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B" w:rsidRPr="00171F28" w:rsidRDefault="00330EEB" w:rsidP="002B26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F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0EEB" w:rsidRPr="00171F28" w:rsidRDefault="00330EEB" w:rsidP="00826DA4">
      <w:pPr>
        <w:pStyle w:val="WW-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0EEB" w:rsidRPr="00171F28" w:rsidRDefault="00330EEB" w:rsidP="00826DA4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1F28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330EEB" w:rsidRPr="00171F28" w:rsidRDefault="00330EEB" w:rsidP="00826DA4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58" w:type="dxa"/>
        <w:tblInd w:w="-106" w:type="dxa"/>
        <w:tblLayout w:type="fixed"/>
        <w:tblLook w:val="0000"/>
      </w:tblPr>
      <w:tblGrid>
        <w:gridCol w:w="567"/>
        <w:gridCol w:w="7938"/>
        <w:gridCol w:w="953"/>
      </w:tblGrid>
      <w:tr w:rsidR="00330EEB" w:rsidRPr="00171F28"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CA1F2B">
            <w:pPr>
              <w:pStyle w:val="WW-"/>
              <w:tabs>
                <w:tab w:val="clear" w:pos="709"/>
                <w:tab w:val="left" w:pos="-24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Заявка на участие</w:t>
            </w:r>
          </w:p>
          <w:p w:rsidR="00330EEB" w:rsidRPr="00171F28" w:rsidRDefault="00330EEB" w:rsidP="00CA1F2B">
            <w:pPr>
              <w:pStyle w:val="ab"/>
              <w:tabs>
                <w:tab w:val="left" w:pos="-2446"/>
              </w:tabs>
              <w:ind w:firstLine="70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1F28">
              <w:rPr>
                <w:rFonts w:ascii="Times New Roman" w:hAnsi="Times New Roman" w:cs="Times New Roman"/>
              </w:rPr>
              <w:t xml:space="preserve">во </w:t>
            </w:r>
            <w:r w:rsidRPr="00171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Всероссийской научно-практической конференции «Системно-деятельностный подход на уроках как реализация идеи современного образования: достижения и перспективы»</w:t>
            </w: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Фамилия, имя, отчество автора (-ов)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направления конференции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Ученая степень, ученое звание, почетное звание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Город, область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Представляемая организация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(полное и краткое наименование                      в соответствии с Уставом)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Должность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Форма участия в конференции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(очное участие, заочное участие)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CA1F2B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Почтовый адрес с указанием индекса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нему будет возможность отправить сборник)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Телефон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(домашний или служебный)</w:t>
            </w: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 указанием кода города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Телефон сотовый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30EEB" w:rsidRPr="00171F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17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(обязательно)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EB" w:rsidRPr="00171F28" w:rsidRDefault="00330EEB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0EEB" w:rsidRPr="00171F28" w:rsidRDefault="00330EEB" w:rsidP="00D94E0F">
      <w:pPr>
        <w:pStyle w:val="WW-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0EEB" w:rsidRPr="00171F28" w:rsidSect="00826DA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F7" w:rsidRDefault="00D726F7" w:rsidP="00826DA4">
      <w:pPr>
        <w:spacing w:after="0" w:line="240" w:lineRule="auto"/>
      </w:pPr>
      <w:r>
        <w:separator/>
      </w:r>
    </w:p>
  </w:endnote>
  <w:endnote w:type="continuationSeparator" w:id="1">
    <w:p w:rsidR="00D726F7" w:rsidRDefault="00D726F7" w:rsidP="0082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F7" w:rsidRDefault="00D726F7" w:rsidP="00826DA4">
      <w:pPr>
        <w:spacing w:after="0" w:line="240" w:lineRule="auto"/>
      </w:pPr>
      <w:r>
        <w:separator/>
      </w:r>
    </w:p>
  </w:footnote>
  <w:footnote w:type="continuationSeparator" w:id="1">
    <w:p w:rsidR="00D726F7" w:rsidRDefault="00D726F7" w:rsidP="0082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EB" w:rsidRDefault="00330EE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9901791"/>
    <w:multiLevelType w:val="multilevel"/>
    <w:tmpl w:val="D6400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C1B01"/>
    <w:multiLevelType w:val="multilevel"/>
    <w:tmpl w:val="45DA42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6A60538"/>
    <w:multiLevelType w:val="hybridMultilevel"/>
    <w:tmpl w:val="C4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2FEE"/>
    <w:multiLevelType w:val="hybridMultilevel"/>
    <w:tmpl w:val="880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61B"/>
    <w:multiLevelType w:val="hybridMultilevel"/>
    <w:tmpl w:val="555E6EAA"/>
    <w:lvl w:ilvl="0" w:tplc="47028336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5" w:hanging="360"/>
      </w:pPr>
    </w:lvl>
    <w:lvl w:ilvl="2" w:tplc="0419001B">
      <w:start w:val="1"/>
      <w:numFmt w:val="lowerRoman"/>
      <w:lvlText w:val="%3."/>
      <w:lvlJc w:val="right"/>
      <w:pPr>
        <w:ind w:left="3685" w:hanging="180"/>
      </w:pPr>
    </w:lvl>
    <w:lvl w:ilvl="3" w:tplc="0419000F">
      <w:start w:val="1"/>
      <w:numFmt w:val="decimal"/>
      <w:lvlText w:val="%4."/>
      <w:lvlJc w:val="left"/>
      <w:pPr>
        <w:ind w:left="4405" w:hanging="360"/>
      </w:pPr>
    </w:lvl>
    <w:lvl w:ilvl="4" w:tplc="04190019">
      <w:start w:val="1"/>
      <w:numFmt w:val="lowerLetter"/>
      <w:lvlText w:val="%5."/>
      <w:lvlJc w:val="left"/>
      <w:pPr>
        <w:ind w:left="5125" w:hanging="360"/>
      </w:pPr>
    </w:lvl>
    <w:lvl w:ilvl="5" w:tplc="0419001B">
      <w:start w:val="1"/>
      <w:numFmt w:val="lowerRoman"/>
      <w:lvlText w:val="%6."/>
      <w:lvlJc w:val="right"/>
      <w:pPr>
        <w:ind w:left="5845" w:hanging="180"/>
      </w:pPr>
    </w:lvl>
    <w:lvl w:ilvl="6" w:tplc="0419000F">
      <w:start w:val="1"/>
      <w:numFmt w:val="decimal"/>
      <w:lvlText w:val="%7."/>
      <w:lvlJc w:val="left"/>
      <w:pPr>
        <w:ind w:left="6565" w:hanging="360"/>
      </w:pPr>
    </w:lvl>
    <w:lvl w:ilvl="7" w:tplc="04190019">
      <w:start w:val="1"/>
      <w:numFmt w:val="lowerLetter"/>
      <w:lvlText w:val="%8."/>
      <w:lvlJc w:val="left"/>
      <w:pPr>
        <w:ind w:left="7285" w:hanging="360"/>
      </w:pPr>
    </w:lvl>
    <w:lvl w:ilvl="8" w:tplc="0419001B">
      <w:start w:val="1"/>
      <w:numFmt w:val="lowerRoman"/>
      <w:lvlText w:val="%9."/>
      <w:lvlJc w:val="right"/>
      <w:pPr>
        <w:ind w:left="8005" w:hanging="180"/>
      </w:pPr>
    </w:lvl>
  </w:abstractNum>
  <w:abstractNum w:abstractNumId="9">
    <w:nsid w:val="2CCC56B2"/>
    <w:multiLevelType w:val="hybridMultilevel"/>
    <w:tmpl w:val="F738D16E"/>
    <w:lvl w:ilvl="0" w:tplc="B3FA1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32BBE"/>
    <w:multiLevelType w:val="hybridMultilevel"/>
    <w:tmpl w:val="B448A324"/>
    <w:lvl w:ilvl="0" w:tplc="B3FA1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CC14C8"/>
    <w:multiLevelType w:val="multilevel"/>
    <w:tmpl w:val="E91C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84769"/>
    <w:multiLevelType w:val="hybridMultilevel"/>
    <w:tmpl w:val="9C98D8CA"/>
    <w:lvl w:ilvl="0" w:tplc="041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3">
    <w:nsid w:val="4204669A"/>
    <w:multiLevelType w:val="hybridMultilevel"/>
    <w:tmpl w:val="E91C60E6"/>
    <w:lvl w:ilvl="0" w:tplc="FEE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73A4"/>
    <w:multiLevelType w:val="hybridMultilevel"/>
    <w:tmpl w:val="3B467A54"/>
    <w:lvl w:ilvl="0" w:tplc="CBD8B7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1996D93"/>
    <w:multiLevelType w:val="hybridMultilevel"/>
    <w:tmpl w:val="ED4AE460"/>
    <w:lvl w:ilvl="0" w:tplc="758CE51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25772C9"/>
    <w:multiLevelType w:val="hybridMultilevel"/>
    <w:tmpl w:val="A37C7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4162CF"/>
    <w:multiLevelType w:val="multilevel"/>
    <w:tmpl w:val="0838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66CF8"/>
    <w:multiLevelType w:val="multilevel"/>
    <w:tmpl w:val="555E6EAA"/>
    <w:lvl w:ilvl="0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65" w:hanging="360"/>
      </w:pPr>
    </w:lvl>
    <w:lvl w:ilvl="2">
      <w:start w:val="1"/>
      <w:numFmt w:val="lowerRoman"/>
      <w:lvlText w:val="%3."/>
      <w:lvlJc w:val="right"/>
      <w:pPr>
        <w:ind w:left="3685" w:hanging="180"/>
      </w:pPr>
    </w:lvl>
    <w:lvl w:ilvl="3">
      <w:start w:val="1"/>
      <w:numFmt w:val="decimal"/>
      <w:lvlText w:val="%4."/>
      <w:lvlJc w:val="left"/>
      <w:pPr>
        <w:ind w:left="4405" w:hanging="360"/>
      </w:pPr>
    </w:lvl>
    <w:lvl w:ilvl="4">
      <w:start w:val="1"/>
      <w:numFmt w:val="lowerLetter"/>
      <w:lvlText w:val="%5."/>
      <w:lvlJc w:val="left"/>
      <w:pPr>
        <w:ind w:left="5125" w:hanging="360"/>
      </w:pPr>
    </w:lvl>
    <w:lvl w:ilvl="5">
      <w:start w:val="1"/>
      <w:numFmt w:val="lowerRoman"/>
      <w:lvlText w:val="%6."/>
      <w:lvlJc w:val="right"/>
      <w:pPr>
        <w:ind w:left="5845" w:hanging="180"/>
      </w:pPr>
    </w:lvl>
    <w:lvl w:ilvl="6">
      <w:start w:val="1"/>
      <w:numFmt w:val="decimal"/>
      <w:lvlText w:val="%7."/>
      <w:lvlJc w:val="left"/>
      <w:pPr>
        <w:ind w:left="6565" w:hanging="360"/>
      </w:pPr>
    </w:lvl>
    <w:lvl w:ilvl="7">
      <w:start w:val="1"/>
      <w:numFmt w:val="lowerLetter"/>
      <w:lvlText w:val="%8."/>
      <w:lvlJc w:val="left"/>
      <w:pPr>
        <w:ind w:left="7285" w:hanging="360"/>
      </w:pPr>
    </w:lvl>
    <w:lvl w:ilvl="8">
      <w:start w:val="1"/>
      <w:numFmt w:val="lowerRoman"/>
      <w:lvlText w:val="%9."/>
      <w:lvlJc w:val="right"/>
      <w:pPr>
        <w:ind w:left="80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5C"/>
    <w:rsid w:val="000104F0"/>
    <w:rsid w:val="00012DEC"/>
    <w:rsid w:val="0001506B"/>
    <w:rsid w:val="000166CC"/>
    <w:rsid w:val="00043A00"/>
    <w:rsid w:val="00062E7B"/>
    <w:rsid w:val="00067D7B"/>
    <w:rsid w:val="000745B3"/>
    <w:rsid w:val="00076082"/>
    <w:rsid w:val="00094C83"/>
    <w:rsid w:val="000A0B91"/>
    <w:rsid w:val="000B09DC"/>
    <w:rsid w:val="000B518C"/>
    <w:rsid w:val="000B6DC5"/>
    <w:rsid w:val="000D3A5A"/>
    <w:rsid w:val="000E2D0E"/>
    <w:rsid w:val="00105694"/>
    <w:rsid w:val="00123D30"/>
    <w:rsid w:val="00142662"/>
    <w:rsid w:val="00153E21"/>
    <w:rsid w:val="001679AC"/>
    <w:rsid w:val="00171F28"/>
    <w:rsid w:val="00172D0C"/>
    <w:rsid w:val="00181DFA"/>
    <w:rsid w:val="00186B59"/>
    <w:rsid w:val="00190C4F"/>
    <w:rsid w:val="00193EC2"/>
    <w:rsid w:val="0019749B"/>
    <w:rsid w:val="001B1AF1"/>
    <w:rsid w:val="001F0E2B"/>
    <w:rsid w:val="001F2D48"/>
    <w:rsid w:val="00213EFA"/>
    <w:rsid w:val="00215EC4"/>
    <w:rsid w:val="00231D5A"/>
    <w:rsid w:val="00232D80"/>
    <w:rsid w:val="002428F0"/>
    <w:rsid w:val="00247BB5"/>
    <w:rsid w:val="00263BD4"/>
    <w:rsid w:val="002773B8"/>
    <w:rsid w:val="002A408F"/>
    <w:rsid w:val="002B26AF"/>
    <w:rsid w:val="002B48B0"/>
    <w:rsid w:val="002C2E2E"/>
    <w:rsid w:val="002D44E8"/>
    <w:rsid w:val="002D794C"/>
    <w:rsid w:val="002F0458"/>
    <w:rsid w:val="002F382C"/>
    <w:rsid w:val="002F7E93"/>
    <w:rsid w:val="00313CDD"/>
    <w:rsid w:val="003304E2"/>
    <w:rsid w:val="00330EEB"/>
    <w:rsid w:val="00332507"/>
    <w:rsid w:val="003445B7"/>
    <w:rsid w:val="00344D50"/>
    <w:rsid w:val="003462ED"/>
    <w:rsid w:val="00364B06"/>
    <w:rsid w:val="0036524E"/>
    <w:rsid w:val="00377103"/>
    <w:rsid w:val="00385C8A"/>
    <w:rsid w:val="00385EC8"/>
    <w:rsid w:val="003B36C6"/>
    <w:rsid w:val="003B3717"/>
    <w:rsid w:val="003B52DB"/>
    <w:rsid w:val="003E51B4"/>
    <w:rsid w:val="003F1AFF"/>
    <w:rsid w:val="003F3ECF"/>
    <w:rsid w:val="00401EB8"/>
    <w:rsid w:val="0040225D"/>
    <w:rsid w:val="0040783A"/>
    <w:rsid w:val="0044401D"/>
    <w:rsid w:val="00453AC6"/>
    <w:rsid w:val="0048189F"/>
    <w:rsid w:val="004949D1"/>
    <w:rsid w:val="00496873"/>
    <w:rsid w:val="004B6A94"/>
    <w:rsid w:val="004E2B1A"/>
    <w:rsid w:val="004F0A5D"/>
    <w:rsid w:val="004F0D61"/>
    <w:rsid w:val="004F6451"/>
    <w:rsid w:val="00500EEE"/>
    <w:rsid w:val="00510568"/>
    <w:rsid w:val="0052125D"/>
    <w:rsid w:val="00526459"/>
    <w:rsid w:val="00543D3D"/>
    <w:rsid w:val="0055496D"/>
    <w:rsid w:val="00556D4E"/>
    <w:rsid w:val="00560076"/>
    <w:rsid w:val="00561AB9"/>
    <w:rsid w:val="005755EE"/>
    <w:rsid w:val="00583882"/>
    <w:rsid w:val="005858E6"/>
    <w:rsid w:val="005925FA"/>
    <w:rsid w:val="00593342"/>
    <w:rsid w:val="005942EE"/>
    <w:rsid w:val="0059600C"/>
    <w:rsid w:val="0059620B"/>
    <w:rsid w:val="005B5A28"/>
    <w:rsid w:val="005D12C5"/>
    <w:rsid w:val="005F2C61"/>
    <w:rsid w:val="00621935"/>
    <w:rsid w:val="00637A43"/>
    <w:rsid w:val="006957BC"/>
    <w:rsid w:val="006C6C44"/>
    <w:rsid w:val="006C7B4C"/>
    <w:rsid w:val="006D11AA"/>
    <w:rsid w:val="006E6B98"/>
    <w:rsid w:val="00726702"/>
    <w:rsid w:val="007411D8"/>
    <w:rsid w:val="00747643"/>
    <w:rsid w:val="007477FD"/>
    <w:rsid w:val="00762720"/>
    <w:rsid w:val="007629F1"/>
    <w:rsid w:val="00763F46"/>
    <w:rsid w:val="0077654C"/>
    <w:rsid w:val="007A3D5B"/>
    <w:rsid w:val="007A68FA"/>
    <w:rsid w:val="007A786C"/>
    <w:rsid w:val="007B1D4A"/>
    <w:rsid w:val="007C5396"/>
    <w:rsid w:val="007C7641"/>
    <w:rsid w:val="007F0BC0"/>
    <w:rsid w:val="007F2309"/>
    <w:rsid w:val="00803BFB"/>
    <w:rsid w:val="008042D3"/>
    <w:rsid w:val="00826DA4"/>
    <w:rsid w:val="008457F5"/>
    <w:rsid w:val="008476C1"/>
    <w:rsid w:val="008662AF"/>
    <w:rsid w:val="0089085A"/>
    <w:rsid w:val="008A29CB"/>
    <w:rsid w:val="008D48AE"/>
    <w:rsid w:val="008E0977"/>
    <w:rsid w:val="008E161B"/>
    <w:rsid w:val="008F10BE"/>
    <w:rsid w:val="008F5F8C"/>
    <w:rsid w:val="009167D1"/>
    <w:rsid w:val="00922823"/>
    <w:rsid w:val="00936EAE"/>
    <w:rsid w:val="00945AF1"/>
    <w:rsid w:val="00956827"/>
    <w:rsid w:val="00957948"/>
    <w:rsid w:val="00964D70"/>
    <w:rsid w:val="0096522D"/>
    <w:rsid w:val="00965787"/>
    <w:rsid w:val="00967F58"/>
    <w:rsid w:val="00982D1A"/>
    <w:rsid w:val="009943BF"/>
    <w:rsid w:val="009A2CA3"/>
    <w:rsid w:val="009B20A8"/>
    <w:rsid w:val="009B6124"/>
    <w:rsid w:val="009E2FCC"/>
    <w:rsid w:val="009F41B1"/>
    <w:rsid w:val="00A325E3"/>
    <w:rsid w:val="00A410C2"/>
    <w:rsid w:val="00A41EB2"/>
    <w:rsid w:val="00A55AEC"/>
    <w:rsid w:val="00A56D8D"/>
    <w:rsid w:val="00A70132"/>
    <w:rsid w:val="00A70319"/>
    <w:rsid w:val="00A72E0B"/>
    <w:rsid w:val="00A820F3"/>
    <w:rsid w:val="00A821AB"/>
    <w:rsid w:val="00AD5737"/>
    <w:rsid w:val="00B02D67"/>
    <w:rsid w:val="00B122C2"/>
    <w:rsid w:val="00B17A1D"/>
    <w:rsid w:val="00B33A4B"/>
    <w:rsid w:val="00B37C57"/>
    <w:rsid w:val="00B37EDA"/>
    <w:rsid w:val="00B400FC"/>
    <w:rsid w:val="00B5475C"/>
    <w:rsid w:val="00B62910"/>
    <w:rsid w:val="00B62C90"/>
    <w:rsid w:val="00B674B2"/>
    <w:rsid w:val="00B74BB2"/>
    <w:rsid w:val="00B86DC5"/>
    <w:rsid w:val="00BA083A"/>
    <w:rsid w:val="00BA4C3E"/>
    <w:rsid w:val="00BB2881"/>
    <w:rsid w:val="00BB3EBB"/>
    <w:rsid w:val="00BB4D74"/>
    <w:rsid w:val="00BD67EE"/>
    <w:rsid w:val="00BE0A11"/>
    <w:rsid w:val="00BE3E63"/>
    <w:rsid w:val="00BE64AC"/>
    <w:rsid w:val="00BE695D"/>
    <w:rsid w:val="00BF181A"/>
    <w:rsid w:val="00BF2633"/>
    <w:rsid w:val="00C05651"/>
    <w:rsid w:val="00C15FF7"/>
    <w:rsid w:val="00C3548C"/>
    <w:rsid w:val="00C41FB1"/>
    <w:rsid w:val="00C42600"/>
    <w:rsid w:val="00C6375B"/>
    <w:rsid w:val="00C64A0B"/>
    <w:rsid w:val="00C701E2"/>
    <w:rsid w:val="00C71B6E"/>
    <w:rsid w:val="00C82340"/>
    <w:rsid w:val="00CA1673"/>
    <w:rsid w:val="00CA1F2B"/>
    <w:rsid w:val="00CA2D6D"/>
    <w:rsid w:val="00CB71EC"/>
    <w:rsid w:val="00CC0EA2"/>
    <w:rsid w:val="00CC7D51"/>
    <w:rsid w:val="00CE6846"/>
    <w:rsid w:val="00D04223"/>
    <w:rsid w:val="00D0663D"/>
    <w:rsid w:val="00D073C5"/>
    <w:rsid w:val="00D131BC"/>
    <w:rsid w:val="00D21158"/>
    <w:rsid w:val="00D27DD0"/>
    <w:rsid w:val="00D34FA6"/>
    <w:rsid w:val="00D4180F"/>
    <w:rsid w:val="00D47CAB"/>
    <w:rsid w:val="00D578DB"/>
    <w:rsid w:val="00D726F7"/>
    <w:rsid w:val="00D74BB3"/>
    <w:rsid w:val="00D82AB9"/>
    <w:rsid w:val="00D871DB"/>
    <w:rsid w:val="00D90E32"/>
    <w:rsid w:val="00D94E0F"/>
    <w:rsid w:val="00DA6318"/>
    <w:rsid w:val="00DD27EC"/>
    <w:rsid w:val="00DD2B52"/>
    <w:rsid w:val="00DF1C70"/>
    <w:rsid w:val="00E220A4"/>
    <w:rsid w:val="00E27F6A"/>
    <w:rsid w:val="00E31DD8"/>
    <w:rsid w:val="00E35024"/>
    <w:rsid w:val="00E44987"/>
    <w:rsid w:val="00E84880"/>
    <w:rsid w:val="00E922AC"/>
    <w:rsid w:val="00EC01C9"/>
    <w:rsid w:val="00EC14EA"/>
    <w:rsid w:val="00EE04FF"/>
    <w:rsid w:val="00EF1851"/>
    <w:rsid w:val="00F04AF2"/>
    <w:rsid w:val="00F131DA"/>
    <w:rsid w:val="00F2489C"/>
    <w:rsid w:val="00F27BD3"/>
    <w:rsid w:val="00F438DD"/>
    <w:rsid w:val="00F47C09"/>
    <w:rsid w:val="00F513E1"/>
    <w:rsid w:val="00F662FE"/>
    <w:rsid w:val="00F70CDA"/>
    <w:rsid w:val="00F75247"/>
    <w:rsid w:val="00F85C98"/>
    <w:rsid w:val="00F9029A"/>
    <w:rsid w:val="00FA42B4"/>
    <w:rsid w:val="00FB2FE6"/>
    <w:rsid w:val="00FB31EF"/>
    <w:rsid w:val="00FC19A9"/>
    <w:rsid w:val="00FD2CBD"/>
    <w:rsid w:val="00FE34E7"/>
    <w:rsid w:val="00FF0304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75C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75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5475C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5475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5475C"/>
    <w:pPr>
      <w:ind w:left="720"/>
    </w:pPr>
    <w:rPr>
      <w:lang w:eastAsia="en-US"/>
    </w:rPr>
  </w:style>
  <w:style w:type="paragraph" w:styleId="a8">
    <w:name w:val="No Spacing"/>
    <w:uiPriority w:val="99"/>
    <w:qFormat/>
    <w:rsid w:val="009E2FCC"/>
    <w:rPr>
      <w:rFonts w:cs="Calibri"/>
      <w:sz w:val="22"/>
      <w:szCs w:val="22"/>
    </w:rPr>
  </w:style>
  <w:style w:type="table" w:styleId="a9">
    <w:name w:val="Table Grid"/>
    <w:basedOn w:val="a1"/>
    <w:uiPriority w:val="99"/>
    <w:rsid w:val="00DF1C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C41FB1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C41F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C41FB1"/>
    <w:rPr>
      <w:rFonts w:ascii="Calibri" w:hAnsi="Calibri" w:cs="Calibri"/>
      <w:b/>
      <w:bCs/>
      <w:sz w:val="28"/>
      <w:szCs w:val="28"/>
    </w:rPr>
  </w:style>
  <w:style w:type="paragraph" w:customStyle="1" w:styleId="headertext">
    <w:name w:val="headertext"/>
    <w:basedOn w:val="a"/>
    <w:uiPriority w:val="99"/>
    <w:rsid w:val="00C41FB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W-">
    <w:name w:val="WW-Базовый"/>
    <w:uiPriority w:val="99"/>
    <w:rsid w:val="00826DA4"/>
    <w:pPr>
      <w:tabs>
        <w:tab w:val="left" w:pos="709"/>
      </w:tabs>
      <w:suppressAutoHyphens/>
      <w:spacing w:line="100" w:lineRule="atLeast"/>
    </w:pPr>
    <w:rPr>
      <w:rFonts w:cs="Calibri"/>
      <w:color w:val="00000A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6DA4"/>
  </w:style>
  <w:style w:type="paragraph" w:styleId="af">
    <w:name w:val="footer"/>
    <w:basedOn w:val="a"/>
    <w:link w:val="af0"/>
    <w:uiPriority w:val="99"/>
    <w:semiHidden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2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119</Words>
  <Characters>680</Characters>
  <Application>Microsoft Office Word</Application>
  <DocSecurity>0</DocSecurity>
  <Lines>5</Lines>
  <Paragraphs>1</Paragraphs>
  <ScaleCrop>false</ScaleCrop>
  <Company>БелИРО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pristavkina</dc:creator>
  <cp:keywords/>
  <dc:description/>
  <cp:lastModifiedBy>zhihov</cp:lastModifiedBy>
  <cp:revision>47</cp:revision>
  <cp:lastPrinted>2017-07-17T06:36:00Z</cp:lastPrinted>
  <dcterms:created xsi:type="dcterms:W3CDTF">2017-01-23T11:11:00Z</dcterms:created>
  <dcterms:modified xsi:type="dcterms:W3CDTF">2017-09-05T07:54:00Z</dcterms:modified>
</cp:coreProperties>
</file>