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61" w:rsidRPr="00033A61" w:rsidRDefault="00033A61" w:rsidP="00033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A61">
        <w:rPr>
          <w:rFonts w:ascii="Times New Roman" w:hAnsi="Times New Roman" w:cs="Times New Roman"/>
          <w:b/>
          <w:sz w:val="28"/>
          <w:szCs w:val="28"/>
        </w:rPr>
        <w:t>Дошкольное воспитание</w:t>
      </w:r>
    </w:p>
    <w:p w:rsidR="00033A61" w:rsidRPr="00033A61" w:rsidRDefault="00033A61" w:rsidP="00033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A61" w:rsidRPr="00033A61" w:rsidRDefault="00033A61" w:rsidP="00033A61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A61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033A61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r w:rsidRPr="00033A61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033A61">
        <w:rPr>
          <w:rFonts w:ascii="Times New Roman" w:hAnsi="Times New Roman" w:cs="Times New Roman"/>
          <w:sz w:val="28"/>
          <w:szCs w:val="28"/>
        </w:rPr>
        <w:t>-технологии в образовательной деятельности дошкольной образовательной организации для формирования у воспитанников навыков безопасного поведения на дороге»</w:t>
      </w:r>
    </w:p>
    <w:p w:rsidR="00033A61" w:rsidRPr="00033A61" w:rsidRDefault="00033A61" w:rsidP="00033A61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A61">
        <w:rPr>
          <w:rFonts w:ascii="Times New Roman" w:hAnsi="Times New Roman" w:cs="Times New Roman"/>
          <w:b/>
          <w:bCs/>
          <w:sz w:val="28"/>
          <w:szCs w:val="28"/>
        </w:rPr>
        <w:t xml:space="preserve">Автор опыта: </w:t>
      </w:r>
      <w:r w:rsidRPr="00033A61">
        <w:rPr>
          <w:rFonts w:ascii="Times New Roman" w:hAnsi="Times New Roman" w:cs="Times New Roman"/>
          <w:b/>
          <w:sz w:val="28"/>
          <w:szCs w:val="28"/>
        </w:rPr>
        <w:t xml:space="preserve">Судавцова Марина Никитична, </w:t>
      </w:r>
      <w:r w:rsidRPr="00033A61">
        <w:rPr>
          <w:rFonts w:ascii="Times New Roman" w:hAnsi="Times New Roman" w:cs="Times New Roman"/>
          <w:sz w:val="28"/>
          <w:szCs w:val="28"/>
        </w:rPr>
        <w:t>воспитатель МДОУ «Центр развития ребёнка – детский сад №8 «Золотая рыбка» г. Валуйки.</w:t>
      </w:r>
      <w:r w:rsidRPr="00033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A61" w:rsidRPr="00033A61" w:rsidRDefault="00033A61" w:rsidP="00033A61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A61">
        <w:rPr>
          <w:rFonts w:ascii="Times New Roman" w:hAnsi="Times New Roman" w:cs="Times New Roman"/>
          <w:b/>
          <w:sz w:val="28"/>
          <w:szCs w:val="28"/>
        </w:rPr>
        <w:t>Рецензенты:</w:t>
      </w:r>
      <w:r w:rsidRPr="00033A61">
        <w:rPr>
          <w:rFonts w:ascii="Times New Roman" w:hAnsi="Times New Roman" w:cs="Times New Roman"/>
          <w:sz w:val="28"/>
          <w:szCs w:val="28"/>
        </w:rPr>
        <w:t xml:space="preserve"> </w:t>
      </w:r>
      <w:r w:rsidRPr="00033A61">
        <w:rPr>
          <w:rFonts w:ascii="Times New Roman" w:hAnsi="Times New Roman" w:cs="Times New Roman"/>
          <w:b/>
          <w:sz w:val="28"/>
          <w:szCs w:val="28"/>
        </w:rPr>
        <w:t xml:space="preserve">Серых Л.В., </w:t>
      </w:r>
      <w:r w:rsidRPr="00033A61">
        <w:rPr>
          <w:rFonts w:ascii="Times New Roman" w:hAnsi="Times New Roman" w:cs="Times New Roman"/>
          <w:sz w:val="28"/>
          <w:szCs w:val="28"/>
        </w:rPr>
        <w:t>заведующий кафедрой дошкольного и начального образования ОГАОУ ДПО «БелИРО», к.п.н., доцент.</w:t>
      </w:r>
    </w:p>
    <w:p w:rsidR="007316CA" w:rsidRPr="00033A61" w:rsidRDefault="00033A61" w:rsidP="00033A61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33A61">
        <w:rPr>
          <w:rFonts w:ascii="Times New Roman" w:hAnsi="Times New Roman" w:cs="Times New Roman"/>
          <w:b/>
          <w:sz w:val="28"/>
          <w:szCs w:val="28"/>
        </w:rPr>
        <w:t>Галимская О.Г.,</w:t>
      </w:r>
      <w:r w:rsidRPr="00033A61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дошкольного и начального образования ОГАОУ ДПО «БелИРО», к.п.н., доцент</w:t>
      </w:r>
    </w:p>
    <w:p w:rsidR="00033A61" w:rsidRPr="00033A61" w:rsidRDefault="00033A61" w:rsidP="00033A61">
      <w:pPr>
        <w:tabs>
          <w:tab w:val="left" w:pos="1134"/>
          <w:tab w:val="left" w:pos="394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316CA" w:rsidRPr="00033A61" w:rsidRDefault="007316CA" w:rsidP="00033A61">
      <w:pPr>
        <w:tabs>
          <w:tab w:val="left" w:pos="1134"/>
          <w:tab w:val="left" w:pos="394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I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Информация об опыте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Условия возникновения и становления опыта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Автор опыта более 20 лет  работает воспитателем  в муниципальном дошкольном образовательном учреждении «Центр развития ребёнка – детский сад № 8 «Золотая рыбка» г. Валуйки Белгородской области. Дошкольная образовательная организация расположена в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районе  «Соцгородок» г. Валуйки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практически рядом с оживленным перекрестком дороги, где в последние годы наблюдается увеличение интенсивности дорожного движения. 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С каждым годом происходит увеличение автотранспорта на дорогах страны, и дороги нашего города не являются в этом отношении исключением. Поэтому всё актуальнее для педагогического коллектива детского сада становится  проблема формирования навыков безопасного поведения дошкольников на дороге. 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мае 2015 года автором опыта среди воспитанников дошкольной группы была проведена  диагностика  по определению уровня сформированности навыков безопасного поведения на дороге  с использованием  методики игровых тестовых заданий Замалеевой А.И.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Анализ результатов проведенной диагностики показал, что только 10% воспитанников обладали высоким уровнем сформированности  навыков безопасного поведения на дороге. У 39% детей средний уровень сформированности. Низкий уровень сформированности навыков безопасного поведения на дороге составлял 51%  у воспитанников, принявших участие в диагностике.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Анализ проведенной диагностики свидетельствовал о необходимости активизации работы автора опыта по повышению уровня сформированности навыков безопасного поведения на дороге у дошкольников.</w:t>
      </w:r>
    </w:p>
    <w:p w:rsidR="007316CA" w:rsidRPr="00033A61" w:rsidRDefault="007316CA" w:rsidP="00033A61">
      <w:pPr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опыта</w:t>
      </w:r>
    </w:p>
    <w:p w:rsidR="007316CA" w:rsidRPr="00033A61" w:rsidRDefault="007316CA" w:rsidP="00033A61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Проблема детского травматизма на дорогах с каждым годом становится все острее. Ребенок, который вышел на улицу, автоматически попадает в зону опасности. 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Детский дорожно-транспортный травматизм представляет собой очень серьезную проблему современности. Ведь чаще всего его виновниками становятся сами дети, которые не соблюдают правила дорожного движения.</w:t>
      </w:r>
    </w:p>
    <w:p w:rsidR="007316CA" w:rsidRPr="00033A61" w:rsidRDefault="007316CA" w:rsidP="00033A61">
      <w:pPr>
        <w:keepNext/>
        <w:keepLines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      Меры по снижению уровня дорожно-транспортной аварийности были рассмотрены 28 сентября 2018 года на заседании Межведомственной комиссии Совета Безопасности РФ </w:t>
      </w:r>
      <w:r w:rsidR="009D6E0C" w:rsidRPr="00033A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 общественной безопасности [</w:t>
      </w:r>
      <w:r w:rsidR="0084773A" w:rsidRPr="00033A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].</w:t>
      </w:r>
    </w:p>
    <w:p w:rsidR="007316CA" w:rsidRPr="00033A61" w:rsidRDefault="007316CA" w:rsidP="00033A61">
      <w:pPr>
        <w:keepNext/>
        <w:keepLines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На этом заседании в целях повышения эффективности деятельности федеральных ведомств по снижению  дорожно-транспортных происшествий предложен  комплекс дополнительных межведомственных мер правового и организационного характера.Особое внимание было уделено  работе образовательных организаций, в том числе и дошкольных, по формированию навыков безопасного поведения на дороге детей и подростков.  Присутствующие отметили необходимость расширения спектра этой деятельности за счет внедрения передовых инновационных технологий.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Актуальность и важность формирования навыков безопасного поведения детей в условиях дошкольной образовательной организации трудно переоценить, потому что ребенок, не обладающий такими навыками способен стать причиной дорожно-транспортного происшествия, ценой которого может оказаться его собственная жизнь. А успешное формирование таких навыков, в условиях современной образовательной организации,  невозможно без использования инновационных технологий, в том числе и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STEAM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технологии, эффективность которой проверена временем.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В связи с широким внедрением в образовательное пространство дошкольных образовательных организаций требований Федерального государственного образовательного </w:t>
      </w:r>
      <w:r w:rsidR="00017AA0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стандарта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много говорится о возможностях использования инновационных технологий, подтвердивших свою практическую эффективность. Однако в практике работы дошкольного образования в данный момент существует устойчивое </w:t>
      </w: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противоречие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между пониманием необходимости </w:t>
      </w:r>
      <w:r w:rsidR="00270D05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формирования у воспитанников навыков безопасного поведения на дороге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недостаточной разработанностью подходов  к повышению уровня сформированности навыков безопасного поведения на дороге у дошкольников с использованием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STEAM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технологии.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Предлагаемый опыт направлен на устранение данного противоречия.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педагогическая идея опыта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Ведущая педагогическая идея опыта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заключается в создании системы работы воспитателя дошкольной образовательной организации по использованию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STEAM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технологии для формирования у воспитанников   навыков безопасного поведения на дороге. 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 работы над опытом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Длительность работы над опытом охватывает период с мая 2015 года, по май 2018 года. Работа над опытом проходила поэтапно: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начальный (констатирующий) – май  2015 года. Данный этап предполагал обнаружение проблемы, подбор и разработку диагностического материала, выявление уровня сформированности у дошкольников навыков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на дороге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основной (формирующий) – май 2015-март 2018 года.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формирующем этапе был проведён сбор информации по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ТЕАМ-технологии, изучение темы, подбор игр и внедрение в образовательный процесс данной технологии, направленной на формирование у дошкольников навыков безопасного поведения на дороге.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- заключительный  (контрольный) – март-май 2018 года. Диагностика на заключительном этапе доказала успешность использования выбранной технологии, применения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ТЕАМ-технологии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дошкольников навыков безопасного поведения на дороге.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Диапазон опыта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Диапазон опыта представлен системой работы: «режимные моменты – организованная образовательная деятельность, развлечения», направленной на развитие у дошкольников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навыков безопасного поведения на дороге посредством использования в образовательном процессе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ТЕАМ-технологии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Теоретическая база опыта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Вопросы развития безопасного поведения на дороге у дошкольников  отражены в научных трудах Н.Н. Авдеевой, О.</w:t>
      </w:r>
      <w:r w:rsidR="009D6E0C"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Князевой, Р. Б. Стёркиной [1],  Т. Ф. Саулиной [</w:t>
      </w:r>
      <w:r w:rsidR="0084773A"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6E0C"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], К. Ю. Белой [2], Т. Г. Хромцовой [13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Причины несчастных случаев с дошкольниками на улице впервые были выделены еще в начале  30-х годов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9D6E0C"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В. М. Федяевской [11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]. Методы и приемы обучения дошкольников правилам поведения на улице, предложенные В.М. Федяевской, позже были дополнены Э. Я.</w:t>
      </w:r>
      <w:r w:rsidR="0084773A"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Степаненковой, М.Ф. Филенко [9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],  и другими практическими работниками дошкольных учреждений.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опыт работы авторов методических разработок в области профилактики дорожной бе</w:t>
      </w:r>
      <w:r w:rsidR="009D6E0C"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Чермашенцевой О.В. [14],  Шорыгиной Т.А. [16], Хабибулиной Е. Я. [12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подсказывает, что только активная самостоятельная деятельность самих детей может приносить ощутимую пользу. Дети тянутся ко всему зрелищному, яркому, хотят экспериментировать и познавать что-то новое. 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Тем не менее, проблема повышения качества профилактической работы с детьми дошкольного возраста недостаточно изучена. Авторы современных программ мало уделяют внимания развитию у детей осознанного  безопасного поведения на улице, использованию современных технологий, нетрадиционных форм и методов работы с дошкольниками.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настоящее время для системы дошкольного образования установлен Федеральный государственный образовательный стандарт, в котором определены обязательные образовательные области и осн</w:t>
      </w:r>
      <w:r w:rsidR="009D6E0C"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овные задачи данных областей [</w:t>
      </w:r>
      <w:r w:rsidR="0084773A"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Общеобразовательные программы, реализуемые в дошкольных учреждениях, призваны помочь педагогу решить большой и сложный круг проблем, поставленных перед дошкольным образованием, в частности проблему воспитания безопасного поведения детей на дороге, в быту и повседневной жизни.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Комплексная программа  «От рождения до школы»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Н. Е. Вераксы, Т. С. Комаровой, М. А. Васильевой </w:t>
      </w:r>
      <w:r w:rsidRPr="00033A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содержании образовательной области «</w:t>
      </w:r>
      <w:r w:rsidRPr="00033A61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Социально - </w:t>
      </w:r>
      <w:r w:rsidRPr="00033A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коммуникативная» предлагает  следующие направления работы по реализации данной цели:  формирование знаний о правилах безопасности дорожного движения в качестве пешехода и пассажира транспортного средства, развитие умений и навыков безопасного поведения у детей в разнообразных опасных ситуациях; закрепление умений и навыков безопасного поведения в условиях специально организованной и самостоятельной деятельности, развитие осознанности и произвольности в выполнении основных правил безопасного поведения в быту, на улице, в природе, в общении с незнакомыми людьми </w:t>
      </w:r>
      <w:r w:rsidR="009D6E0C"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[4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безопасного поведения на дороге направлены на: </w:t>
      </w:r>
    </w:p>
    <w:p w:rsidR="007316CA" w:rsidRPr="00033A61" w:rsidRDefault="007316CA" w:rsidP="00033A61">
      <w:pPr>
        <w:shd w:val="clear" w:color="auto" w:fill="FFFFFF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Средний возраст: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наблюдательности, умение ориентироваться в помещении и на участке детского сада, в ближайшей местности;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знакомство с понятиями «улица», «дорога», «перекресток», «остановка общественного транспорта» и элементарными правилами поведения на улице;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понимание необходимости соблюдать правила дорожного движения;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знания детей о назначении светофора и работе полицейского;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знакомство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автобус);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знакомство со знаками дорожного движения «Пешеходный переход», «Остановка общественного транспорта»;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навыков культурного поведения в общественном транспорте.</w:t>
      </w:r>
    </w:p>
    <w:p w:rsidR="007316CA" w:rsidRPr="00033A61" w:rsidRDefault="007316CA" w:rsidP="00033A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Старший возраст:</w:t>
      </w:r>
    </w:p>
    <w:p w:rsidR="007316CA" w:rsidRPr="00033A61" w:rsidRDefault="00130C80" w:rsidP="00033A61">
      <w:pPr>
        <w:pStyle w:val="af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A6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316CA" w:rsidRPr="00033A61">
        <w:rPr>
          <w:rFonts w:ascii="Times New Roman" w:hAnsi="Times New Roman" w:cs="Times New Roman"/>
          <w:sz w:val="24"/>
          <w:szCs w:val="24"/>
        </w:rPr>
        <w:t>знания детей об элементах дороги (проезжая часть, пешеходный переход, тротуар), о движении транспорта, о работе светофора;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знакомство с названиями ближайших к детскому саду улиц и улиц, на которых живут дети; 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знакомство с правилами дорожного движения, правилами передвижения пешеходов и велосипедистов;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знакомство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7316CA" w:rsidRPr="00033A61" w:rsidRDefault="007316CA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Подготовительный к школе возраст:</w:t>
      </w:r>
    </w:p>
    <w:p w:rsidR="00130C80" w:rsidRPr="00033A61" w:rsidRDefault="00130C80" w:rsidP="00033A61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61">
        <w:rPr>
          <w:rFonts w:ascii="Times New Roman" w:hAnsi="Times New Roman" w:cs="Times New Roman"/>
          <w:sz w:val="24"/>
          <w:szCs w:val="24"/>
        </w:rPr>
        <w:t>-</w:t>
      </w:r>
      <w:r w:rsidR="007316CA" w:rsidRPr="00033A61">
        <w:rPr>
          <w:rFonts w:ascii="Times New Roman" w:hAnsi="Times New Roman" w:cs="Times New Roman"/>
          <w:sz w:val="24"/>
          <w:szCs w:val="24"/>
        </w:rPr>
        <w:t>знания детей об устройстве улицы, о дорожном движении. Знакомить с понятиями «пл</w:t>
      </w:r>
      <w:r w:rsidR="009D6E0C" w:rsidRPr="00033A61">
        <w:rPr>
          <w:rFonts w:ascii="Times New Roman" w:hAnsi="Times New Roman" w:cs="Times New Roman"/>
          <w:sz w:val="24"/>
          <w:szCs w:val="24"/>
        </w:rPr>
        <w:t>ощадь», «бульвар», «проспект»;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знакомство с дорожными знаками — предупреждающими, запрещающими и информационно-указательными; 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осознание необходимости соблюдать правила дорожного движения; 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представления детей о работе ГИБДД;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воспитание культуры поведения на улице и в общественном транспорте; </w:t>
      </w:r>
    </w:p>
    <w:p w:rsidR="007316CA" w:rsidRPr="00033A61" w:rsidRDefault="00130C80" w:rsidP="00033A61">
      <w:pPr>
        <w:shd w:val="clear" w:color="auto" w:fill="FFFFFF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свободной ориентировки в пределах ближайшей к детскому саду местности, формировать умение находить дорогу из дома в детский сад на схеме местности.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Эффективная реализация этой программы невозможна без создания в дошкольном  образовательном учреждении  метапредметной среды, связанной с интеграцией разных образовательных областей. Использование   </w:t>
      </w:r>
      <w:hyperlink r:id="rId8" w:anchor="_blank" w:history="1">
        <w:r w:rsidRPr="00033A61"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>STEАM</w:t>
        </w:r>
      </w:hyperlink>
      <w:r w:rsidRPr="00033A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–технологии способно обеспечить такую среду при организации образовательного процесса. 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навыков безопасного поведения на дорогах у детей невозможно без рассмотрения  жизненных ситуаций, доступных пониманию ребенка.  Смоделировать такую ситуацию, пережить и оценить  её важность в условиях дошкольного образовательного учреждения возможно, если использовать в образовательном процессе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ЕА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–технологию. 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    Впервые </w:t>
      </w:r>
      <w:hyperlink r:id="rId9" w:anchor="_blank" w:history="1">
        <w:r w:rsidRPr="00033A61"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>STEАM</w:t>
        </w:r>
      </w:hyperlink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–технология была использована в США для организации  деятельности  детей в условиях метопредметной среды, направленной на подготовку детей к жизни в высокотехнологически развитом пространстве.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данный момент </w:t>
      </w:r>
      <w:hyperlink r:id="rId10" w:anchor="_blank" w:history="1">
        <w:r w:rsidRPr="00033A61"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>STEАM</w:t>
        </w:r>
      </w:hyperlink>
      <w:r w:rsidRPr="00033A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–технология 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введена в образовательную программу детских садов и школ в США, Англии, Германии для подготовки с самого раннего возраста высоко технологичных людей.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«STEАM» включает в себя расшифровку первых букв слов: </w:t>
      </w:r>
    </w:p>
    <w:p w:rsidR="009D6E0C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33A61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- «s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cience» - 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наука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9D6E0C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33A6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- «</w:t>
      </w:r>
      <w:r w:rsidRPr="00033A61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t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echnology» -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технология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33A6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- «</w:t>
      </w:r>
      <w:r w:rsidRPr="00033A61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e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ngineering» - 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инженерия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9D6E0C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</w:t>
      </w:r>
      <w:r w:rsidRPr="00033A61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a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rt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- искусство;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- «</w:t>
      </w:r>
      <w:r w:rsidRPr="00033A61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m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ath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»- математика.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дисциплины становятся самыми востребованными в современном мире. Поэтому сегодня STEAM-технология развивается, как один из основных  трендов, </w:t>
      </w:r>
      <w:r w:rsidRPr="00033A6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zh-CN"/>
        </w:rPr>
        <w:t>сочетая в себе естественные науки с технологиями, инженерией и математикой. Как и в жизни, все предметы интегрированы и взаимосвязаны в единое целое — и в понимании этой самой гармоничной цельности и есть сила.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своей работе Шатунова О.В. после изучения опыта работы по STEAM- образованию в 7 развитых странах мира писала о необходимости развития STEAM-образования, как положительного образца педагогической инновации в нашей стране по развитию научно т</w:t>
      </w:r>
      <w:r w:rsidR="009D6E0C"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ехнического творчества детей [15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TEAM–технология в дошкольной образовательной организации это: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экспериментирование, конструирование, математика и творчество. 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Имеет место 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 xml:space="preserve">интегративный подход при организации образовательной деятельности для формирования навыков безопасного поведения на дороге у дошкольников. 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Кроме развития у дошкольников навыков практической деятельности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ЕА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-технология создает условия для переживания детьми реальных жизненных ситуаций, анализируя которые дети учатся принимать самостоятельные решения. Именно это свойство STEАM–технологии создает эффективную среду для организации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формированию навыков безопасного поведения на дороге у дошкольников.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Метапредметность в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предметно-пространственной развивающей среде 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помогает создать целостную картину мира в сознании ребёнка. Технические макеты города и проезжей части, конструкторы «Лего»,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игрушки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«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STEАM» моделируют реальность, концентрируют внимание детей, включают их в продуктивную комбинированную  практическую деятельность, включающую  в себя исследовательскую работу, конструирование, математику и творчество.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опыта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Новизна опыта 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заключается в создании развивающей среды и введении в педагогический процесс разнообразных форм обучения и воспитания на основе использования  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STEAM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технологии для формирования навыков безопасного поведения на дороге.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условий, в которых возможно применение данного опыта.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Данный опыт может быть применен как в условиях дошкольной образовательной организации, так и в начальной школе педагогами, работающими над проблемой формирования навыков безопасного поведения на дорогах.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II. Технология описания опыта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педагогической деятельности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данном направлении является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033A61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zh-CN"/>
        </w:rPr>
        <w:t>STEAM</w:t>
      </w: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 образовательной деятельности дошкольной образовательной организации  для </w:t>
      </w:r>
      <w:r w:rsid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уровня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 w:rsid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воспитанников навыков безопасного поведения на дороге.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Задачи,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 достижению данной цели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16CA" w:rsidRPr="00033A61" w:rsidRDefault="007316CA" w:rsidP="00033A61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поиск и изучение соответствующей литературы по проблеме использования 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–технологии  для создания метапредметной среды формирования навыков безопасного поведения на дороге у дошкольников;</w:t>
      </w:r>
    </w:p>
    <w:p w:rsidR="007316CA" w:rsidRPr="00033A61" w:rsidRDefault="007316CA" w:rsidP="00033A61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обучающей среды с использованием 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–технологии  в условиях дошкольного образовательного учреждения для повышения уровня сформированности навыков безопасного поведения на дороге у дошкольников;</w:t>
      </w:r>
    </w:p>
    <w:p w:rsidR="007316CA" w:rsidRPr="00033A61" w:rsidRDefault="007316CA" w:rsidP="00033A61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подбор развивающих заданий с использованием 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–технологии  для формирования навыков безопасного поведения на дороге у дошкольников;</w:t>
      </w:r>
    </w:p>
    <w:p w:rsidR="007316CA" w:rsidRPr="00033A61" w:rsidRDefault="007316CA" w:rsidP="00033A61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системы работы воспитателя, направленной на формирование навыков безопасного поведения  дошкольников на дороге с использованием 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технологии и апробирование в практической деятельности;</w:t>
      </w:r>
    </w:p>
    <w:p w:rsidR="007316CA" w:rsidRPr="00033A61" w:rsidRDefault="007316CA" w:rsidP="00033A61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подбор диагностик и организация  мониторинга  для определения  уровня сформированности навыков безопасного поведения на дороге. 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Система использования в образовательном процессе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ТЕАМ-технологии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строилась в соответствии с требованиями Федерального государственного образовательного стандарта дошкольного образования и на основании программы дошкольной образовательной организации, в учебном плане которой часть, формируемая  участниками образовательных отношений, была представлена образовательной деятельностью по формированию навыков безопасного поведения на дороге у дошкольников. Для разработки принципов деятельности, определения используемых при её организации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 и методов педагогической работы  была использована парциальная программа «Основы    безопасности детей дошкольного возраста»  </w:t>
      </w:r>
      <w:r w:rsidR="009D6E0C"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Авдеевой, О.Л. Князевой, Р.Б. Стеркинойраздел «Ребенок на улице» [1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Автор опыта изучил методическую литературу по проблеме использования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STEAM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в образовательном пространстве дошкольного образовательного учреждения и на основе этого определил систему форм и методов работы,  максимально соответствующих педагогической деятельности.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Первым и основным необходимым условием успешности организации такой деятельности было выделено условие соблюдения техники безопасности применения игрушек «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ТЕАМ»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СанПиН 2.4.1.3049-13. в образовательном пространстве дошкольной образовательной организации.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Второе условие заключалось в использовании игр и макетов, соответствующих возрастным особенностям детей. 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Третье условие успешности применения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–технологии заключалось в использовании  практических работ с элементами исследования при организации каждого вида деятельности.</w:t>
      </w:r>
    </w:p>
    <w:p w:rsidR="007316CA" w:rsidRPr="00033A61" w:rsidRDefault="007316CA" w:rsidP="00033A61">
      <w:pPr>
        <w:tabs>
          <w:tab w:val="left" w:pos="1134"/>
          <w:tab w:val="left" w:pos="1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ЕА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-технология эффективна в применении во всех видах детской деятельности, организуемых в условиях дошкольного учреждения.</w:t>
      </w:r>
    </w:p>
    <w:p w:rsidR="007316CA" w:rsidRPr="00033A61" w:rsidRDefault="007316CA" w:rsidP="00033A61">
      <w:pPr>
        <w:tabs>
          <w:tab w:val="left" w:pos="1134"/>
          <w:tab w:val="left" w:pos="1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схеме 1. представлена система работы по формированию навыков безопасного поведения на дороге воспитанников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применением STEАM–технологии:</w:t>
      </w:r>
    </w:p>
    <w:p w:rsidR="007316CA" w:rsidRPr="00033A61" w:rsidRDefault="007316CA" w:rsidP="00033A61">
      <w:pPr>
        <w:tabs>
          <w:tab w:val="left" w:pos="1134"/>
          <w:tab w:val="left" w:pos="1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16CA" w:rsidRPr="00033A61" w:rsidRDefault="008346E4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033A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18" o:spid="_x0000_s1026" style="width:386.95pt;height:147.85pt;mso-position-horizontal-relative:char;mso-position-vertical-relative:line" coordsize="7739,2957">
            <v:rect id="Rectangle 3" o:spid="_x0000_s1027" style="position:absolute;left:1;top:1;width:7737;height:29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JMMMA&#10;AADbAAAADwAAAGRycy9kb3ducmV2LnhtbERPTWvCQBC9F/wPywjemo09hDa6ioqVHtpSEwWPQ3ZM&#10;otnZkN3G+O+7hUJv83ifM18OphE9da62rGAaxSCIC6trLhUc8tfHZxDOI2tsLJOCOzlYLkYPc0y1&#10;vfGe+syXIoSwS1FB5X2bSumKigy6yLbEgTvbzqAPsCul7vAWwk0jn+I4kQZrDg0VtrSpqLhm30bB&#10;5WSO5ZdOrsNHju/37HN72a0PSk3Gw2oGwtPg/8V/7jcd5r/A7y/h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pJMMMAAADbAAAADwAAAAAAAAAAAAAAAACYAgAAZHJzL2Rv&#10;d25yZXYueG1sUEsFBgAAAAAEAAQA9QAAAIgDAAAAAA==&#10;" filled="f" stroked="f" strokecolor="#3465a4">
              <v:stroke joinstyle="round"/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0" o:spid="_x0000_s1028" type="#_x0000_t34" style="position:absolute;left:3862;top:1179;width:3016;height:594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xscEAAADbAAAADwAAAGRycy9kb3ducmV2LnhtbERPW2vCMBR+H/gfwhnsbaaTIdKZisqE&#10;sTevez02p02xOSlJtJ2/fnkY+Pjx3eeLwbbiRj40jhW8jTMQxKXTDdcKDvvN6wxEiMgaW8ek4JcC&#10;LIrR0xxz7Xre0m0Xa5FCOOSowMTY5VKG0pDFMHYdceIq5y3GBH0ttcc+hdtWTrJsKi02nBoMdrQ2&#10;VF52V6vggpv3atmfPq8/3351NPfTfnq2Sr08D8sPEJGG+BD/u7+0gklan76kHy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6nGxwQAAANsAAAAPAAAAAAAAAAAAAAAA&#10;AKECAABkcnMvZG93bnJldi54bWxQSwUGAAAAAAQABAD5AAAAjwMAAAAA&#10;" adj="10791" strokeweight=".79mm">
              <v:stroke endcap="square"/>
            </v:shape>
            <v:shape id="_s1041" o:spid="_x0000_s1029" type="#_x0000_t34" style="position:absolute;left:3865;top:1179;width:1007;height:594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nocAAAADbAAAADwAAAGRycy9kb3ducmV2LnhtbESPzarCMBSE94LvEI7gRjRVuCLVKKKI&#10;Lq8/uD42x7bYnNQm2vr2RhBcDjPzDTNbNKYQT6pcblnBcBCBIE6szjlVcDpu+hMQziNrLCyTghc5&#10;WMzbrRnG2ta8p+fBpyJA2MWoIPO+jKV0SUYG3cCWxMG72sqgD7JKpa6wDnBTyFEUjaXBnMNChiWt&#10;Mkpuh4dR0Ls1a+n+6/v2b7P098fF9s47q1S30yynIDw1/hf+tndawWgIny/hB8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Rp6HAAAAA2wAAAA8AAAAAAAAAAAAAAAAA&#10;oQIAAGRycy9kb3ducmV2LnhtbFBLBQYAAAAABAAEAPkAAACOAwAAAAA=&#10;" adj="10781" strokeweight=".79mm">
              <v:stroke endcap="square"/>
            </v:shape>
            <v:shape id="_s1042" o:spid="_x0000_s1030" type="#_x0000_t34" style="position:absolute;left:2868;top:1179;width:1002;height:59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CqJcMAAADbAAAADwAAAGRycy9kb3ducmV2LnhtbESPwWrDMBBE74X+g9hALyWRY4JxnCih&#10;BAo9lICdfsDW2lgm1spIauz+fVUo9DjMzBtmf5ztIO7kQ+9YwXqVgSBune65U/BxeV2WIEJE1jg4&#10;JgXfFOB4eHzYY6XdxDXdm9iJBOFQoQIT41hJGVpDFsPKjcTJuzpvMSbpO6k9TgluB5lnWSEt9pwW&#10;DI50MtTemi+rYCvLZ2ds6YvN1JTnvKj7z/daqafF/LIDEWmO/+G/9ptWkOfw+yX9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gqiXDAAAA2wAAAA8AAAAAAAAAAAAA&#10;AAAAoQIAAGRycy9kb3ducmV2LnhtbFBLBQYAAAAABAAEAPkAAACRAwAAAAA=&#10;" adj="10793" strokeweight=".79mm">
              <v:stroke endcap="square"/>
            </v:shape>
            <v:shape id="_s1043" o:spid="_x0000_s1031" type="#_x0000_t34" style="position:absolute;left:858;top:1179;width:3010;height:59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AkWcQAAADbAAAADwAAAGRycy9kb3ducmV2LnhtbESPQWvCQBSE70L/w/IKvemmCsVGNyJS&#10;qQgVmtb7I/uaDcm+Ddk1Sf313YLgcZiZb5j1ZrSN6KnzlWMFz7MEBHHhdMWlgu+v/XQJwgdkjY1j&#10;UvBLHjbZw2SNqXYDf1Kfh1JECPsUFZgQ2lRKXxiy6GeuJY7ej+sshii7UuoOhwi3jZwnyYu0WHFc&#10;MNjSzlBR5xerYDgePt62u3NtXhf7sb82F3qvTko9PY7bFYhAY7iHb+2DVjBfwP+X+AN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ACRZxAAAANsAAAAPAAAAAAAAAAAA&#10;AAAAAKECAABkcnMvZG93bnJldi54bWxQSwUGAAAAAAQABAD5AAAAkgMAAAAA&#10;" strokeweight=".79mm">
              <v:stroke endcap="square"/>
            </v:shape>
            <v:roundrect id="_s1044" o:spid="_x0000_s1032" style="position:absolute;left:3010;top:1;width:1717;height:11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+wMMA&#10;AADbAAAADwAAAGRycy9kb3ducmV2LnhtbESPQWvCQBSE74L/YXmF3nRTKdVGV4lKqYKXaMXrI/tM&#10;gtm3IbvR9N+7guBxmJlvmNmiM5W4UuNKywo+hhEI4szqknMFf4efwQSE88gaK8uk4J8cLOb93gxj&#10;bW+c0nXvcxEg7GJUUHhfx1K6rCCDbmhr4uCdbWPQB9nkUjd4C3BTyVEUfUmDJYeFAmtaFZRd9q1R&#10;kK6T79NuS5v2aJK81WdepuNfpd7fumQKwlPnX+Fne6MVjD7h8SX8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b+wMMAAADbAAAADwAAAAAAAAAAAAAAAACYAgAAZHJzL2Rv&#10;d25yZXYueG1sUEsFBgAAAAAEAAQA9QAAAIgDAAAAAA==&#10;" fillcolor="#bbe0e3" strokeweight=".26mm">
              <v:stroke joinstyle="miter" endcap="square"/>
              <v:textbox inset="0,0,0,0">
                <w:txbxContent>
                  <w:p w:rsidR="00033A61" w:rsidRDefault="00033A61" w:rsidP="007316CA">
                    <w:pPr>
                      <w:overflowPunct w:val="0"/>
                      <w:rPr>
                        <w:rFonts w:ascii="Liberation Serif" w:eastAsia="NSimSun" w:hAnsi="Liberation Serif" w:cs="Arial" w:hint="eastAsia"/>
                        <w:kern w:val="2"/>
                        <w:sz w:val="24"/>
                        <w:szCs w:val="24"/>
                        <w:lang w:bidi="hi-IN"/>
                      </w:rPr>
                    </w:pPr>
                  </w:p>
                  <w:p w:rsidR="00033A61" w:rsidRDefault="00033A61" w:rsidP="007316CA">
                    <w:pPr>
                      <w:overflowPunct w:val="0"/>
                      <w:rPr>
                        <w:rFonts w:ascii="Liberation Serif" w:eastAsia="NSimSun" w:hAnsi="Liberation Serif" w:cs="Arial" w:hint="eastAsia"/>
                        <w:kern w:val="2"/>
                        <w:sz w:val="24"/>
                        <w:szCs w:val="24"/>
                        <w:lang w:bidi="hi-IN"/>
                      </w:rPr>
                    </w:pPr>
                  </w:p>
                </w:txbxContent>
              </v:textbox>
            </v:roundrect>
            <v:roundrect id="_s1045" o:spid="_x0000_s1033" style="position:absolute;left:1;top:1776;width:1717;height:11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pbW8MA&#10;AADbAAAADwAAAGRycy9kb3ducmV2LnhtbESPQWvCQBSE74L/YXmF3nRTodVGV4lKqYKXaMXrI/tM&#10;gtm3IbvR9N+7guBxmJlvmNmiM5W4UuNKywo+hhEI4szqknMFf4efwQSE88gaK8uk4J8cLOb93gxj&#10;bW+c0nXvcxEg7GJUUHhfx1K6rCCDbmhr4uCdbWPQB9nkUjd4C3BTyVEUfUmDJYeFAmtaFZRd9q1R&#10;kK6T79NuS5v2aJK81WdepuNfpd7fumQKwlPnX+Fne6MVjD7h8SX8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pbW8MAAADbAAAADwAAAAAAAAAAAAAAAACYAgAAZHJzL2Rv&#10;d25yZXYueG1sUEsFBgAAAAAEAAQA9QAAAIgDAAAAAA==&#10;" fillcolor="#bbe0e3" strokeweight=".26mm">
              <v:stroke joinstyle="miter" endcap="square"/>
              <v:textbox inset="0,0,0,0">
                <w:txbxContent>
                  <w:p w:rsidR="00033A61" w:rsidRDefault="00033A61" w:rsidP="007316CA">
                    <w:pPr>
                      <w:overflowPunct w:val="0"/>
                      <w:jc w:val="center"/>
                      <w:rPr>
                        <w:rFonts w:ascii="Times New Roman" w:hAnsi="Times New Roman" w:cs="Times New Roman"/>
                        <w:kern w:val="2"/>
                        <w:sz w:val="23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kern w:val="2"/>
                        <w:sz w:val="23"/>
                        <w:szCs w:val="28"/>
                      </w:rPr>
                      <w:t>Режимные моменты</w:t>
                    </w:r>
                  </w:p>
                </w:txbxContent>
              </v:textbox>
            </v:roundrect>
            <v:roundrect id="_s1046" o:spid="_x0000_s1034" style="position:absolute;left:2007;top:1776;width:1717;height:11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FLMMA&#10;AADbAAAADwAAAGRycy9kb3ducmV2LnhtbESPQYvCMBSE74L/ITzBm6brQd1qlO6KqOCl7i5eH82z&#10;Ldu8lCbV+u+NIHgcZuYbZrnuTCWu1LjSsoKPcQSCOLO65FzB7892NAfhPLLGyjIpuJOD9arfW2Ks&#10;7Y1Tup58LgKEXYwKCu/rWEqXFWTQjW1NHLyLbQz6IJtc6gZvAW4qOYmiqTRYclgosKbvgrL/U2sU&#10;pJvk83w80L79M0ne6gt/pbOdUsNBlyxAeOr8O/xq77WCyR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jFLMMAAADbAAAADwAAAAAAAAAAAAAAAACYAgAAZHJzL2Rv&#10;d25yZXYueG1sUEsFBgAAAAAEAAQA9QAAAIgDAAAAAA==&#10;" fillcolor="#bbe0e3" strokeweight=".26mm">
              <v:stroke joinstyle="miter" endcap="square"/>
              <v:textbox inset="0,0,0,0">
                <w:txbxContent>
                  <w:p w:rsidR="00033A61" w:rsidRDefault="00033A61" w:rsidP="007316CA">
                    <w:pPr>
                      <w:overflowPunct w:val="0"/>
                      <w:jc w:val="center"/>
                      <w:rPr>
                        <w:rFonts w:ascii="Times New Roman" w:hAnsi="Times New Roman" w:cs="Times New Roman"/>
                        <w:kern w:val="2"/>
                        <w:sz w:val="23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kern w:val="2"/>
                        <w:sz w:val="21"/>
                        <w:szCs w:val="18"/>
                      </w:rPr>
                      <w:t>Организованная образовательная</w:t>
                    </w:r>
                    <w:r>
                      <w:rPr>
                        <w:rFonts w:ascii="Times New Roman" w:hAnsi="Times New Roman" w:cs="Times New Roman"/>
                        <w:kern w:val="2"/>
                        <w:sz w:val="23"/>
                        <w:szCs w:val="28"/>
                      </w:rPr>
                      <w:t xml:space="preserve"> деятельность</w:t>
                    </w:r>
                  </w:p>
                </w:txbxContent>
              </v:textbox>
            </v:roundrect>
            <v:roundrect id="_s1047" o:spid="_x0000_s1035" style="position:absolute;left:4014;top:1776;width:1717;height:11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gt8QA&#10;AADbAAAADwAAAGRycy9kb3ducmV2LnhtbESPT2vCQBTE70K/w/IKvemmOVQbXSVtKUbwEtvi9ZF9&#10;JqHZtyG7+eO3dwsFj8PM/IbZ7CbTiIE6V1tW8LyIQBAXVtdcKvj++pyvQDiPrLGxTAqu5GC3fZht&#10;MNF25JyGky9FgLBLUEHlfZtI6YqKDLqFbYmDd7GdQR9kV0rd4RjgppFxFL1IgzWHhQpbeq+o+D31&#10;RkH+kb6ejwfK+h+Tlr2+8Fu+3Cv19DilaxCeJn8P/7czrSBewt+X8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YLfEAAAA2wAAAA8AAAAAAAAAAAAAAAAAmAIAAGRycy9k&#10;b3ducmV2LnhtbFBLBQYAAAAABAAEAPUAAACJAwAAAAA=&#10;" fillcolor="#bbe0e3" strokeweight=".26mm">
              <v:stroke joinstyle="miter" endcap="square"/>
              <v:textbox inset="0,0,0,0">
                <w:txbxContent>
                  <w:p w:rsidR="00033A61" w:rsidRDefault="00033A61" w:rsidP="007316CA">
                    <w:pPr>
                      <w:overflowPunct w:val="0"/>
                      <w:jc w:val="center"/>
                      <w:rPr>
                        <w:rFonts w:ascii="Times New Roman" w:hAnsi="Times New Roman" w:cs="Times New Roman"/>
                        <w:kern w:val="2"/>
                        <w:sz w:val="23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kern w:val="2"/>
                        <w:sz w:val="23"/>
                        <w:szCs w:val="28"/>
                      </w:rPr>
                      <w:t>Развлечения, праздники, досуги.</w:t>
                    </w:r>
                  </w:p>
                </w:txbxContent>
              </v:textbox>
            </v:roundrect>
            <v:roundrect id="_s1048" o:spid="_x0000_s1036" style="position:absolute;left:6021;top:1776;width:1716;height:11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0xcAA&#10;AADbAAAADwAAAGRycy9kb3ducmV2LnhtbERPTYvCMBC9C/6HMII3TfXgrtUoVRFd2Eur4nVoxrbY&#10;TEqTavffbw4Le3y87/W2N7V4Uesqywpm0wgEcW51xYWC6+U4+QThPLLG2jIp+CEH281wsMZY2zen&#10;9Mp8IUIIuxgVlN43sZQuL8mgm9qGOHAP2xr0AbaF1C2+Q7ip5TyKFtJgxaGhxIb2JeXPrDMK0kOy&#10;vH9/0bm7maTo9IN36cdJqfGoT1YgPPX+X/znPmsF8zA2fA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v0xcAAAADbAAAADwAAAAAAAAAAAAAAAACYAgAAZHJzL2Rvd25y&#10;ZXYueG1sUEsFBgAAAAAEAAQA9QAAAIUDAAAAAA==&#10;" fillcolor="#bbe0e3" strokeweight=".26mm">
              <v:stroke joinstyle="miter" endcap="square"/>
              <v:textbox inset="0,0,0,0">
                <w:txbxContent>
                  <w:p w:rsidR="00033A61" w:rsidRDefault="00033A61" w:rsidP="007316CA">
                    <w:pPr>
                      <w:overflowPunct w:val="0"/>
                      <w:spacing w:after="0"/>
                      <w:jc w:val="center"/>
                      <w:rPr>
                        <w:rFonts w:ascii="Times New Roman" w:hAnsi="Times New Roman" w:cs="Times New Roman"/>
                        <w:kern w:val="2"/>
                        <w:sz w:val="23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kern w:val="2"/>
                        <w:sz w:val="23"/>
                        <w:szCs w:val="28"/>
                      </w:rPr>
                      <w:t>Родительские</w:t>
                    </w:r>
                  </w:p>
                  <w:p w:rsidR="00033A61" w:rsidRDefault="00033A61" w:rsidP="007316CA">
                    <w:pPr>
                      <w:overflowPunct w:val="0"/>
                      <w:spacing w:after="0"/>
                      <w:jc w:val="center"/>
                      <w:rPr>
                        <w:rFonts w:ascii="Times New Roman" w:hAnsi="Times New Roman" w:cs="Times New Roman"/>
                        <w:kern w:val="2"/>
                        <w:sz w:val="23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kern w:val="2"/>
                        <w:sz w:val="23"/>
                        <w:szCs w:val="28"/>
                      </w:rPr>
                      <w:t>вечера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width:7737;height:1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xDcIA&#10;AADbAAAADwAAAGRycy9kb3ducmV2LnhtbESPQWsCMRSE7wX/Q3hCbzVboUvdGkUEqbAHrUrPj83r&#10;7uLmZUmim/57Iwgeh5n5hpkvo+nElZxvLSt4n2QgiCurW64VnI6bt08QPiBr7CyTgn/ysFyMXuZY&#10;aDvwD10PoRYJwr5ABU0IfSGlrxoy6Ce2J07en3UGQ5KultrhkOCmk9Msy6XBltNCgz2tG6rOh4tR&#10;sMq5LGMZfzfuvN9tdc4fQ/2t1Os4rr5ABIrhGX60t1rBdAb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DENwgAAANsAAAAPAAAAAAAAAAAAAAAAAJgCAABkcnMvZG93&#10;bnJldi54bWxQSwUGAAAAAAQABAD1AAAAhwMAAAAA&#10;" fillcolor="#92cddc" strokecolor="#92cddc" strokeweight=".35mm">
              <v:fill color2="#daeef3" angle="135" focus="50%" type="gradient"/>
              <v:stroke endcap="square"/>
              <v:shadow on="t" color="#205867" opacity="32785f" offset=".35mm,.62mm"/>
              <v:textbox>
                <w:txbxContent>
                  <w:p w:rsidR="00033A61" w:rsidRDefault="00033A61" w:rsidP="007316CA">
                    <w:pPr>
                      <w:overflowPunct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kern w:val="2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kern w:val="2"/>
                        <w:sz w:val="24"/>
                        <w:szCs w:val="24"/>
                      </w:rPr>
                      <w:t xml:space="preserve">Система работы  по формированию навыков безопасного поведения на дороге у дошкольников </w:t>
                    </w:r>
                  </w:p>
                  <w:p w:rsidR="00033A61" w:rsidRDefault="00033A61" w:rsidP="007316CA">
                    <w:pPr>
                      <w:overflowPunct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kern w:val="2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kern w:val="2"/>
                        <w:sz w:val="24"/>
                        <w:szCs w:val="24"/>
                      </w:rPr>
                      <w:t>с применением</w:t>
                    </w:r>
                  </w:p>
                  <w:p w:rsidR="00033A61" w:rsidRDefault="00033A61" w:rsidP="009D6E0C">
                    <w:pPr>
                      <w:tabs>
                        <w:tab w:val="left" w:pos="1134"/>
                        <w:tab w:val="left" w:pos="1210"/>
                      </w:tabs>
                      <w:overflowPunct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kern w:val="2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kern w:val="2"/>
                        <w:sz w:val="24"/>
                        <w:szCs w:val="24"/>
                      </w:rPr>
                      <w:t>STEАM–технологии</w:t>
                    </w:r>
                  </w:p>
                  <w:p w:rsidR="00033A61" w:rsidRDefault="00033A61" w:rsidP="007316CA">
                    <w:pPr>
                      <w:overflowPunct w:val="0"/>
                      <w:jc w:val="center"/>
                      <w:rPr>
                        <w:rFonts w:ascii="Liberation Serif" w:eastAsia="NSimSun" w:hAnsi="Liberation Serif" w:cs="Arial" w:hint="eastAsia"/>
                        <w:kern w:val="2"/>
                        <w:sz w:val="24"/>
                        <w:szCs w:val="24"/>
                        <w:lang w:bidi="hi-I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начале работы над темой опыта необходимо обратить особое внимание на обеспечение в полном объеме двух первых условий. Только в этом случае возможна успешная организация применения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–технологии для формирования навыков безопасного поведения у дошкольников.</w:t>
      </w:r>
    </w:p>
    <w:p w:rsidR="007316CA" w:rsidRPr="00033A61" w:rsidRDefault="007316CA" w:rsidP="00033A6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Выполнение третьего условия можно обеспечить только через использование опытно-экспериментальной и исследовательской деятельности практической направленности при организации образовательного процесса. При этом необходимо учитывать возрастные и индивидуальные особенности детей. </w:t>
      </w:r>
    </w:p>
    <w:p w:rsidR="007316CA" w:rsidRPr="00033A61" w:rsidRDefault="007316CA" w:rsidP="00033A6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В ходе режимных моментов использовалась опытно-экспериментальная деятельность, позволяющая закрепить навыки безопасного поведения на дороге у детей, полученные в ходе организованной образовательной деятельности, тематических бесед, экскурсий. Например, с детьми средней группы после наблюдения  во время экскурсии проезжей части, оснащённой светофором, в группе была проведена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с элементами исследования по теме «Светофор в стакане». Цель опытно-экспериментальной деятельности: запомнить порядок расположения  цветов  светофора и закрепить знание о его назначении.</w:t>
      </w:r>
    </w:p>
    <w:p w:rsidR="007316CA" w:rsidRPr="00033A61" w:rsidRDefault="007316CA" w:rsidP="00033A6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работы:</w:t>
      </w:r>
    </w:p>
    <w:p w:rsidR="007316CA" w:rsidRPr="00033A61" w:rsidRDefault="007316CA" w:rsidP="00033A6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 этап. Для увеличения плотности воды  в стакан с водой, окрашенной в желтый  цвет, добавляется 1 ложка сахара, в стакан с водой, окрашенной в красный цвет, добавляются 2 ложки сахара. </w:t>
      </w:r>
    </w:p>
    <w:p w:rsidR="007316CA" w:rsidRPr="00033A61" w:rsidRDefault="007316CA" w:rsidP="00033A6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этап. Пустой стакан заполняется на 1/3 часть водой зеленого цвета.</w:t>
      </w:r>
    </w:p>
    <w:p w:rsidR="007316CA" w:rsidRPr="00033A61" w:rsidRDefault="007316CA" w:rsidP="00033A6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спринцовки в этот же стакан добавляется вода жёлтого цвета объемом 1/3 стакана.</w:t>
      </w:r>
    </w:p>
    <w:p w:rsidR="007316CA" w:rsidRPr="00033A61" w:rsidRDefault="007316CA" w:rsidP="00033A6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этап. С помощью спринцовки в этот же стакан добавляется вода красного цвета объемом 1/3 стакана.</w:t>
      </w:r>
    </w:p>
    <w:p w:rsidR="007316CA" w:rsidRPr="00033A61" w:rsidRDefault="007316CA" w:rsidP="00033A61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три предыдущих этапа выполнены правильно, тогда в ранее пустом стакане получается три слоя воды разного цвета, которые располагаются в таком же порядке, как и у светофора. </w:t>
      </w:r>
    </w:p>
    <w:p w:rsidR="007316CA" w:rsidRPr="00033A61" w:rsidRDefault="007316CA" w:rsidP="00033A61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наблюдения во время экскурсии за проезжей частью в зимнее время года, где дети подготовительной группы наблюдали за передвижением транспорта, в группе был проведен эксперимент: «Чем отличается движение транспорта в условиях зимнего и летнего времени года». Узнали, как едет машина по скользкой дороге зимой (по атласной ткани) и по сухой дороге в тёплое время года (по ткани вельвета). Опыт направлен на то, что бы дети увидели опасность скользкой дороги зимой и могли сделать вывод, что в период зимнего времени года очень опасно приближаться близко в проезжей части. Опыт развивает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познавательную инициативу, умение устанавливать причинно-следственные связи, способствует подведению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к осознанию необходимости соблюдать правила дорожного движения. Во время экскурсии дошкольники учатся свободно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ориентироваться в пределах ближайшей к детскому саду местности. В группе учатся читать схему местности и могут рассказать о безопасном передвижении. 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При 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организации досуговой деятельности в средней группе по теме «Кошка, которая гуляет сама по себе» с помощью опыта с песком расширяется знание детей о разновидностях пешеходных переходов (Приложение №2). С помощью песка дети строят подземный и наземный переход, моделируют участок улицы, учатся правильно расставлять дорожные знаки. Организация 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опытно-экспериментальной деятельности с применением 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ST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ЕА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M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-технологии способствует формированию и развитию  познавательной активности детей, развивает 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наблюдательность, способность анализировать, сравнивать. 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Знакомит с понятиями «улица», «дорога», «перекресток», «остановка общественного транспорта», а так же со знаками дорожного движения.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С детьми средней группы в ходе досуговой деятельности «Незнайка в городе» была организованна опытно-экспериментальная деятельность по теме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«Зачем пассажирам пристёгивать ремень безопасности (автомобильное кресло)».При её организации используется конструктор. Дети видят, как при резком торможении транспорта человечек на машине, пристёгнутый ремнём безопасности, сохраняет свое положение, в то время как человек, не пристегнутый ремнем безопасности, не может сохранять свое первоначальное безопасное положение в автомобиле. Опытно - экспериментальная деятельность  с использованием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ST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ЕА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M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-технологии способствует закреплению знаний детей о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необходимости соблюдать правила безопасного передвижения в транспорте,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развивает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познавательную инициативу, умение сравнивать явления, устанавливать простые связи и отношения между ними.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В подготовительной группе можно использовать досуговую деятельность с применением 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ST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ЕА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M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-технологии при изучении тем «Знаки», «Транспорт», «Перекрёсток»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7316CA" w:rsidRPr="00033A61" w:rsidRDefault="007316CA" w:rsidP="00033A61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Очень важным этапом  формирования 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навыков безопасного поведения на дороге у дошкольников является организованная образовательная деятельность. Такая деятельность отличается от прогулки, режимного момента, развлечения сосредоточенностью на учебной задаче. И хотя основой её проведения является игра, наиболее сложный и важный материал необходимо изучать и закреплять именно здесь. </w:t>
      </w:r>
      <w:r w:rsidRPr="00033A61">
        <w:rPr>
          <w:rFonts w:ascii="Times New Roman" w:eastAsia="Calibri" w:hAnsi="Times New Roman" w:cs="Times New Roman"/>
          <w:color w:val="373737"/>
          <w:sz w:val="24"/>
          <w:szCs w:val="24"/>
          <w:shd w:val="clear" w:color="auto" w:fill="FFFFFF"/>
          <w:lang w:eastAsia="zh-CN"/>
        </w:rPr>
        <w:t xml:space="preserve">Так 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дети старшей группы при организации образовательной деятельности используют практическую исследовательскую работу по теме «Светоотражающие катафоты и сигналы 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 xml:space="preserve">на велосипедах и самокатах». При этом они узнают, что  специальные знаки на велосипедах и самокатах светятся в темноте при попадании на них света от фар машин и убеждаются в том, как плохо видно велосипедиста в темноте без опознавательных знаков. Применение 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ST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ЕА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M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-технологии учит детей быть внимательными велосипедистами и всегда использовать светоотражающие катафоты и сигналы на велосипеде или самокате. При этом у детей развивается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наблюдательность, способность анализировать, что способствует развитию навыков безопасного поведения на дорогах. 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Дети усваиваютправила дорожного движения и правила передвижения пешеходов и велосипедистов.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Создание метапредметной среды при использовании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ST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ЕА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M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–технологии невозможно без конструирования.Конструирование целесообразно применять в том случае,  когда дети не только знакомятся с ситуацией, но и должны её моделировать. Так, например, в средней группе было проведено мероприятие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«Правила дорожного движения для маленьких пешеходов», где дети конструировали из конструктора «Лего» город и учились правильно расставлять знаки для пешеходов. Здесь дети могут проявлять инициативу, обсуждать проблемные ситуации: «Если около детского сада и школы не поставить знак «Осторожно! Дети!» и не будет лежачего полицейского то….». Опыт способствует </w:t>
      </w:r>
      <w:r w:rsidRPr="00033A6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zh-CN"/>
        </w:rPr>
        <w:t xml:space="preserve">развитию внимания, памяти, образного и пространственного мышления, а </w:t>
      </w:r>
      <w:r w:rsidRPr="00033A6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так же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знакомит с понятиями «улица», «дорога», «перекресток», «остановка общественного транспорта» и элементарными правилами поведения на улице. Дети знакомятся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автобус), продолжают знакомиться со знаками дорожного движения «Пешеходный переход», «Остановка общественного транспорта». 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проведении квест-игры по правилам дорожного движения «Маленькие пешеходы» дети конструируют город и обсуждают совместно с инспектором ГИБДД те или иные ситуации на дороге, которые могут случиться, если не соблюдать правила дорожного движения. Совместные мероприятия с инспектором способствуют р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асширению представлений детей о работе ГИБДД (Приложение № 7).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Дети старшей группы выстраивают из конструктора путь из дома в детский сад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постройке рассказывают, что они встречают на пути, какие знаки стоят, и следует ли путь через проезжую часть. Содержание данного мероприятия предполагает подведение детей к осознанию необходимости соблюдать правила дорожного движения, </w:t>
      </w:r>
      <w:r w:rsidRPr="00033A61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eastAsia="ru-RU"/>
        </w:rPr>
        <w:t>систематизирует знания детей об устройстве улицы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способствует ф</w:t>
      </w:r>
      <w:r w:rsidRPr="00033A61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eastAsia="ru-RU"/>
        </w:rPr>
        <w:t>ормированию умения находить дорогу из дома в детский сад на схеме местности.</w:t>
      </w:r>
    </w:p>
    <w:p w:rsidR="007316CA" w:rsidRPr="00033A61" w:rsidRDefault="007316CA" w:rsidP="00033A61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В ходе самостоятельной деятельности дети подготовительной группы конструируют город, тем самым закрепляют знания об устройстве улицы, о дорожном движении, знакомятся с понятиями «площадь», «бульвар», «проспект».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ходе самостоятельной деятельности дети подготовительной группы устраивают друг другу «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Дорожные ловушки»</w:t>
      </w:r>
      <w:r w:rsidRPr="00033A6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как бы путая сверстников, они  расставляют на проезжей части знаки, участников дорожного движения (машины и людей) неправильно, остальные дети ищут нарушения на дороге и исправляют их.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данного мероприятия предполагает   закрепление пройденного материала.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Используя в образовательной деятельности эксперименты, детям легче усвоить и запомнить правила поведения на дороге. Так, например, любимый детьми эксперимент с батарейкой и магнитом. Дети сами собирают конструкцию: батарейку ставят на магнит, сверху надевают алюминиевую проволоку, из которой сконструирован «мальчик», после чего «мальчик» начинает быстро крутиться. Данный опыт знакомит детей с принципом взаимодействия батарейки, магнита и проволоки, и при сборе конструкции дети ставят её на макет, сконструированный «мальчик» быстро вращается, и дети обсуждают ситуации, которые могут произойти на проезжей части, если не соблюдать правила дорожного движения: «А что если…?». Данный эксперимент способствует подведению детей к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осознанию необходимости соблюдать правила дорожного движения и воспитывает культуру поведения на улице и в общественном транспорте. 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ходе образовательной деятельности «Азбука светофорных наук» дети подготовительной группы конструируют виды светофоров, рассказывают о них. В ходе продуктивной деятельности дети знакомятся с различными видами светофоров и закрепляют знания об их предназначении. 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Дети подготовительной группы в ходе образовательной деятельности 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«Мы регулировщики» сооружают город с перекрёстками, где за порядком следит регулировщик.  Дети изучают жесты регулировщика, применяют эту роль на себя.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данного мероприятия предполагает закрепление и расширение знаний о работе регулировщика, а так же закрепление знаний об устройстве проезжей части.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ходе развлечения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на машине времени» (Приложение №5) дети подготовительной группы знакомятся с историческими светофорами, машинами и с историей правил дорожного движения. Дошкольники конструируют светофоры. При постройке города обсуждают ситуации, которые возникали в прошлом, когда не было знаков, и какие сложности были при появлении первых машин. Содержание мероприятия направлено на то, чтобы дети могли понять значимость правил дорожного движения и обязательное их соблюдение.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ходе образовательной деятельности по формированию элементарных математических представлений дети средней группы  обсуждают на макете, по какой дороге может проехать грузовая машина, а по какой легковая - поузкой или широкой. Какие дома и деревья на улице города: низкие и высокие. Дети изучают отношение между предметами, размер, форму, количество, тем самым закрепляют знания о городе и о проезжей части, з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накомятся с понятиями «улица», «дорога», «перекресток», «остановка общественного транспорта» и элементарными правилами передвижения по улице.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старшей группе дети определяют на макете длину пути: «от детского сада к школе путь длиннее, чем от детского сада к библиотеке». В игре «Рассади пассажиров» дети обсуждают правила передвижения пассажиров в общественном транспорте, сколько можно посадить пассажиров в автобус, можно ли ехать стоя и тд. Данная игра помогает закрепить детям знания о правилах перевозки пассажиров и правилах поведения в общественном транспорте.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Дети подготовительной группы  в играх «Дорожные знаки» знакомятся со знаками — предупреждающими, запрещающими и информационно-указательными, и могут рассказать какой они формы и какого цвета. В содержании данных игр включены задания на различение дорожных знаков по виду, назначению, дети тренируются в правильной расстановке знаков, собирании знаков из частей, учатся анализировать дорожные ситуации.</w:t>
      </w:r>
    </w:p>
    <w:p w:rsidR="007316CA" w:rsidRPr="00033A61" w:rsidRDefault="007316CA" w:rsidP="00033A61">
      <w:pPr>
        <w:tabs>
          <w:tab w:val="left" w:pos="105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Для формирования прочных навыков безопасного поведения на дороге с детьми  у дошкольников необходимо учить применять свои знания в нестандартных ситуациях.  Для этого необходимо организовать творческую деятельность детей в ходе развлечений, праздников, театрализованных постановках, выставок творческих работ.</w:t>
      </w:r>
    </w:p>
    <w:p w:rsidR="007316CA" w:rsidRPr="00033A61" w:rsidRDefault="007316CA" w:rsidP="00033A61">
      <w:pPr>
        <w:tabs>
          <w:tab w:val="left" w:pos="105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Дети средней группы, с помощью пластикографии и аппликации мастерят светофор, закрепляя тем самым последовательность сигналов у светофора. В ходе театрализованной деятельности «Заяц – непоседа» дети закрепляют пройденный материал о безопасном поведении на дороге. 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театрализации, в том чтобы дети могли понять значимость правил дорожного движения и обязательное их соблюдение.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младших групп дети подготовительной группы ставили сказки, в содержании которых были правила дорожного движения. Например, сказка «Путешествие колобка», где дети старшей группы показали малышам, как нельзя себя вести на дороге, тем самым закрепили свои знания о правилах дорожного движения (Приложение №6).</w:t>
      </w:r>
    </w:p>
    <w:p w:rsidR="007316CA" w:rsidRPr="00033A61" w:rsidRDefault="007316CA" w:rsidP="00033A61">
      <w:pPr>
        <w:tabs>
          <w:tab w:val="left" w:pos="105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Дети подготовительной группы  лепят из пластилина и глины машины, человечков и используют их для создания ситуаций на макете во время самостоятельной деятельности.</w:t>
      </w:r>
    </w:p>
    <w:p w:rsidR="007316CA" w:rsidRPr="00033A61" w:rsidRDefault="007316CA" w:rsidP="00033A61">
      <w:pPr>
        <w:tabs>
          <w:tab w:val="left" w:pos="105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В рамках проекта «Колесо истории» дети подготовительной группы знакомились с историей правил дорожного движения. В ходе продуктивной деятельности изготавливали исторические светофоры, что позволило дошкольникам представить, какие были светофоры в древности и как они работали (Приложение № 3). </w:t>
      </w:r>
    </w:p>
    <w:p w:rsidR="007316CA" w:rsidRPr="00033A61" w:rsidRDefault="007316CA" w:rsidP="00033A61">
      <w:pPr>
        <w:tabs>
          <w:tab w:val="left" w:pos="105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ходе беседы «Осторожно! Зима!» дети подготовительной группы сами придумывали, а потом рисовали разрешающие и запрещающие знаки для детей, которые катаются на санках, лыжах и коньках в зоне опасной для жизни. </w:t>
      </w:r>
    </w:p>
    <w:p w:rsidR="007316CA" w:rsidRPr="00033A61" w:rsidRDefault="007316CA" w:rsidP="00033A61">
      <w:pPr>
        <w:tabs>
          <w:tab w:val="left" w:pos="105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Родители были непосредственными участниками образовательного процесса по обучению дошкольников правилам дорожного движения. Проводились вечера правил дорожного движения (Приложение №4), круглые столы, викторины. Также родители принимали активное участие в пополнении развивающей среды: изготавливали макеты улиц как настольные, так и для игр-театрализаций, для игр с конструктором, дорожные знаки и многое другое. Дети старшей группы показывали для родителей театрализованную деятельность  по сказке «Путешествие козлёнка и волчонка». Родители приняли участие в играх с детьми по правилам дорожного движения. Такие совместные мероприятия способствуют закреплению знаний детей о правилах безопасного поведения на улице и повышают педагогическую компетентность родителей.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    Использование в ходе работы и обучения максимального разнообразия инновационных приемов и средств позволили сформировать у детей умение предвидеть опасные ситуации и правильно их оценивать. 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zh-CN"/>
        </w:rPr>
        <w:t>ST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ЕА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zh-CN"/>
        </w:rPr>
        <w:t>M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-технология способствует эффективному усвоению материала, развивает память, воображение, мышление, творчества детей, формирует навыки безопасного поведения на улице.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Автор опыта считает, что использование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ТЕАМ-технологии в образовательном процессе дошкольной образовательной организации дает возможность формировать у детей навыки безопасного поведения на дороге.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Раздел 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III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Результативность опыта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процессе работы над опытом проводилась диагностика определения уровня сформированности навыков безопасного поведения на дороге по методике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тестовых заданий Замалеевой А. И.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(Приложение № 1). 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Результаты проведенной диагностики за период с мая 2015 года по май  2018 года представлены в таблице 1.</w:t>
      </w:r>
    </w:p>
    <w:p w:rsidR="007316CA" w:rsidRPr="00033A61" w:rsidRDefault="007316CA" w:rsidP="00033A61">
      <w:pPr>
        <w:tabs>
          <w:tab w:val="left" w:pos="1134"/>
          <w:tab w:val="left" w:pos="60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Уровень сформированности  навыков безопасного поведения  на дороге у воспитанников дошкольной образовательной организации</w:t>
      </w:r>
    </w:p>
    <w:tbl>
      <w:tblPr>
        <w:tblW w:w="9919" w:type="dxa"/>
        <w:tblInd w:w="-15" w:type="dxa"/>
        <w:tblLayout w:type="fixed"/>
        <w:tblLook w:val="0000"/>
      </w:tblPr>
      <w:tblGrid>
        <w:gridCol w:w="2675"/>
        <w:gridCol w:w="709"/>
        <w:gridCol w:w="850"/>
        <w:gridCol w:w="851"/>
        <w:gridCol w:w="850"/>
        <w:gridCol w:w="851"/>
        <w:gridCol w:w="708"/>
        <w:gridCol w:w="851"/>
        <w:gridCol w:w="835"/>
        <w:gridCol w:w="739"/>
      </w:tblGrid>
      <w:tr w:rsidR="007316CA" w:rsidRPr="00033A61" w:rsidTr="00130C8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2015-2016гг</w:t>
            </w: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2016-2017гг</w:t>
            </w: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2017-2018гг.</w:t>
            </w:r>
          </w:p>
        </w:tc>
      </w:tr>
      <w:tr w:rsidR="007316CA" w:rsidRPr="00033A61" w:rsidTr="00130C8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7316CA" w:rsidRPr="00033A61" w:rsidTr="00130C8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безопасного поведения на дороге у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7316CA" w:rsidRPr="00033A61" w:rsidTr="00130C8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ребенка решать дорожно - транспортные ситуации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7316CA" w:rsidRPr="00033A61" w:rsidTr="00130C8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 правил дорожной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7316CA" w:rsidRPr="00033A61" w:rsidTr="00130C80">
        <w:trPr>
          <w:trHeight w:val="110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умений и навыков безопасного поведения на дороге у воспитанников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CA" w:rsidRPr="00033A61" w:rsidRDefault="007316CA" w:rsidP="00033A6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    Итоговая диагностика уровня сформированности навыков безопасного поведения на дороге по методике А. И. Замалеевой выявила, что высокий уровень навыков безопасного поведения на дороге имеют 56 % детей, средний 28%, низкий уровень 16%.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Одним из критериев успешности работы над опытом является повышение уровня знаний дошкольников правил дорожного движения. На диаграмме 1 представлены результаты диагностики уровня знаний воспитанников о правилах дорожного движения за три года.  </w:t>
      </w:r>
    </w:p>
    <w:p w:rsidR="007316CA" w:rsidRPr="00033A61" w:rsidRDefault="007316CA" w:rsidP="00033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316CA" w:rsidRPr="00033A61" w:rsidRDefault="007316CA" w:rsidP="00033A61">
      <w:pPr>
        <w:tabs>
          <w:tab w:val="left" w:pos="1134"/>
          <w:tab w:val="left" w:pos="60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Диаграмма 1.  Уровень сформированности навыков безопасного поведения на дороге у дошкольников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30670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16CA" w:rsidRPr="00033A61" w:rsidRDefault="007316CA" w:rsidP="00033A61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Данные исследований показывают, что использование 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ТЕАМ-технологии для формирования навыков безопасного поведения на дороге у дошкольников позволило: </w:t>
      </w:r>
    </w:p>
    <w:p w:rsidR="007316CA" w:rsidRPr="00033A61" w:rsidRDefault="007316CA" w:rsidP="00033A61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понимание значимости соблюдения правил дорожного движения;</w:t>
      </w:r>
    </w:p>
    <w:p w:rsidR="007316CA" w:rsidRPr="00033A61" w:rsidRDefault="007316CA" w:rsidP="00033A61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расширить представления детей об окружающей дорожной среде и правилах дорожного движения;</w:t>
      </w:r>
    </w:p>
    <w:p w:rsidR="007316CA" w:rsidRPr="00033A61" w:rsidRDefault="007316CA" w:rsidP="00033A61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закрепить навыки адекватного ситуативного поведения в дорожно-транспортной среде и навыки личной безопасности;</w:t>
      </w:r>
    </w:p>
    <w:p w:rsidR="007316CA" w:rsidRPr="00033A61" w:rsidRDefault="007316CA" w:rsidP="00033A61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способствовать возникновению ощущения социальной безопасности и эмоционального комфорта.</w:t>
      </w:r>
    </w:p>
    <w:p w:rsidR="007316CA" w:rsidRPr="00033A61" w:rsidRDefault="007316CA" w:rsidP="00033A61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Использованные в ходе работы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ТЕАМ-технологии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формирования навыков безопасного поведения на дороге у дошкольников, максимальное разнообразие приемов и средств, творческий поиск педагога и родителей позволили научить детей предвидеть опасные ситуации и правильно их оценивать, создавая модель безопасного поведения на дороге.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Исходя из выше сказанного, можно сделать вывод о результативности использования </w:t>
      </w:r>
      <w:r w:rsidRPr="00033A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ТЕАМ-технологии в образовательной деятельности дошкольной образовательной организации  и в дальнейшем совершенствовании этого направления, нацеленного на  формирование  навыков безопасного поведения на дороге с целью достижения более высоких  результатов.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316CA" w:rsidRPr="00033A61" w:rsidRDefault="007316CA" w:rsidP="00033A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Библиографический список</w:t>
      </w:r>
    </w:p>
    <w:p w:rsidR="007316CA" w:rsidRPr="00033A61" w:rsidRDefault="007316CA" w:rsidP="00033A6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17AA0" w:rsidRPr="00033A61" w:rsidRDefault="00017AA0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Авдеева, И.И.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детей дошкольного возраста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: методическое пособие для работы</w:t>
      </w:r>
      <w:r w:rsidR="009D7552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детьми дошкольного возраста /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И.И. Авдеева, О.Л. Князева, Р. В. Стёркина</w:t>
      </w:r>
      <w:r w:rsidR="009D7552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М.: СПб.: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Детство-пресс, </w:t>
      </w:r>
      <w:r w:rsidR="009D7552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2009. – 144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 </w:t>
      </w:r>
    </w:p>
    <w:p w:rsidR="00017AA0" w:rsidRPr="00033A61" w:rsidRDefault="00017AA0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Белая, К.Ю. Как обеспечить безопасность дошкольников: конспекты занятий по основам безопасности детей дошкольного возраста / К.Ю. Белая, В.Н. Зимонина, Л.В. Куцакова и др. - М.: Академия, 2012. -15 с. </w:t>
      </w:r>
    </w:p>
    <w:p w:rsidR="00017AA0" w:rsidRPr="00033A61" w:rsidRDefault="00017AA0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Бурнышева, М. Г. Развитие познавательной активности детей старшего дошкольного возраста через экспериментально-исследовательскую деятельность // Дошкольная педагогика. - 2011. - № 3. - С. 24-26. </w:t>
      </w:r>
    </w:p>
    <w:p w:rsidR="00017AA0" w:rsidRPr="00033A61" w:rsidRDefault="00017AA0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Веракса, Н. Е. От рождения до школы: примерная общеобразовательная программа дошкольного образования (пилотный вариант) /  Н. Е. Веракса, Т. С. Комаровой, М. А. Васильевой. — М.: Мозаика-синтез, 2014. — 368 с. </w:t>
      </w:r>
    </w:p>
    <w:p w:rsidR="009D7552" w:rsidRPr="00033A61" w:rsidRDefault="00017AA0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Дани</w:t>
      </w:r>
      <w:r w:rsidR="009D7552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лова, Т.И. Программа «Светофор»: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обучение детей дошкольного возраста правилам дорожного движения.- СПб.: «Детство-Пресс»,2009.-208с.</w:t>
      </w:r>
    </w:p>
    <w:p w:rsidR="009D7552" w:rsidRPr="00033A61" w:rsidRDefault="009D7552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Киселева, Л.С. Проектный метод в деятельности дошкольного учреждения / Авт.-сост.: Л. С. Киселева, Т.А. Данилина, Т.С. Лагода, М.Б. Зуйкова. - М.: Аркти, 2006. – 96 с.</w:t>
      </w:r>
    </w:p>
    <w:p w:rsidR="009D7552" w:rsidRPr="00033A61" w:rsidRDefault="0084773A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Официальный сайтсовета безопасности </w:t>
      </w:r>
      <w:r w:rsidR="009D7552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Российской Федерации. - Режим доступа: </w:t>
      </w:r>
      <w:r w:rsidR="009D7552"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http://www.scrf.gov.ru/news/allnews/2479/</w:t>
      </w:r>
    </w:p>
    <w:p w:rsidR="009D7552" w:rsidRPr="00033A61" w:rsidRDefault="009D7552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Саулина, Т.Ф. Три сигнала светофора: Ознакомление дошкольников с правилами дорожного движения: для работы с детьми 3-7 лет.- М.: «Мозаика-Синтез», 2008.- 112с.</w:t>
      </w:r>
    </w:p>
    <w:p w:rsidR="009D7552" w:rsidRPr="00033A61" w:rsidRDefault="009D7552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Степаненкова, Э.Я. Филенко, М.Ф. Дошкольникам о правилах движения: пособие для воспитателя детского  сада / Э.Я. Степаненкова, М.Ф. Филенко// Изд. 2-е, испр. и доп. М.: «Просвещение», 1978.- 63с.</w:t>
      </w:r>
    </w:p>
    <w:p w:rsidR="0084773A" w:rsidRPr="00033A61" w:rsidRDefault="0084773A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Федеральный Государственный Образовательный Стандарт дошкольного образования. - Режим доступа: </w:t>
      </w:r>
      <w:hyperlink r:id="rId12" w:history="1">
        <w:r w:rsidRPr="00033A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http://www.rg.ru/2013/11/25/doshk-standart-dok.html</w:t>
        </w:r>
      </w:hyperlink>
    </w:p>
    <w:p w:rsidR="007316CA" w:rsidRPr="00033A61" w:rsidRDefault="007316CA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Федяевская</w:t>
      </w:r>
      <w:r w:rsidR="003F5332"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В.М. За безопасность детей на улице. // </w:t>
      </w:r>
      <w:r w:rsidR="003F5332" w:rsidRPr="00033A61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Москва</w:t>
      </w:r>
      <w:r w:rsidRPr="00033A61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: Ин-т санитарного просвещения, 1952. - 48 с</w:t>
      </w:r>
      <w:r w:rsidR="003F5332" w:rsidRPr="00033A61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.</w:t>
      </w:r>
    </w:p>
    <w:p w:rsidR="009D7552" w:rsidRPr="00033A61" w:rsidRDefault="009D7552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Хабибуллина,  Е.Я."Дорожная азбука в детском саду" - </w:t>
      </w:r>
      <w:r w:rsidRPr="00033A61">
        <w:rPr>
          <w:rFonts w:ascii="Times New Roman" w:eastAsia="Times New Roman" w:hAnsi="Times New Roman" w:cs="Times New Roman"/>
          <w:color w:val="1C1717"/>
          <w:sz w:val="24"/>
          <w:szCs w:val="24"/>
          <w:lang w:eastAsia="zh-CN"/>
        </w:rPr>
        <w:t>Детство-Пресс, 2011.- 64 с.</w:t>
      </w:r>
    </w:p>
    <w:p w:rsidR="009D7552" w:rsidRPr="00033A61" w:rsidRDefault="009D7552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Хромцова, Т. Г. Воспитание безопасного поведения в быту детей дошкольного возраста / Т. Г. Хромцова. - М.: Педагогическое общество России, 2015. – 188 с. </w:t>
      </w:r>
    </w:p>
    <w:p w:rsidR="007316CA" w:rsidRPr="00033A61" w:rsidRDefault="003F5332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Чермашенцева,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О.В. Основы безопасности поведения дошкольников: занятия, планирование, рекомендации /авт. Сост. О.В. Чермашенцева. – Волгоград: Учитель, 2008. – 207 с. </w:t>
      </w:r>
    </w:p>
    <w:p w:rsidR="009D7552" w:rsidRPr="00033A61" w:rsidRDefault="009D7552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Шатунова, О. В., Sтеам-образование </w:t>
      </w:r>
      <w:r w:rsidRPr="00033A6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Режим доступа: </w:t>
      </w:r>
      <w:hyperlink r:id="rId13" w:history="1">
        <w:r w:rsidRPr="00033A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https://dspace.kpfu.ru</w:t>
        </w:r>
      </w:hyperlink>
    </w:p>
    <w:p w:rsidR="007316CA" w:rsidRPr="00033A61" w:rsidRDefault="00383EED" w:rsidP="00033A61">
      <w:pPr>
        <w:numPr>
          <w:ilvl w:val="0"/>
          <w:numId w:val="1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Шорыгина, </w:t>
      </w:r>
      <w:r w:rsidR="007316CA"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Т. А. Основы безопасности для детей 5 – 8 лет. – М.: ТЦ Сфера, 2006. – 80 с. </w:t>
      </w:r>
    </w:p>
    <w:p w:rsidR="007316CA" w:rsidRPr="00033A61" w:rsidRDefault="007316CA" w:rsidP="00033A6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1-  диагностика  сформированности навыков безопасного поведения на дороге у детей дошкольного возраста   (методика игровых тестовых заданий Замалеевой А.И.)</w:t>
      </w:r>
    </w:p>
    <w:p w:rsidR="007316CA" w:rsidRPr="00033A61" w:rsidRDefault="007316CA" w:rsidP="00033A6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2– конспект развлечения «Кошка, которая гуляет сама по себе» для детей среднего возраста</w:t>
      </w:r>
    </w:p>
    <w:p w:rsidR="007316CA" w:rsidRPr="00033A61" w:rsidRDefault="007316CA" w:rsidP="00033A6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3-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 тематической недели по ПДД в подготовительной  группе «Колесо истории»</w:t>
      </w:r>
    </w:p>
    <w:p w:rsidR="007316CA" w:rsidRPr="00033A61" w:rsidRDefault="007316CA" w:rsidP="00033A6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– «Вечер правил дорожного движения» с участием родителей.</w:t>
      </w:r>
    </w:p>
    <w:p w:rsidR="007316CA" w:rsidRPr="00033A61" w:rsidRDefault="007316CA" w:rsidP="00033A6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–конспект развлечения «Путешествие на машине времени» для детей подготовительной группы.</w:t>
      </w:r>
    </w:p>
    <w:p w:rsidR="007316CA" w:rsidRPr="00033A61" w:rsidRDefault="007316CA" w:rsidP="00033A6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 – Театрализованная деятельность «Путешествие колобка»</w:t>
      </w:r>
    </w:p>
    <w:p w:rsidR="007316CA" w:rsidRPr="00033A61" w:rsidRDefault="007316CA" w:rsidP="00033A6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7-  Игра-квест «Маленькие пешеходы» по ПДД с участием родителей, детей старших групп  и инспектора ГБДД.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CC" w:rsidRPr="00033A61" w:rsidRDefault="008038CC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Диагностика 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сформированности навыков безопасного поведения на дороге у детей дошкольного возраста 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(методика игровых тестовых заданий Замалеевой А.И)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диагностики: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готовность ребенка решать дорожно - транспортные ситуации; уточнить, насколько хорошо ребенок усвоил правила дорожной безопасности; определить наличие у ребенка умений и навыков безопасного поведения на дороге; определить возможность ребенка стать пешеходом, способным безопасным путем ходить в школу;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диагностики: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ответы на вопросы,  рассказ ребенка, отгадывание представленных на картинке сюжетных ситуаций, дорисовка недостающих элементов рисунка, дидактические игры.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.Диагностика  детей  младшего дошкольного возраста ( 3-5 лет)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45720</wp:posOffset>
            </wp:positionV>
            <wp:extent cx="3713480" cy="4112895"/>
            <wp:effectExtent l="38100" t="38100" r="39370" b="4000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4112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8575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A61" w:rsidRDefault="00033A61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A61" w:rsidRPr="00033A61" w:rsidRDefault="00033A61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детям по картине: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транспортные средства, которые здесь изображены.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автомобили? (грузовые и легковые)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грузовые автомобили?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легковые автомобили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автобусы и троллейбусы? (чтобы перевозить людей).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Проверка знаний цветов.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8346E4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033A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5" o:spid="_x0000_s1038" style="width:458.9pt;height:170.9pt;mso-position-horizontal-relative:char;mso-position-vertical-relative:line" coordsize="9178,3418">
            <v:rect id="Rectangle 15" o:spid="_x0000_s1049" style="position:absolute;width:9177;height:34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MwMQA&#10;AADaAAAADwAAAGRycy9kb3ducmV2LnhtbESPQWvCQBSE74L/YXlCb7rRQ5DUVdqipYe22CSFHh/Z&#10;1yQm+zZktzH+e7cgeBxm5htmsxtNKwbqXW1ZwXIRgSAurK65VJBnh/kahPPIGlvLpOBCDnbb6WSD&#10;ibZn/qIh9aUIEHYJKqi87xIpXVGRQbewHXHwfm1v0AfZl1L3eA5w08pVFMXSYM1hocKOXioqmvTP&#10;KDj9mO/yqONm/Mjw/ZJ+7k+vz7lSD7Px6RGEp9Hfw7f2m1YQw/+Vc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DMDEAAAA2gAAAA8AAAAAAAAAAAAAAAAAmAIAAGRycy9k&#10;b3ducmV2LnhtbFBLBQYAAAAABAAEAPUAAACJAwAAAAA=&#10;" filled="f" stroked="f" strokecolor="#3465a4">
              <v:stroke joinstyle="round"/>
            </v:rect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4" o:spid="_x0000_s1048" type="#_x0000_t96" style="position:absolute;width:1436;height:14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Iw8EA&#10;AADaAAAADwAAAGRycy9kb3ducmV2LnhtbESPQUvDQBCF74L/YRmhF7GTVlCJ3RYRhF6b2kNvQ3bM&#10;hmZnQ3baJv++KwgeH++97/FWmzF05sJDaqNYWMwLMCx1dK00Fr73X09vYJKSOOqisIWJE2zW93cr&#10;Kl28yo4vlTYmQySVZMGr9iViqj0HSvPYs2TvJw6BNMuhQTfQNcNDh8uieMFAreQFTz1/eq5P1TlY&#10;OI7VdNgvTvisFU4et4+K/mzt7GH8eAejPOp/+K+9dRZe4fdKvgG4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yCMPBAAAA2gAAAA8AAAAAAAAAAAAAAAAAmAIAAGRycy9kb3du&#10;cmV2LnhtbFBLBQYAAAAABAAEAPUAAACGAwAAAAA=&#10;" adj="18520" fillcolor="red" strokeweight=".26mm">
              <v:stroke joinstyle="miter" endcap="square"/>
            </v:shape>
            <v:shape id="AutoShape 5" o:spid="_x0000_s1047" type="#_x0000_t96" style="position:absolute;left:1620;width:1435;height:14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GELsA&#10;AADaAAAADwAAAGRycy9kb3ducmV2LnhtbERPSwrCMBDdC94hjOBOU0VEqlFEUERw4QdxOTRjU2wm&#10;pYlaPb1ZCC4f7z9bNLYUT6p94VjBoJ+AIM6cLjhXcD6texMQPiBrLB2Tgjd5WMzbrRmm2r34QM9j&#10;yEUMYZ+iAhNClUrpM0MWfd9VxJG7udpiiLDOpa7xFcNtKYdJMpYWC44NBitaGcrux4dV4PZ7i+PB&#10;jj85MY2Wib1czUapbqdZTkEEasJf/HNvtYK4NV6JN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Q3BhC7AAAA2gAAAA8AAAAAAAAAAAAAAAAAmAIAAGRycy9kb3ducmV2Lnht&#10;bFBLBQYAAAAABAAEAPUAAACAAwAAAAA=&#10;" adj="18520" fillcolor="yellow" strokeweight=".26mm">
              <v:stroke joinstyle="miter" endcap="square"/>
            </v:shape>
            <v:shape id="AutoShape 6" o:spid="_x0000_s1046" type="#_x0000_t96" style="position:absolute;left:3239;width:1436;height:14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Qq8MA&#10;AADaAAAADwAAAGRycy9kb3ducmV2LnhtbESPT4vCMBTE78J+h/AW9qapi4hbjSILiuvJPwvi7dE8&#10;m2rzUppo67c3guBxmJnfMJNZa0txo9oXjhX0ewkI4szpgnMF//tFdwTCB2SNpWNScCcPs+lHZ4Kp&#10;dg1v6bYLuYgQ9ikqMCFUqZQ+M2TR91xFHL2Tqy2GKOtc6hqbCLel/E6SobRYcFwwWNGvoeyyu1oF&#10;x+W1f1jf54OBzM9ycfnbBHNolPr6bOdjEIHa8A6/2iut4AeeV+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AQq8MAAADaAAAADwAAAAAAAAAAAAAAAACYAgAAZHJzL2Rv&#10;d25yZXYueG1sUEsFBgAAAAAEAAQA9QAAAIgDAAAAAA==&#10;" adj="18520" fillcolor="lime" strokeweight=".26mm">
              <v:stroke joinstyle="miter" endcap="square"/>
            </v:shape>
            <v:shape id="AutoShape 7" o:spid="_x0000_s1045" type="#_x0000_t96" style="position:absolute;left:4860;width:1435;height:14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ksYA&#10;AADbAAAADwAAAGRycy9kb3ducmV2LnhtbESPQUvDQBCF74L/YRmhF7GbFhSJ3RYRG3opklrwOman&#10;SWx2dpvdNvHfOwehtxnem/e+WaxG16kL9bH1bGA2zUARV962XBvYf64fnkHFhGyx80wGfinCanl7&#10;s8Dc+oFLuuxSrSSEY44GmpRCrnWsGnIYpz4Qi3bwvcMka19r2+Mg4a7T8yx70g5bloYGA701VB13&#10;Z2fge1vcn+pD+bMvisf3j6EMxy8bjJncja8voBKN6Wr+v95YwRd6+UU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ksYAAADbAAAADwAAAAAAAAAAAAAAAACYAgAAZHJz&#10;L2Rvd25yZXYueG1sUEsFBgAAAAAEAAQA9QAAAIsDAAAAAA==&#10;" adj="18520" strokeweight=".26mm">
              <v:stroke joinstyle="miter" endcap="square"/>
            </v:shape>
            <v:shape id="AutoShape 8" o:spid="_x0000_s1044" type="#_x0000_t96" style="position:absolute;left:6480;width:1436;height:14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CocMA&#10;AADbAAAADwAAAGRycy9kb3ducmV2LnhtbERPTWvCQBC9C/0PyxS8mU16qCa6SgmU1otoWijeptkx&#10;Cc3Ohuwmxn/vFgq9zeN9zmY3mVaM1LvGsoIkikEQl1Y3XCn4/HhdrEA4j6yxtUwKbuRgt32YbTDT&#10;9sonGgtfiRDCLkMFtfddJqUrazLoItsRB+5ie4M+wL6SusdrCDetfIrjZ2mw4dBQY0d5TeVPMRgF&#10;6e07Px+/9sXbZXBJntLyEB+WSs0fp5c1CE+T/xf/ud91mJ/A7y/h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vCocMAAADbAAAADwAAAAAAAAAAAAAAAACYAgAAZHJzL2Rv&#10;d25yZXYueG1sUEsFBgAAAAAEAAQA9QAAAIgDAAAAAA==&#10;" adj="18520" fillcolor="gray" strokeweight=".26mm">
              <v:stroke joinstyle="miter" endcap="square"/>
            </v:shape>
            <v:shape id="AutoShape 9" o:spid="_x0000_s1043" type="#_x0000_t96" style="position:absolute;top:1619;width:1436;height:14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8B8IA&#10;AADbAAAADwAAAGRycy9kb3ducmV2LnhtbERPS2sCMRC+C/0PYQreNFsRKVujlIoiggcfhfY2bqab&#10;1M1k3URd/70RCr3Nx/ec8bR1lbhQE6xnBS/9DARx4bXlUsF+N++9gggRWWPlmRTcKMB08tQZY679&#10;lTd02cZSpBAOOSowMda5lKEw5DD0fU2cuB/fOIwJNqXUDV5TuKvkIMtG0qHl1GCwpg9DxXF7dgpO&#10;erW3h+PwE038Xhy+7GxVr3+V6j63728gIrXxX/znXuo0fwCPX9I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XwHwgAAANsAAAAPAAAAAAAAAAAAAAAAAJgCAABkcnMvZG93&#10;bnJldi54bWxQSwUGAAAAAAQABAD1AAAAhwMAAAAA&#10;" adj="18520" fillcolor="#f9c" strokeweight=".26mm">
              <v:stroke joinstyle="miter" endcap="square"/>
            </v:shape>
            <v:shape id="AutoShape 10" o:spid="_x0000_s1042" type="#_x0000_t96" style="position:absolute;left:1620;top:1619;width:1435;height:14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NpsAA&#10;AADbAAAADwAAAGRycy9kb3ducmV2LnhtbERPzYrCMBC+L/gOYYS9rakKIl2jFEFYFjy0+gCzzdgU&#10;m0lpom19+o0geJuP73c2u8E24k6drx0rmM8SEMSl0zVXCs6nw9cahA/IGhvHpGAkD7vt5GODqXY9&#10;53QvQiViCPsUFZgQ2lRKXxqy6GeuJY7cxXUWQ4RdJXWHfQy3jVwkyUparDk2GGxpb6i8Fjer4Jj0&#10;lGfj3uX54veU/d2Kx8OMSn1Oh+wbRKAhvMUv94+O85fw/CUe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cNpsAAAADbAAAADwAAAAAAAAAAAAAAAACYAgAAZHJzL2Rvd25y&#10;ZXYueG1sUEsFBgAAAAAEAAQA9QAAAIUDAAAAAA==&#10;" adj="18520" fillcolor="#36f" strokeweight=".26mm">
              <v:stroke joinstyle="miter" endcap="square"/>
            </v:shape>
            <v:shape id="AutoShape 11" o:spid="_x0000_s1041" type="#_x0000_t96" style="position:absolute;left:3239;top:1619;width:1436;height:14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JNsEA&#10;AADbAAAADwAAAGRycy9kb3ducmV2LnhtbERPTWvCQBC9F/wPywje6saSFomuEoRqD4USo/chO2aD&#10;2dmYXTXtr+8WCt7m8T5nuR5sK27U+8axgtk0AUFcOd1wreBQvj/PQfiArLF1TAq+ycN6NXpaYqbd&#10;nQu67UMtYgj7DBWYELpMSl8ZsuinriOO3Mn1FkOEfS11j/cYblv5kiRv0mLDscFgRxtD1Xl/tQra&#10;z59jWn69NpTvLkW5zQuzSY1Sk/GQL0AEGsJD/O/+0HF+Cn+/x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biTbBAAAA2wAAAA8AAAAAAAAAAAAAAAAAmAIAAGRycy9kb3du&#10;cmV2LnhtbFBLBQYAAAAABAAEAPUAAACGAwAAAAA=&#10;" adj="18520" fillcolor="#9cf" strokeweight=".26mm">
              <v:stroke joinstyle="miter" endcap="square"/>
            </v:shape>
            <v:shape id="AutoShape 12" o:spid="_x0000_s1040" type="#_x0000_t96" style="position:absolute;left:4860;top:1619;width:1435;height:14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dKcMMA&#10;AADbAAAADwAAAGRycy9kb3ducmV2LnhtbERPTWvCQBC9F/oflin01mzaotSYjZSK4EGQmkL1NmbH&#10;JJidDdk1Rn99VxB6m8f7nHQ2mEb01LnasoLXKAZBXFhdc6ngJ1+8fIBwHlljY5kUXMjBLHt8SDHR&#10;9szf1G98KUIIuwQVVN63iZSuqMigi2xLHLiD7Qz6ALtS6g7PIdw08i2Ox9JgzaGhwpa+KiqOm5NR&#10;MM57uf2Vu37dTPZ0vLzP89PqqtTz0/A5BeFp8P/iu3upw/wR3H4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dKcMMAAADbAAAADwAAAAAAAAAAAAAAAACYAgAAZHJzL2Rv&#10;d25yZXYueG1sUEsFBgAAAAAEAAQA9QAAAIgDAAAAAA==&#10;" adj="18520" fillcolor="black" strokeweight=".26mm">
              <v:stroke joinstyle="miter" endcap="square"/>
            </v:shape>
            <v:shape id="AutoShape 13" o:spid="_x0000_s1039" type="#_x0000_t96" style="position:absolute;left:6661;top:1619;width:1435;height:14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8xb4A&#10;AADbAAAADwAAAGRycy9kb3ducmV2LnhtbERPTYvCMBC9C/6HMII3TV1BlmoUEQQve9B1PQ/J2BSb&#10;SUlirf/eCMLe5vE+Z7XpXSM6CrH2rGA2LUAQa29qrhScf/eTbxAxIRtsPJOCJ0XYrIeDFZbGP/hI&#10;3SlVIodwLFGBTaktpYzaksM49S1x5q4+OEwZhkqagI8c7hr5VRQL6bDm3GCxpZ0lfTvdnYKf+eX4&#10;d+sO10thoquD1c/5WSs1HvXbJYhEffoXf9wHk+cv4P1LPk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z/MW+AAAA2wAAAA8AAAAAAAAAAAAAAAAAmAIAAGRycy9kb3ducmV2&#10;LnhtbFBLBQYAAAAABAAEAPUAAACDAwAAAAA=&#10;" adj="18520" fillcolor="#fc0" strokeweight=".26mm">
              <v:stroke joinstyle="miter" endcap="square"/>
            </v:shape>
            <w10:wrap type="none"/>
            <w10:anchorlock/>
          </v:group>
        </w:pic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детям: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красного человечка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зеленого человечка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желтого человечка и т.д.</w:t>
      </w:r>
    </w:p>
    <w:p w:rsidR="007316CA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A61" w:rsidRDefault="00033A61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A61" w:rsidRPr="00033A61" w:rsidRDefault="00033A61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83185</wp:posOffset>
            </wp:positionV>
            <wp:extent cx="5150485" cy="3319145"/>
            <wp:effectExtent l="38100" t="38100" r="31115" b="336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331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8575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7316CA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033A61" w:rsidRDefault="00033A61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033A61" w:rsidRDefault="00033A61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033A61" w:rsidRPr="00033A61" w:rsidRDefault="00033A61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детям по картине: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здесь изображено?   (дорога, проезжая часть)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Покажи, где находится тротуар, зачем нам нужен тротуар?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собирается сделать мальчик?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едет по проезжей части?   Кто стоит посередине перекрестка?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186055</wp:posOffset>
            </wp:positionV>
            <wp:extent cx="4198620" cy="3288030"/>
            <wp:effectExtent l="38100" t="38100" r="30480" b="457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28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cr/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                                                                                               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A61" w:rsidRPr="00033A61" w:rsidRDefault="00033A61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детям: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сигналы есть у светофора?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нужен светофор?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обозначает красный сигнал светофора? и т.д. 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Дорисуй на картинке недостающие сигналы светофора.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Диагностика  детей  среднего дошкольного возраста ( 4-5 лет)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 «Что здесь лишнее?» 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исследовать уровень образно-логического мышления, опе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раций анализа и обобщения.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4 картинки с изображением 4 дорожных 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 (информационно-указательные, запрещающие, предупреждающие, предписывающие, знаки сервиса).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каждой из этих картинок один из четырех изображенных знаков является «лишним»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(относится к другой группе знаков)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предлагает ребенку вни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мательно посмотреть на картинки и определить, какой знак и почему является «лишним».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отводится 3 мин. Картинки можно предъяв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по одной.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 - ребенок решил задачу меньше чем за 1мин, на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звав «лишние» предметы на всех картинках и правильно объяс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нив, почему они являются «лишними»;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8-9 баллов - ребенок правильно решил задачу за время от 1 до 1,5 мин;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6-7 баллов - ребенок справился с задачей за 1,5-2 мин;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4-5 баллов - ребенок решил задачу за 2-2,5 мин;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1-3 балла - ребенок решил задачу за 2,5-3 мин;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- ребенок за 3 мин не справился с заданием.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об уровне развития: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высокий уровень:  8- 10 баллов;</w:t>
      </w:r>
    </w:p>
    <w:p w:rsidR="007316CA" w:rsidRPr="00033A61" w:rsidRDefault="007316CA" w:rsidP="00033A61">
      <w:pPr>
        <w:numPr>
          <w:ilvl w:val="0"/>
          <w:numId w:val="3"/>
        </w:numPr>
        <w:shd w:val="clear" w:color="auto" w:fill="FFFFFF"/>
        <w:tabs>
          <w:tab w:val="left" w:pos="5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  4 - 7 баллов;</w:t>
      </w:r>
    </w:p>
    <w:p w:rsidR="007316CA" w:rsidRPr="00033A61" w:rsidRDefault="007316CA" w:rsidP="00033A61">
      <w:pPr>
        <w:numPr>
          <w:ilvl w:val="0"/>
          <w:numId w:val="3"/>
        </w:numPr>
        <w:shd w:val="clear" w:color="auto" w:fill="FFFFFF"/>
        <w:tabs>
          <w:tab w:val="left" w:pos="5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уровень:    1- 3 баллов;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Диагностика  детей  старшего дошкольного возраста ( 6-7  лет)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1.  «Продолжи предложение»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знания детей о правилах дорожного движения, умения правильно рассуждать, развитие логического мышления.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детей: продолжить предложение. </w:t>
      </w:r>
    </w:p>
    <w:p w:rsidR="007316CA" w:rsidRPr="00033A61" w:rsidRDefault="007316CA" w:rsidP="00033A6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Пешеходы всегда должны двигаться……. </w:t>
      </w:r>
    </w:p>
    <w:p w:rsidR="007316CA" w:rsidRPr="00033A61" w:rsidRDefault="007316CA" w:rsidP="00033A6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никогда не нарушаю……… </w:t>
      </w:r>
    </w:p>
    <w:p w:rsidR="007316CA" w:rsidRPr="00033A61" w:rsidRDefault="007316CA" w:rsidP="00033A6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 состоит из…….. </w:t>
      </w:r>
    </w:p>
    <w:p w:rsidR="007316CA" w:rsidRPr="00033A61" w:rsidRDefault="007316CA" w:rsidP="00033A6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знаю, что знаки бывают…….. </w:t>
      </w:r>
    </w:p>
    <w:p w:rsidR="007316CA" w:rsidRPr="00033A61" w:rsidRDefault="007316CA" w:rsidP="00033A6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помню случай, когда на дороге……. </w:t>
      </w:r>
    </w:p>
    <w:p w:rsidR="007316CA" w:rsidRPr="00033A61" w:rsidRDefault="007316CA" w:rsidP="00033A6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когда взрослые….. </w:t>
      </w:r>
    </w:p>
    <w:p w:rsidR="007316CA" w:rsidRPr="00033A61" w:rsidRDefault="007316CA" w:rsidP="00033A6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Регулировщик, это человек, который….. </w:t>
      </w:r>
    </w:p>
    <w:p w:rsidR="007316CA" w:rsidRPr="00033A61" w:rsidRDefault="007316CA" w:rsidP="00033A6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Пассажирам автобуса запрещается……. </w:t>
      </w:r>
    </w:p>
    <w:p w:rsidR="007316CA" w:rsidRPr="00033A61" w:rsidRDefault="007316CA" w:rsidP="00033A6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правила дорожного движения нужно для того, чтобы…… 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(Проанализируйте процесс обобщения, рассуждения ребенка, умения правильно рассуждать).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2.  «Дорожная история»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знания детей о правилах дорожного движения, оценка словарного запаса и воображения.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дается задание придумать дорожную историю, затратив 3 минуты и затем пересказать ее. История может включать разные ситуации, которые произошли либо самим ребенком, либо может быть вымышленная, придуманная с различными персонажами из сказок, мультфильмов.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обработке результатов учитывается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знания детей ПДД, необычность сюжета, разнообразие персонажей, образов, оригинальность, словарный запас ребенка, рассказ должен состоять из полных предложений.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результатов: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необычная и оригинальная, свидетельствующую о незаурядной фантазии ребенка, хороших знаниях по ПДД, богатом словарном запасе.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- история простая, нет оригинальности, знания по ПДД недостаточные.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уровень- ребенок не сумел придумать историю.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3.  «Последовательные картинки»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тестирования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исследовать уровень образно-логического мышления, опе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раций анализа, обобщения и сравнения.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из 3-5 рисунков, в которых рассказывается о каком-то событии (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на дороге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Сложность набора и количество картинок зависят от возраста: 4-5 картинок для де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5-7 лет, 8-9 картинок для детей 8-10 лет.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взрослый предлагает ребенку посмотреть на картин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спрашивает, о чем в них рассказывается. Ребенок внима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рассматривает картинки. Затем взрослый просит разло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картинки так, чтобы получился связный рассказ.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перед ребенком в произвольном порядке расклады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картинки, после чего дают первоначальную инструкцию. Если 5-6-летний ребенок не может сразу определить содержа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ситуации, ему можно помочь наводящими вопросами: «Кто здесь изображен? Что они делают?» и т.д.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детям такую предварительную помощь не оказывают.                                                                 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Убедившись, что дети поняли общее содержание картинок, взрослый предлагает им разложить картинки по порядку.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 детям можно уточнить: «Разложи картинки так, чтобы было понятно, с какой из них начинается этот рассказ и какой заканчивается». В процессе работы взрослый не должен вмешиваться и помогать детям.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ребенок закончит раскладывать картинки, его просят рассказать историю, которая получилась в результате этого расклада, переходя постепенно от одного эпизода к другому.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раскладе допущена ошибка, то ребенку указывают на нее в процессе рассказа и говорят, что так не может быть. Если ребенок сам ошибку не исправляет, взрослый не должен пере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кладывать картинки до окончания рассказа.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результатов учитывается правиль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порядок расположения картинок, который должен соот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ветствовать логике развития повествования.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тестировании, прежде всего, нужно внимательно рассмотреть каждую картинку вместе с ребенком, обсуждая ее содержание. Затем анализируют содержание всего рассказа, придумывают ему название, после чего ребенку предлагают разложить картинки по порядку.</w:t>
      </w:r>
    </w:p>
    <w:p w:rsidR="007316CA" w:rsidRPr="00033A61" w:rsidRDefault="007316CA" w:rsidP="00033A61">
      <w:pPr>
        <w:suppressAutoHyphens/>
        <w:spacing w:after="0" w:line="24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03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Опросник для определения уровня знаний дошкольников по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основам безопасности дорожного движения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дошкольный возраст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дорога?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какие части делится дорога (проезжая часть, тротуар)?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помогает пешеходам перейти проезжую часть дороги?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сигналы есть у светофора?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какой сигнал светофора можно переходить дорогу?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дошкольный возраст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дорога?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Где расположен тротуар? Почему люди могут ходить только по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тротуару?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Где люди должны переходить дорогу?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можно переходить дорогу?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сигналы есть у светофора? Что они обозначают?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Почему нельзя играть на дороге?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виды транспорта вы знаете?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дошкольный возраст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называется часть дороги, по которой едут машины?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называется часть дороги, отведенная для пешеходов?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Кого называют пешеходом?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Где безопасно переходить проезжую часть дороги?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найти место перехода дороги?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перейти через дорогу?</w:t>
      </w:r>
    </w:p>
    <w:p w:rsidR="007316CA" w:rsidRPr="00033A61" w:rsidRDefault="007316CA" w:rsidP="00033A6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обозначают сигналы светофора для пешеходов, водителей?</w:t>
      </w:r>
    </w:p>
    <w:p w:rsidR="007316CA" w:rsidRPr="00033A61" w:rsidRDefault="007316CA" w:rsidP="00033A6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нужно переходить улицу вблизи остановки общественного</w:t>
      </w:r>
    </w:p>
    <w:p w:rsidR="007316CA" w:rsidRPr="00033A61" w:rsidRDefault="007316CA" w:rsidP="00033A6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Почему нельзя играть на дороге?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Почему по тротуару нельзя ходить «толпой»?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Назовите виды транспорта.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 каких машинах устанавливают сигнал «Сирена»?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Для чего вдоль дорог поставлены знаки?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Какие знаки вам известны, что они обозначают?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Какие правила необходимо соблюдать пассажиру общественного  </w:t>
      </w:r>
    </w:p>
    <w:p w:rsidR="007316CA" w:rsidRPr="00033A61" w:rsidRDefault="007316CA" w:rsidP="00033A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транспорта?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Конспект развлечения</w:t>
      </w: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обучению детей правилам дорожного движения </w:t>
      </w: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«Кошка, которая гуляет сама по себе»</w:t>
      </w: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Средняя группа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7316CA" w:rsidRPr="00033A61" w:rsidRDefault="007316CA" w:rsidP="00033A61">
      <w:pPr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567" w:hanging="425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Обучающие: 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формировать знания детей о правилах безопасного поведения около дороги.</w:t>
      </w: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представления детей о знаках, проезжей части. Сформировать правила безопасного поведения на улице, у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чить правильно, вести себя в той или иной ситуации.</w:t>
      </w:r>
    </w:p>
    <w:p w:rsidR="007316CA" w:rsidRPr="00033A61" w:rsidRDefault="007316CA" w:rsidP="00033A61">
      <w:pPr>
        <w:numPr>
          <w:ilvl w:val="1"/>
          <w:numId w:val="4"/>
        </w:numPr>
        <w:shd w:val="clear" w:color="auto" w:fill="FFFFFF"/>
        <w:tabs>
          <w:tab w:val="left" w:pos="567"/>
        </w:tabs>
        <w:suppressAutoHyphens/>
        <w:spacing w:after="0" w:line="240" w:lineRule="auto"/>
        <w:ind w:hanging="1298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Развивающие: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показать, чем опасно незнание правил безопасного</w:t>
      </w:r>
    </w:p>
    <w:p w:rsidR="007316CA" w:rsidRPr="00033A61" w:rsidRDefault="007316CA" w:rsidP="00033A61">
      <w:pPr>
        <w:shd w:val="clear" w:color="auto" w:fill="FFFFFF"/>
        <w:tabs>
          <w:tab w:val="left" w:pos="567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поведения на улице, моделирование ситуаций на макете, обсуждение их.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Развивать интерес к экспериментированию с песком, свойства мокрого и сухого песка, постройка подземного и наземного перехода.</w:t>
      </w:r>
    </w:p>
    <w:p w:rsidR="007316CA" w:rsidRPr="00033A61" w:rsidRDefault="007316CA" w:rsidP="00033A61">
      <w:pPr>
        <w:numPr>
          <w:ilvl w:val="1"/>
          <w:numId w:val="4"/>
        </w:numPr>
        <w:shd w:val="clear" w:color="auto" w:fill="FFFFFF"/>
        <w:tabs>
          <w:tab w:val="left" w:pos="567"/>
        </w:tabs>
        <w:suppressAutoHyphens/>
        <w:spacing w:after="0" w:line="240" w:lineRule="auto"/>
        <w:ind w:hanging="1298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Воспитывающие</w:t>
      </w:r>
      <w:r w:rsidRPr="00033A6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воспитывать бережное отношения к своей жизни</w:t>
      </w:r>
    </w:p>
    <w:p w:rsidR="007316CA" w:rsidRPr="00033A61" w:rsidRDefault="007316CA" w:rsidP="00033A61">
      <w:pPr>
        <w:shd w:val="clear" w:color="auto" w:fill="FFFFFF"/>
        <w:tabs>
          <w:tab w:val="left" w:pos="567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жизни окружающих людей, осознанно применять правила безопасного поведения на улице.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Словарная работа</w:t>
      </w:r>
      <w:r w:rsidRPr="00033A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033A6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zh-CN"/>
        </w:rPr>
        <w:t xml:space="preserve"> Светофор; подземный, наземный пешеход; предупреждающие, запрещающие, указательные знаки.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Тип мероприятия: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развлечение.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Структура мероприятия: </w:t>
      </w:r>
    </w:p>
    <w:p w:rsidR="007316CA" w:rsidRPr="00033A61" w:rsidRDefault="007316CA" w:rsidP="00033A61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Организационный момент</w:t>
      </w:r>
    </w:p>
    <w:p w:rsidR="007316CA" w:rsidRPr="00033A61" w:rsidRDefault="007316CA" w:rsidP="00033A61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Основная часть</w:t>
      </w:r>
    </w:p>
    <w:p w:rsidR="007316CA" w:rsidRPr="00033A61" w:rsidRDefault="007316CA" w:rsidP="00033A61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Заключительная часть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Образовательная среда:</w:t>
      </w:r>
    </w:p>
    <w:p w:rsidR="007316CA" w:rsidRPr="00033A61" w:rsidRDefault="007316CA" w:rsidP="00033A6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Магнитная доска, музыкальный центр.</w:t>
      </w:r>
    </w:p>
    <w:p w:rsidR="007316CA" w:rsidRPr="00033A61" w:rsidRDefault="007316CA" w:rsidP="00033A6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Знаки</w:t>
      </w:r>
    </w:p>
    <w:p w:rsidR="007316CA" w:rsidRPr="00033A61" w:rsidRDefault="007316CA" w:rsidP="00033A6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Костюмы для героев</w:t>
      </w:r>
    </w:p>
    <w:p w:rsidR="007316CA" w:rsidRPr="00033A61" w:rsidRDefault="007316CA" w:rsidP="00033A6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Макет дороги, конструктор.</w:t>
      </w:r>
    </w:p>
    <w:p w:rsidR="007316CA" w:rsidRPr="00033A61" w:rsidRDefault="007316CA" w:rsidP="00033A6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Ящик с песком.</w:t>
      </w:r>
    </w:p>
    <w:p w:rsidR="007316CA" w:rsidRPr="00033A61" w:rsidRDefault="007316CA" w:rsidP="00033A6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Машинки, дома, деревья для экспериментирования с песком.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Ход мероприятия: 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Ведущая: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Дети, сегодня мы с вами пойдём с вами на прогулку по нашему городу. Для этого нам нужно повторить некоторые правила, как нужно идти по улице.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Спокойно, не бежать. Не толкать друг друга.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Ведущая: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правильно, идите за мной и будьте внимательны. (Воспитатель и дети идут по группе.Встречается на пути кошка)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Кошка: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Ой, какие детки! А куда вы идёте.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Ведущая: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мы гуляем. 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Кошка: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 я тоже гуляю. Я кошка, которая гуляет сама по себе. Хочу,  гуляю в парке или по дороге или по тротуару. 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Ведущая: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а разве ты не знаешь, что нельзя гулять по дороге, наши дети знают. Где можно гулять.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парке, на детской площадке.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Ведущая: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а по проезжей части можно гулять?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Дети: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нет!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Кошка: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подумаешь, где хочу там и гуляю.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(в группу заходит светофор)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Светофор: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А, вот ты где. Сколько раз я тебя буду учить, что нельзя гулять на проезжей части. Может случиться беда. Нужно знать правила дорожного движения и смотреть на меня, я всем показываю, как себя вести на дороге. 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Ведущая: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наши знают, что светофор главный на дороге, сейчас мы поиграем и научим нашу кошечку, как нужно себя. Дети, скажите, если на светофоре горит красный свет…?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Дети: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Дороги нет!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Ведущая: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Жёлтый…?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Будь готов к пути!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Ведущая: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А зелёный свет…?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Иди!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Светофор: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А сейчас кошечка сложит мои три цвета, так, как они у меня горят. А детки скажут, правильно или нет? (кошка складывает на магнитной доске не правильно)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Ведущая: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дети, правильно кошечка сложила светофор, посмотрите внимательно.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нет!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Ведущая: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давайте мы сложим правильно и покажем нашей гостье. А ты кошечка смотри внимательно и запоминай. (дети складывают на магнитной доске светофор)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Ведущая: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светофор, проверь, правильно дети сложили или нет. (светофор проверяет)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Светофор: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молодцы, вы правильно сложили светофор. Запоминай кошечка, как горят мои огоньки. 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Ведущая: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сейчас дети наши расскажут, что они знают о поведении на проезжей части дороги.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Дидактическая игра: «Можно – нельзя»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bookmark62"/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bookmarkEnd w:id="1"/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 детей представления и ответственное отношение к тому, что можно и нельзя на улице, дороге и в транспорте.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bookmark63"/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игре:</w:t>
      </w:r>
      <w:bookmarkEnd w:id="2"/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правильным и неправильным поведением де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(ситуациями) на дороге, на улице и в транспорте (автобу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и метро.)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Карточки с улыбающимся солнышком и грустным сол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нышком на каждого игрока.</w:t>
      </w: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bookmark64"/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bookmarkEnd w:id="3"/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игре принимают участие все дети.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раздает детям карточки с улыбающимся светофорчиком и грустным светофорчикам. Последовательно показы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карточки с различными ситуациями поведения детей на улице, дороге, в транспорте. Дети поднимают ту карточку с солнышком, которая соответствует данной ситуации, т. е. можно так себя вести в транспорте или на улице (улыбающе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 солнышко) или нет (грустное солнышко), правильно ли поступают дети или нет.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тот, кто не только правильно поднимет соот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ветствующую карточку, но и объяснит, почему он поднял ее.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Физкультминутка: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 улице шагаем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дорогу замечаем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Остановимся, посмотрим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машины на пути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Едут, едут, не пройти.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мы замечаем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– дороги нет,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будь готов к пути,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зелёный цвет иди.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Ведущая: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дети познакомят сейчас нашу кошечку с проезжей частью дороги, только сначала нужно достроит наш город. Ребята, я  предлагаю вам взять конструктор, дома, знаки, машины и оживить наш город (дети конструируют дома, улицу и проезжую часть). Беседа по знакам.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Воспитатель: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дети, какой формы знаки на проезжей части, на какие геометрические фигуры похожи? 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квадрат, круг, треугольник. 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Воспитатель: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ребята назовите этот знак! (показывает пешеходный переход)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 «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Пешеходный переход»!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Ведущая: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что он нам указывает? 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Где можно переходить дорогу.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Ведущая: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А как по другому называют пешеходный переход?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Зебра!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Кошка: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 знаю, это такое животное, которое живёт в Африке и кушает травку, в полосочку, полоска белая, полоска чёрная….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Ведущая: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да нет же, мы говорим не о животном, а о пешеходном переходе, который тоже называют зеброй. Слушай дальше и запоминай, что только по пешеходному переходу можно безопасно  перейти дорогу. Но прежде чем идти, нужно посмотреть на светофор, который покажет нам, когда переходить через дорогу. А если нет рядом светофора, то нужно посмотреть на право, посмотреть на лево и если нет машин, можно переходить дорогу по пешеходному переходу.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Воспитатель: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А что означает этот знак (показывает знак «Осторожно дети»)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«Осторожно дети»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Воспитатель: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Этот знак для водителей. Он показывает, что рядом школа или детский сад и водитель должен быть внимательным.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А что означает этот знак (показывает «Велосипедная дорожка»)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здесь можно кататься на велосипеде.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Ведущая: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правильно. А какого цвета этот знак?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Синего.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Вед: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что это означает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знак разрешает кататься на велосипеде.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Ведущая: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А если знак красного цвета?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нельзя кататься на велосипеде.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Ведущая: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правильно. Молодцы. Ты запомнила, Кошечка эти правила.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Светофор: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 теперь мы поиграем в игру и посмотрим, как наша гостья усвоила правила дорожного движения. Вы будете водителями, если горит красный цвет, то машины.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стоят!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Светофор: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горит жёлтый?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Приготовились!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Светофор: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горит зелёный?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Машины едут.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Игра: «Автомобильчики»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быстро, реагировать на сигналы светофора. Развивать быстроту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реакции и внимание.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Воспитатель: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дети, давайте нашей уважаемой гостье расскажем о «Подземном переходе».  По «Подземному переходу» можно перейти безопасно дорогу.  Мы сейчас немножко отдохнём и сделаем гимнастику для наших глаз. 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Гимнастика для глаз «Подземный переход».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Светофор: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ребята. Давайте повторим для нашей кошечки, где можно гулять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парке, на детской площадке.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Светофор: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А где можно переходить дорогу?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пешеходному переходу!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Светофор: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какой цвет светофора можно переходить дорогу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зелёный!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Светофор: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Мы надеемся, что кошечка не будет больше гулять по проезжей части и будет помнить наши советы.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Кошечка: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спасибо ребята. Я запомнила, и буду теперь помнить ваши советы.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Вед: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 сейчас мы с вами построим подземный переход из песка. Дети, а из какого песка легче лепить из мокрого или из сухого? 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Дети: из мокрого!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Воспитатель: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правильно, здесь у нас дорога. С одной стороны дороги стоит жилой дом, с другой стороны стоит детский сад. Как перейти дорогу, ведь ни светофора, ни пешеходного перехода здесь нет. Мы с вами построим подземный и наземный переход,  по которому можно будет пройти безопасно. (дети строят переходы)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Рефлексия: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дети, вам понравилась наша игра. У нас есть светофорчикигрустные и весёлые. Если вам было интересно, то вы возьмёте весёлогосветофорчика, если нет, то грустного.</w:t>
      </w:r>
    </w:p>
    <w:p w:rsidR="007316CA" w:rsidRPr="00033A61" w:rsidRDefault="007316CA" w:rsidP="00033A61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выбирают.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Default="007316CA" w:rsidP="00033A61">
      <w:pPr>
        <w:tabs>
          <w:tab w:val="left" w:pos="757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№ 3</w:t>
      </w:r>
    </w:p>
    <w:p w:rsidR="00033A61" w:rsidRPr="00033A61" w:rsidRDefault="00033A61" w:rsidP="00033A61">
      <w:pPr>
        <w:tabs>
          <w:tab w:val="left" w:pos="757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16CA" w:rsidRPr="00033A61" w:rsidRDefault="007316CA" w:rsidP="00033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Проект тематической недели по ПДД в подготовительной  группе «Колесо истории»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 проекта: 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 – игровой.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База для реализации проекта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подготовительная группа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 проекта: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родители и воспитатель подготовительной группы.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проекта важно помнить о том, что реализация проекта, способствует не только формированию основ безопасного поведения на улице, но и развитию ребенка как личности (его мышления, речи, эмоциональной сферы, сенсорных навыков, физическому развитию).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реализации проекта: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неделя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проекта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детей представления об 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 появления автомобиля и развития, необходимых правил дорожного движения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Программные задачи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Рассмотреть предпосылки возникновения 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автомобиля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изменения за 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существования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навыки исследовательской работы (узнавать, сравнивать, различать и соединять факты и явления в 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историческом времени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помощью мультимедийной технологии.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понимание того, что трудом людей 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создано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богатство окружающего мира.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наборы иллюстраций по 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 транспорта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загадки о транспорте, мультимедийный проектор, презентация, коробка с машиной, таблица пятиэкранка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«системный оператор»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(ТРИЗ, методическое пособие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«Река </w:t>
      </w:r>
      <w:r w:rsidRPr="00033A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времени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повышения познавательной активности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Элементарный анализ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(установление причинно-следственных связей)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Сравнение.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 вопросов.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 логических задач.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повышения эмоциональной активности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Игровые и воображаемые ситуации.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Сюрпризный момент.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Элементы творчества и новизны.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и развития творчества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Эмоциональная насыщенность.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Мотивирование детской 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Исследование предметов и их функций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(обследование)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Прогнозирование (умение рассматривать предметы и явления в движении - прошлое, настоящее и будущее).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Игровые приемы.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Неясные знания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(догадки)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Предположения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(гипотезы)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 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проект посвящён проблеме формирования у детей дошкольного возраста знаний правил дорожного движения, устойчивых навыков безопасного поведения на дороге. Выбор темы проекта не случаен, он обусловлен ростом дорожно-транспортных происшествий, в которых гибнут и получают травмы не только взрослые, но и дети.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представляют собой особую категорию пешеходов. В связи с возрастными особенностями, дети иначе воспринимают окружающую действительность, видят ее сквозь призму своего «детского мира». Они хуже ориентируются в пространстве, зачастую недооценивают возможную угрозу, они импульсивны и непредсказуемы. Дословная трактовка правил поведения на дороге им чужда, и редко усваивается в полном объеме.Поэтому на нас взрослых, лежит огромная ответственность за детей, за их становление как участников дорожного движения, так как именно взрослый является для ребенка эталоном поведения. В проекте отражена систематическая работа с дошкольниками, с использованием различных форм и методов воспитания и обучения, разнообразных форм привлечения и просвещения родителей, а так же самостоятельная и совместная деятельность детей и родителей.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проекта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рассмотрении правил дорожного движения и безопасного поведения на дороге в их историческом контексте, что даёт более полное представление ребенку об изучаемом вопросе в увлекательной форме, расширяет кругозор дошкольников, активизирует исследовательскую деятельность не только детей, но и взрослых.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педагоги детского сада, дети старшего дошкольного возраста, родители воспитанников, работники Государственной инспекции дорожного движения.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Мы предполагаем, что знание истории возникновения дорожных знаков и правил дорожного движения детьми, привычка соблюдать их с раннего возраста поможет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устойчивые навыки безопасного поведения на дороге, что повысит дисциплину на дорогах, и позволит значительно снизить количество дорожно-транспортных происшествий.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После завершения проекта участники приобретут следующие умения: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взрослых:</w:t>
      </w:r>
    </w:p>
    <w:p w:rsidR="007316CA" w:rsidRPr="00033A61" w:rsidRDefault="007316CA" w:rsidP="00033A61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уровень знаний в вопросах ППД.</w:t>
      </w:r>
    </w:p>
    <w:p w:rsidR="007316CA" w:rsidRPr="00033A61" w:rsidRDefault="007316CA" w:rsidP="00033A61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Возрастет ответственность за обучение детей правилам поведения на дороге.</w:t>
      </w:r>
    </w:p>
    <w:p w:rsidR="007316CA" w:rsidRPr="00033A61" w:rsidRDefault="007316CA" w:rsidP="00033A61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Активизируется интерес к поисково-исследовательской деятельности.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детей:</w:t>
      </w:r>
    </w:p>
    <w:p w:rsidR="007316CA" w:rsidRPr="00033A61" w:rsidRDefault="007316CA" w:rsidP="00033A6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 устойчивые знания о правилах дорожного движения, приобретут навык осознанного безопасного поведения на дороге.</w:t>
      </w:r>
    </w:p>
    <w:p w:rsidR="007316CA" w:rsidRPr="00033A61" w:rsidRDefault="007316CA" w:rsidP="00033A6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 с историей возникновения правил дорожного движения.</w:t>
      </w:r>
    </w:p>
    <w:p w:rsidR="007316CA" w:rsidRPr="00033A61" w:rsidRDefault="007316CA" w:rsidP="00033A6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находить, анализировать и оценивать информацию в разных формах.</w:t>
      </w:r>
    </w:p>
    <w:p w:rsidR="007316CA" w:rsidRPr="00033A61" w:rsidRDefault="007316CA" w:rsidP="00033A6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работать в команде, выполнять разные роли и обязанности.</w:t>
      </w:r>
    </w:p>
    <w:p w:rsidR="007316CA" w:rsidRPr="00033A61" w:rsidRDefault="007316CA" w:rsidP="00033A6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действовать в интересах большого сообщества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воспитателя при подготовке к проекту: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Консультации.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Создание и разработка картотеки дидактических и подвижных игр по ПДД.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подбор материала из  истории машин, светофора и дорожных правил.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Подбор материала о Правилах дородного движения.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Консультации «Родителям — о безопасности дорожного движения», «Три закона безопасности пешехода на дороге». «Безопасное передвижение по территории детского сада и в близлежащей территории»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Изготовление ЛЭПБУКА по данной теме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Изготовление Игры-квест (приложение № 5).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A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 с детьми: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Тематические экскурсии, акции.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Проведение акции «Репортаж с улицы» (приложение № 3)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Наблюдение за транспортом и пешеходами.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Беседы «Колесо истории», «Река времени»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Рассматривание альбомов, иллюстраций из истории транспорта, светофора и правил дорожного движения.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*Изготовление макетов исторических светофоров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Изготовление атрибутов для игр, сюжетно – ролевых игр.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*Дидактическая игра по правилам дорожного движения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Сюжетно–ролевые игры по ПДД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Подвижные игры: «Ловкий пешеход»; «Пешеходы и транспорт» и т.д.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Беседа о правилах поведения в общественных местах.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Изучение элементарных правил дорожного движения.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Разбор обозначения знаков дорожного движения.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 с родителями: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Анкетирование.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Проведение консультаций.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Оформление папок-передвижек.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Памятки.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*Буклеты, информационные листки.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1701" w:right="7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Беседы за круглым столом, родительские собрания.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*Индивидуальные беседы с родителями о том, как надо учить детей вести себя на улице.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Участие в выставке «Зеленый огонек». 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Роль родителей в реализации проекта: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Сбор материала из истории транспорта, светофора, правил дорожного движения.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Приобретение книг и оснащения для пополнения уголка ПДД в группе.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Изготовление реквизитов для проведения сюжетно — ролевой игры.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Изготовление напольного макет для игр по закреплению детьми знаний по ПДД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*Родителям во время прогулок знакомить детей с улицей, дорогой, тротуаром, транспортом.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*Знакомить детей с правилами поведения на улице.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*Во время прогулок закреплять представления детей о работе сотрудника ГИБДД.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работы над проектом:</w:t>
      </w:r>
    </w:p>
    <w:p w:rsidR="007316CA" w:rsidRPr="00033A61" w:rsidRDefault="007316CA" w:rsidP="00033A61">
      <w:pPr>
        <w:numPr>
          <w:ilvl w:val="0"/>
          <w:numId w:val="6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Подготовительный.</w:t>
      </w:r>
    </w:p>
    <w:p w:rsidR="007316CA" w:rsidRPr="00033A61" w:rsidRDefault="007316CA" w:rsidP="00033A61">
      <w:pPr>
        <w:numPr>
          <w:ilvl w:val="0"/>
          <w:numId w:val="6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Основной.</w:t>
      </w:r>
    </w:p>
    <w:p w:rsidR="007316CA" w:rsidRPr="00033A61" w:rsidRDefault="007316CA" w:rsidP="00033A61">
      <w:pPr>
        <w:numPr>
          <w:ilvl w:val="0"/>
          <w:numId w:val="6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Заключительный. 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Подготовительный этап: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Постановка цели и задач.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Определение методов исследования.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Подбор материала.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Подбор рисунков, фотографий, иллюстраций.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Подбор мультфильмов о правилах дорожного движения.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Подбор художественной литературы по теме.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Изготовление атрибутов для сюжетно-ролевых игр.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Создание картотеки дидактических игр.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Создание картотеки подвижных игр по теме.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*Создание «Реки времени»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Оформление настольного макета дороги с пешеходным переходом, перекрестком и улицами.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Подбор материала для продуктивной деятельности.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этап: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Повторении знаний детей о правилах поведения на улице.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Знакомство с историей возникновения транспорта, светофора и правил в России.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Обыгрывание дидактических и подвижных игр по ПДД.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Решение игровых ситуаций.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Образовательная деятельность, осуществляемая в ходе режимных моментов.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Отгадывание загадок по теме.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Чтение художественной литературы по теме.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Рассматривание плакатов по ПДД.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Наблюдение за транспортом.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Беседы.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 Экскурсия к проезжей части.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 – ролевая игра «В гостях у Светофорчика»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Заключительный этап: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 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 ПДД с участием родителей и детей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="00FA0ABC"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мероприятие «Путешествие на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машине времени» 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 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поделок « Зеленый огонек».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Предметно – развивающая среда по обучению детей ПДД.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 Макеты напольный и настольный по ПДД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*Виды исторических светофоров.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Игрушки и игровое оборудование: 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автобус, легковые и грузовые машины, куклы, коляски, конструктор. Светофор. Шапочки или нагрудные знаки: «Пешеходный переход», «Осторожно дети!», рули. Макет дороги.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Наглядно – дидактические пособия: 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с изображением общественно-городского транспорта. Картинки с изображением улицы, где показаны проезжая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и тротуар. Картинки с изображением различных ситуаций: «Катание на велосипеде», «На санках», «Игра детей в мяч на дороге». Презентация «От колеса до автомобиля», «Из истории светофора». Иллюстрации старинных машин и светофоров.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светофора, со знаками. Картинки с изображением всех частей машин.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Сюжетно-ролевые игры: 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«Шофер», «Поезд», «На дорогах города», «Правила движения», «Автомобили и светофор», «Пешеходы».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*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игры: 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 на чем повезешь», «Правильно-неправильно», «Разрешено-запрещено», «Дорожное поле», лото «Транспорт», «Собери машину по частям», «Река времени»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 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проведенных нами исследований, правила движения и дорожные знаки имеют древнюю историю и играют очень важную роль в нашей жизни. Результатом нашего исследования явились следующие выводы:</w:t>
      </w:r>
    </w:p>
    <w:p w:rsidR="007316CA" w:rsidRPr="00033A61" w:rsidRDefault="007316CA" w:rsidP="00033A6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светофор, а так же правила дорожного движения и дорожные знаки, появились еще в древности, что свидетельствует об их важности для человечества.</w:t>
      </w:r>
    </w:p>
    <w:p w:rsidR="007316CA" w:rsidRPr="00033A61" w:rsidRDefault="007316CA" w:rsidP="00033A6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дорожного движения ведет к снижению дорожно-транспортных происшествий. Поэтому очень важно с детства изучать и соблюдать правила дорожного движения.</w:t>
      </w:r>
    </w:p>
    <w:p w:rsidR="007316CA" w:rsidRPr="00033A61" w:rsidRDefault="007316CA" w:rsidP="00033A6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правила и знаки своей страны, мы легко сможем ориентироваться на дорогах во время путешествий.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16CA" w:rsidRPr="00033A61" w:rsidRDefault="007316CA" w:rsidP="00033A61">
      <w:pPr>
        <w:shd w:val="clear" w:color="auto" w:fill="FFFFFF"/>
        <w:tabs>
          <w:tab w:val="left" w:pos="7860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«Вечер правил дорожного движения» с участием родителей.</w:t>
      </w: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Старшая группа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для детей: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закрепить знание детей о проезжей части, о пешеходном переходе, знаках и светофоре, которые помогают нам перейти дорогу.  Формировать навы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правильного поведения на улице, 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закреплять и совершенствовать  навыки и умения действовать в непрерывно изменяющихся условиях, наилучшим образом реагировать на неожиданную новую ситуацию.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 Воспитывать бережное отношение к своему здоровью, 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играть и изучать правила дорожного движения вместе с родителями.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для родителей: 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Активизировать работу по пропаганде правил дорожного движения и безопасного образа жизни среди родителей.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Повышение компетентности 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родителей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обеспечении безопасной жизнедеятельности детей.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ХОД: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 Мы рады приветствовать Вас в нашей группе. Спасибо всем за стремление подружиться с нами. Всех присутствующих объединяет забота о наших детях. Они – самое дорогое, что есть у нас. Их здоровье, безопасность на первом месте!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 зале стоят макеты домов, проезжей части, в другой части зала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Лесная избушка, козлята (дети) сидят на скамейке.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Воспитатель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: Жила – была коза у леса на опушке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Жила она с козлятами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В своей лесной избушке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Коза ходила в лес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Дом крепко запирала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Козлятам строго-настрого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Наказ давала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Чтоб дверь не открывали и волка не впускали.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(козлята под музыку танцуют)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Под музыку появляется волк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Волчонок:  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Тук, тук, вы двери открывайте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И весело со мною поиграйте…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Козлёнок: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нельзя, нам мама запретила</w:t>
      </w:r>
      <w:r w:rsidR="003977F8"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С тобой играть не разрешила.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Волчонок: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Я приглашу вас на прогулку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За лесом город есть большой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Туда гулять пойдём гурьбой.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Воспитатель: 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козлятам очень интересно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Ведь не гуляли дальше леса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Забыли, что сказала мать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И с волком все ушли гулять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Но что бы в городе гулять 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Правила безопасности должны все знать.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Но вот проезжая часть на пути у ребят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Машины мешают дальше гулять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Волчонок: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мы побежим через дорогу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Машин здесь очень, очень много…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Ведущая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>: Стоп. Обращается к детям. А разве можно перебегать дорогу?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Дети: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нет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Ведущий: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 помощью какого знака, мы можем перейти через дорогу?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Дети: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пешеходному переходу.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Воспитатель: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правильно. А сейчас мы, волчонок и козлята вместе с родителями поможем вам вспомнить знаки дорожного движения для пешеходов и автомобилистов, и расскажем о новых.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(Родители по одному выходят, одевают маску-знак дорожного движения, занимают места на проезжей части согласно правилам дорожного движения и читают стихотворение о знаке).</w:t>
      </w: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color w:val="333333"/>
          <w:sz w:val="24"/>
          <w:szCs w:val="24"/>
          <w:highlight w:val="white"/>
          <w:lang w:eastAsia="zh-CN"/>
        </w:rPr>
        <w:t xml:space="preserve">Стихи про знаки </w:t>
      </w: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i/>
          <w:sz w:val="24"/>
          <w:szCs w:val="24"/>
          <w:lang w:eastAsia="zh-CN"/>
        </w:rPr>
      </w:pPr>
      <w:r w:rsidRPr="00033A61">
        <w:rPr>
          <w:rFonts w:ascii="Times New Roman" w:eastAsia="Batang" w:hAnsi="Times New Roman" w:cs="Times New Roman"/>
          <w:i/>
          <w:sz w:val="24"/>
          <w:szCs w:val="24"/>
          <w:lang w:eastAsia="zh-CN"/>
        </w:rPr>
        <w:t>(дети рассказывают, одевают шапочки на родителей и выводят)</w:t>
      </w:r>
    </w:p>
    <w:p w:rsidR="007316CA" w:rsidRPr="00033A61" w:rsidRDefault="007316CA" w:rsidP="00033A61">
      <w:pPr>
        <w:tabs>
          <w:tab w:val="left" w:pos="1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Воспитатель:</w:t>
      </w:r>
      <w:r w:rsidRPr="00033A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ребята давайте повторим знаки (воспитатель показывает, дети повторяют).</w:t>
      </w:r>
      <w:r w:rsidRPr="00033A6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я предлагаю вам отдохнуть и поиграть в игру:</w:t>
      </w:r>
    </w:p>
    <w:p w:rsidR="007316CA" w:rsidRPr="00033A61" w:rsidRDefault="007316CA" w:rsidP="00033A61">
      <w:pPr>
        <w:tabs>
          <w:tab w:val="left" w:pos="1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zh-CN"/>
        </w:rPr>
        <w:t>«Будь внимательным»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называю поступки людей на проезжей части и около неё, если так делать правильно – вы кричите «Да» и хлопаете в ладоши, если так на дороге делать нельзя – вы кричите, нет, и топаете ногами. Готовы? Начинаем!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-Переходить дорогу можно в любом месте…(нет)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бы перейти дорогу нужно найти пешеходный переход…(да)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-Можно ехать в автобусе, громко кричать и баловаться… (нет)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транспорте нужно сидеть тихо и обязательно пристегнуться…(да)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-Нужно переходить дорогу на зелёный цвет светофора…(да)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машины едут  на красный цвет светофора…(нет)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мяч можно играть около дороги… (нет)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футбол мы будем играть на стадионе…(да)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велосипеде, катаюсь, где хочу…(нет)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-кататься на велосипеде я пойду на детскую площадку…(да)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молодцы!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1 «Кроссворд»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954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9" t="-14" r="-2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кроссворда: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Дорожный знак, устанавливаемый на месте ДТП («Опасность»).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Устройство для остановки автомобиля (Тормоз).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Машина для уплотнения дорожных покрытий (Каток).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Трехглазый регулировщик движения (Светофор).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Его боятся нарушители движения (Инспектор).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Удивительный вагон, посудите сами: рельсы в воздухе, а он держит их руками (Троллейбус).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Чтобы отделить дорогу, мост и тротуар, всем в предупреждение ставят…(Ограждение)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Дорожка вдоль дороги, не предназначенная для машин (Тротуар).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Самое опасное место для пешеходов (Перекресток).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Машины в плохую погоду и темное время суток включают свет фар. А что применяют при этом велосипедисты? (Катафоты)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Человек, едущий на транспорте (Пассажир).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Он бывает запрещающий, предупреждающий, информационный (Знак).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Проезжая часть дороги с твердым покрытием (Шоссе).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Самый опасный маневр автомобиля (Обгон).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Велосипед с маленьким двигателем (Мопед).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Многоместный автомобиль для перевозки пассажиров (Автобус).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Транспортное средство, имеющее боковой прицеп (Мотоцикл).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18. «Осторожность не мешает», — этот свет предупреждает (Желтый).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Африканская лошадка, разрешающая пешеходу перейти проезжую часть (Зебра).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Место ожидания автобуса (Остановка).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Дорожный знак для автотуристов (Кемпинг).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Место, где на время оставляют свой транспорт (Стоянка).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мамы, папы и ребята приготовите ваши пальчики.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Пальчиковая игра: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«Дорожных правил очень много»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и родители загибают пальчики)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дорога впереди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машина на пути,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 - зелёный дружно ждём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– по зебре мы идём,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ты умный пешеход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путь нас ждёт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(раскрывают все пальчики обеих рук)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всем нужно знать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их выполнять.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2 «Лучший водитель»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сигналу участникам нужно смотать палочку – шнур, привязанный к игрушечной машине. Машина должна доехать до финиша без аварии.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 3 « Собери картинку»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дети с родителями.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на столе, раскладывает разрезные картинки, по 3 на каждую семью.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сложить и назвать какой знак изображён на картинке).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Конкурс 4 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«Нарисуй быстро знак». Родители на скорость рисуют знак запрещающий и разрешающий, Выигрывает та команда, которая быстрее нарисовала 2 знака.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Конкурс № 5 </w:t>
      </w:r>
      <w:r w:rsidRPr="00033A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zh-CN"/>
        </w:rPr>
        <w:t>Песни о транспорте.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zh-CN"/>
        </w:rPr>
        <w:t>Родители стоят в кругу и под музыку передают жезл, когда музыка замолкает, родитель, у которого жезл в руках вспоминает и поёт песню про любой транспортное средство.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игра: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 светофора»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игра: «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остановки»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вам, родители, понравилось играть с вашими детками.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 чаще учувствовать с детьми в подобных мероприятиях. До новых встреч!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7316CA" w:rsidRPr="00033A61" w:rsidRDefault="007316CA" w:rsidP="00033A61">
      <w:pPr>
        <w:tabs>
          <w:tab w:val="left" w:pos="3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Конспект развлечения</w:t>
      </w:r>
    </w:p>
    <w:p w:rsidR="007316CA" w:rsidRPr="00033A61" w:rsidRDefault="007316CA" w:rsidP="00033A61">
      <w:pPr>
        <w:tabs>
          <w:tab w:val="left" w:pos="3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Путешествие на машине времени»</w:t>
      </w:r>
    </w:p>
    <w:p w:rsidR="007316CA" w:rsidRPr="00033A61" w:rsidRDefault="007316CA" w:rsidP="00033A61">
      <w:pPr>
        <w:tabs>
          <w:tab w:val="left" w:pos="3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подготовительная группа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:rsidR="007316CA" w:rsidRPr="00033A61" w:rsidRDefault="007316CA" w:rsidP="00033A61">
      <w:pPr>
        <w:tabs>
          <w:tab w:val="left" w:pos="3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историей развития автомобильного транспорта и создание первых светофоров. Систематизировать знания детей о правилах дорожного движения, поведения на улице.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познавательно-мыслительную активность детей: производить мыслительные операции (сравнение, обобщение); развивать творческое мышление. Развивать умение конструировать виды исторических светофоров.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дружеские, доброжелательные отношения между детьми; воспитывать умение слушать своего сверстника, не перебивая; работать коллективно, договариваться и уступать друг другу; формировать желание соблюдать правила дорожного движения. 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Словарная работа: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диалогическую речь, обогащение и активизацию словаря:  колесница, карета, паровая машина, «самодвижущийся автомобиль», виды транспорта: наземный, воздушный, водный, пассажирский, грузовой, железнодорожный, сельскохозяйственный, виды светофоров: автомобильный, железнодорожный, светофор для пешеходов, для велосипедистов, для маршрутных транспортных средств.</w:t>
      </w:r>
    </w:p>
    <w:p w:rsidR="007316CA" w:rsidRPr="00033A61" w:rsidRDefault="007316CA" w:rsidP="00033A6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приёмы: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момент, наглядный, игровой.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Интеграция образовательных областей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«Познавательное развитие», «Речевое развитие», «Социально-коммуникативное развитие», «Физическое развитие»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среда: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Панно с набором картинок различных видов транспорта, картинки «История автомобильного транспорта», «История возникновения светофора», индивидуальные карточки с заданием (рисование по точкам), макет улицы города, выставка автомобильного транспорта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для конструирования светофоров: коробки, цветная бумага, ножницы, клей.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книг В. Зубкова «От колеса до робота», «Машины вокруг нас», «Великие открытия».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Экскурсии по улицам города.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Изготовление макета «Улица города».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изготовление макетов исторических светофоров, макет города, знаки.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ВВОДНАЯ ЧАСТЬ:  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Звучит шум проезжей части, гудки машин (магнитофон)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Воспитатель: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дети, что это за звуки, где мы можем их услышать?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Дети: около проезжей части. 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Воспитатель: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правильно это звуки улицы, там, где ездят много машин. Вы уже большие, скоро пойдёте в школу и много знаете о правилах дорожного движения. Давайте с вами повторим, кто является участниками дорожного движения?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Дети: водители, пешеходы, пассажиры.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Воспитатель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правильно. Скажите, кто такой водитель? 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: тот, кто ведёт машину.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Воспитатель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правильно. А давайте с помощью пальчиковой игры вспомним с вами, из чего состоит автомобиль: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«Автомобиль»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«Автомобиль» друзья играли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из чего его собрали: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Двигатель, капот и фары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колеса по две пары.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багажник для вещей,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Бардачок – для мелочей.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нем руль – для поворота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салон, где едет кто-то.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звуковой сигнал,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Пешеход, чтоб услыхал.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ОСНОВНАЯ ЧАСТЬ: 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Воспитатель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: ребята, сегодня у каждой семьи есть машина, сегодня много машин на улицах города. А ведь когда то, давно машин не было, и люди ездили на чём?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повозках, телегах и каретах, которые запрягали лошадьми.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Воспитатель: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Правильно. Я сегодня вам расскажу об истории создания машин. 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Давайте закроем глазки и отправимся с вами в прошлое на машине времени. (звучит музыка)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Воспитатель: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(рассказ сопровождается картинками)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оказались с вами в глубокой древности. Скажите, вы знаете, как жил первобытный человек?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Давным-давно в древности первобытный человек жил в пещере, носил шкуру животных вместо одежды, жарил еду на костре и охотился на диких зверей, транспортом ему служили собственные ноги. Человеку приходилось догонять животных во время охоты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иногда и убегать от хищников. Трудно было ему соревноваться с животными в беге.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Шли годы. Древний человек думал, как же ему облегчить себе жизнь? И однажды он приручил дикую лошадь, и она стала для человека другом и помощником. С помощью лошади человек охотился, пахал землю, перевозил грузы, она стала для него первым транспортом.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очень хотелось передвигаться быстрее, и как вы думаете, что он придумал? КОЛЕСО - великое изобретение, которое изменило жизнь людей.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Люди стали делать повозки на колёсах. В них стали запрягать лошадей, быков. Появился первый транспорт на колёсах.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много лет, но весь современный наземный транспорт передвигается с помощью колес. Сможет ли машина двигаться без колёс?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Долгие годы лошадь оставалась самым распространённым видом транспорта. Лошадей запрягали в телеги, в сани. Знатные люди ездили в каретах. В кареты запрягали не одну, а несколько лошадей.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любили на Руси кататься на тройке лошадей, запряжённой в сани или повозку. Под дугой подвешивали колокольчик и слышно далеко, да и ехать веселей.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Шли годы, людям хотелось, чтобы перемещаться можно было удобнее, быстрее, на дальние расстояния. Человек хотел облегчить жизнь и себе, и бедной лошади, которая тянула повозку с тяжёлым грузом и в жару, и в мороз. Он </w:t>
      </w: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думал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сделать, чтобы тележка поехала сама? И вот наступило время создания автомобиля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Первые автомобили были похожи на кареты или повозки, поэтому их так и прозвали –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«безлошадные повозки»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 приводит в движение автомобиль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(двигатель, мотор)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Первый автомобиль с паровым двигателем. Котёл с водой поставили на повозку, пар приводил в движение автомобиль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Первый автомобиль с бензиновым двигателем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 Форд - первый человек, создавший доступный для всех жителей планеты автомобиль.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Машин на дорогах становилось всё больше и больше, не стало на улицах лошадей с повозками. Началось время автомобилей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Ребята понравилось вам путешествие в прошлое? Пора возвращаться в наше время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глаза, мы возвращаемся. Звук машины времени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мы с вами вернулись в наше время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немного отдохнём и отправимся ещё в одно увлекательное путешествие.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«Шоферы»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Валеркою шоферы,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Завели свои моторы.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(Вращательные движения руками перед собой)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нажмем на тормоза.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тянут ручку «тормоза» на себя.)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Закрываем фары.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закрывают глаза.)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 два- три- четыре-пять.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(считают с закрытыми глазами)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 дорогу опять!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(Вращательные движения руками перед собой при движении вперед)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Воспитатель: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ребята, а как вы думаете, кто же всё таки самый главный на дороге.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светофор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Воспитатель: 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Правильно, светофор. Вам понравилось путешествие в прошлое машины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да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Ну, тогда сейчас мы отправимся в прошлое светофора, вы не против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нет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Воспитатель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: тогда вперёд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Давайте закроем глазки и отправимся с вами в прошлое на машине времени. (звучит музыка)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Воспитатель: (рассказ сопровождается картинками) давным -  давно, когда на дорогах городов появилось много машин и они время от времени сталкивались с повозками люди решили, что на дороге должен стоять аппарат который будет регулировать движение. 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В России первым светофор был такой: круг поделён на три цвета: красный, жёлтый, зелёный, по середине была стрелочка. Стрелочкой управлял человек.</w:t>
      </w:r>
    </w:p>
    <w:p w:rsidR="007316CA" w:rsidRPr="00033A61" w:rsidRDefault="007316CA" w:rsidP="00033A6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Потом был разработан первый автоматический  светофор без участия человека. В его устройстве использовались надписи без подсветки: </w:t>
      </w:r>
      <w:r w:rsidRPr="00033A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033A6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STOP</w:t>
      </w:r>
      <w:r w:rsidRPr="00033A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и</w:t>
      </w:r>
      <w:r w:rsidRPr="00033A6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PROCEED</w:t>
      </w:r>
      <w:r w:rsidRPr="00033A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(стоп – продолжай). Эта система не использовала подсветки, что затрудняло её использование в тёмное время суток.</w:t>
      </w:r>
    </w:p>
    <w:p w:rsidR="007316CA" w:rsidRPr="00033A61" w:rsidRDefault="007316CA" w:rsidP="00033A6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Позже появился первый электрический светофор. </w:t>
      </w:r>
    </w:p>
    <w:p w:rsidR="007316CA" w:rsidRPr="00033A61" w:rsidRDefault="007316CA" w:rsidP="00033A6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Он работал при  помощи электроэнергии и сигналы подавал электрическими лампочками. Светофор имел два круглых сигнала, красного и зелёного цвета. </w:t>
      </w:r>
    </w:p>
    <w:p w:rsidR="007316CA" w:rsidRPr="00033A61" w:rsidRDefault="007316CA" w:rsidP="00033A6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Командовал сигналами светофора регулировщик, который вместо желтого сигнала подавал предупреждающий звуковой сигнал свистком.</w:t>
      </w:r>
    </w:p>
    <w:p w:rsidR="007316CA" w:rsidRPr="00033A61" w:rsidRDefault="007316CA" w:rsidP="00033A6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Позже появился трёхцветный светофор. Которым не нужно было управлять.</w:t>
      </w:r>
    </w:p>
    <w:p w:rsidR="007316CA" w:rsidRPr="00033A61" w:rsidRDefault="007316CA" w:rsidP="00033A6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я предлагаю вам сконструировать светофоры прошлого, вы согласны.</w:t>
      </w:r>
    </w:p>
    <w:p w:rsidR="007316CA" w:rsidRPr="00033A61" w:rsidRDefault="007316CA" w:rsidP="00033A6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Дети: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</w:t>
      </w:r>
    </w:p>
    <w:p w:rsidR="007316CA" w:rsidRPr="00033A61" w:rsidRDefault="007316CA" w:rsidP="00033A6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ну тогда за дело (на столе приготовлены материалы дляизготовление светофоров, дети делятся на подгруппы и конструируют светофоры).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ЗАКЛЮЧИТЕЛЬНАЯ ЧАСТЬ: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Ребята понравилось вам путешествие в прошлое светофора? Пора возвращаться в наше время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Закройте глаза, мы возвращаемся. Звук машины времени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вернулись в наше время</w:t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назовите мне какие виды светофоров вы знаете?</w:t>
      </w:r>
    </w:p>
    <w:p w:rsidR="007316CA" w:rsidRPr="00033A61" w:rsidRDefault="007316CA" w:rsidP="00033A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Дети: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автомобильный светофор, светофор для маршрутных и транспортных средств трамваев, автобусов, троллейбусов, железнодорожный светофор, светофор для велосипедистов, светофор для пешеходов.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 Вы очень много узнали об истории создания автомобиля и об истории возникновения светофора, предлагаю вам заключительную игру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«Река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времени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»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. Возьмите по одной картинке и расположите на макете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«Реки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времени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»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что было сначала, что потом. 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(Дети выполняют задание.)</w:t>
      </w: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Вот так человек на протяжении всего времени пришёл к созданию автомобиля, и сейчас продолжает делать его всё лучше и лучше.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Рефлексия: 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 xml:space="preserve">  Вам понравилось наше путешествие?  Если понравилось, возьмите зелёный кружок и поднимите вверх, если нет, то красный.</w:t>
      </w:r>
    </w:p>
    <w:p w:rsidR="007316CA" w:rsidRPr="00033A61" w:rsidRDefault="007316CA" w:rsidP="00033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Дети выполняют.</w:t>
      </w: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316CA" w:rsidRPr="00033A61" w:rsidRDefault="007316CA" w:rsidP="00033A61">
      <w:pPr>
        <w:shd w:val="clear" w:color="auto" w:fill="FFFFFF"/>
        <w:tabs>
          <w:tab w:val="left" w:pos="7146"/>
        </w:tabs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№ 6</w:t>
      </w: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16CA" w:rsidRPr="00033A61" w:rsidRDefault="007316CA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Театрализованная постановка «Путешествие колобка»</w:t>
      </w:r>
    </w:p>
    <w:p w:rsidR="003977F8" w:rsidRPr="00033A61" w:rsidRDefault="003977F8" w:rsidP="0003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16CA" w:rsidRPr="00033A61" w:rsidRDefault="007316CA" w:rsidP="0003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 взрослых и у детей потребность в заботе о своей безопасности через  привычку соблюдения правил дорожного движения.</w:t>
      </w:r>
    </w:p>
    <w:p w:rsidR="007316CA" w:rsidRPr="00033A61" w:rsidRDefault="007316CA" w:rsidP="0003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7316CA" w:rsidRPr="00033A61" w:rsidRDefault="007316CA" w:rsidP="0003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Наглядная информация для родителей по вопросам обучения детей безопасному поведению на дороге.</w:t>
      </w:r>
    </w:p>
    <w:p w:rsidR="007316CA" w:rsidRPr="00033A61" w:rsidRDefault="007316CA" w:rsidP="0003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выставок детских рисунков по теме.</w:t>
      </w:r>
    </w:p>
    <w:p w:rsidR="007316CA" w:rsidRPr="00033A61" w:rsidRDefault="007316CA" w:rsidP="0003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Приобщение родителей к подготовке атрибутов для уголка по ПДД.</w:t>
      </w:r>
    </w:p>
    <w:p w:rsidR="007316CA" w:rsidRPr="00033A61" w:rsidRDefault="007316CA" w:rsidP="0003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Разучивание с детьми стихотворений по ПДД, загадывание загадок.</w:t>
      </w:r>
    </w:p>
    <w:p w:rsidR="007316CA" w:rsidRPr="00033A61" w:rsidRDefault="007316CA" w:rsidP="0003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Домашнее задание для совместного выполнения родителя с ребенком (рисование, аппликация, объёмная подделка) «Мой безопасный путь в детский сад».</w:t>
      </w:r>
    </w:p>
    <w:p w:rsidR="007316CA" w:rsidRPr="00033A61" w:rsidRDefault="007316CA" w:rsidP="0003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Серии сюжетных картинок по ПДД.</w:t>
      </w:r>
    </w:p>
    <w:p w:rsidR="007316CA" w:rsidRPr="00033A61" w:rsidRDefault="007316CA" w:rsidP="0003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Дорожные знаки (мини), схема – карты микрорайона.</w:t>
      </w:r>
    </w:p>
    <w:p w:rsidR="007316CA" w:rsidRPr="00033A61" w:rsidRDefault="007316CA" w:rsidP="0003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7316CA" w:rsidRPr="00033A61" w:rsidRDefault="007316CA" w:rsidP="0003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воспитателя:</w:t>
      </w:r>
    </w:p>
    <w:p w:rsidR="007316CA" w:rsidRPr="00033A61" w:rsidRDefault="007316CA" w:rsidP="0003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Уважаемые родители!</w:t>
      </w:r>
    </w:p>
    <w:p w:rsidR="007316CA" w:rsidRPr="00033A61" w:rsidRDefault="007316CA" w:rsidP="0003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h.gjdgxs"/>
      <w:bookmarkEnd w:id="4"/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уже как четыре года дети приходят в садик, держась за руку родителей. Скоро они покинут детский сад и после летних каникул пойдут в школу. Многим детям придется ходить в школу самостоятельно. Одним чтобы добраться до школы надо будет переходить дорогу, другим ехать в автобусе, троллейбусе. По улицам и дорогам движется много машин. На дорогах опасности подстерегают на каждом шагу. Мы все – взрослые и дети – то пешеходы, то пассажиры. Для своей безопасности все должны соблюдать правила дорожного движения. Сегодняшняя наша встреча посвящена очень важной проблеме - воспитанию у наших детей навыков безопасного поведения на улицах города. 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вы увидите, как наши дети знакомятся с правилами на улице с помощью инсценировки различных сказок.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родителям сказки-драматизации «Непослушный колобок»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Действующие лица: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Ведущий, Дед, Баба, Колобок, заяц, лиса, волк, светофор. 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драматизации: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Ведущий: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в одной деревне дед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бабой много лет…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Дед: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живу в своем дому,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мешаю никому.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бабушка да я –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наша семья!</w:t>
      </w:r>
    </w:p>
    <w:p w:rsidR="007316CA" w:rsidRPr="00033A61" w:rsidRDefault="007316CA" w:rsidP="00033A61">
      <w:pPr>
        <w:shd w:val="clear" w:color="auto" w:fill="FFFFFF"/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 дедом мы живём</w:t>
      </w:r>
    </w:p>
    <w:p w:rsidR="007316CA" w:rsidRPr="00033A61" w:rsidRDefault="007316CA" w:rsidP="00033A61">
      <w:pPr>
        <w:shd w:val="clear" w:color="auto" w:fill="FFFFFF"/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скучно нам вдвоём</w:t>
      </w:r>
    </w:p>
    <w:p w:rsidR="007316CA" w:rsidRPr="00033A61" w:rsidRDefault="007316CA" w:rsidP="00033A61">
      <w:pPr>
        <w:shd w:val="clear" w:color="auto" w:fill="FFFFFF"/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игрушек и затей</w:t>
      </w:r>
    </w:p>
    <w:p w:rsidR="007316CA" w:rsidRPr="00033A61" w:rsidRDefault="007316CA" w:rsidP="00033A61">
      <w:pPr>
        <w:shd w:val="clear" w:color="auto" w:fill="FFFFFF"/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нет детей</w:t>
      </w:r>
    </w:p>
    <w:p w:rsidR="007316CA" w:rsidRPr="00033A61" w:rsidRDefault="007316CA" w:rsidP="00033A61">
      <w:pPr>
        <w:shd w:val="clear" w:color="auto" w:fill="FFFFFF"/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хотелось бы сыночка</w:t>
      </w:r>
    </w:p>
    <w:p w:rsidR="007316CA" w:rsidRPr="00033A61" w:rsidRDefault="007316CA" w:rsidP="00033A61">
      <w:pPr>
        <w:shd w:val="clear" w:color="auto" w:fill="FFFFFF"/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ещё и дочку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Дед: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Испеки-ка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нам с тобой сынок.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песенки поёт,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веселье принесёт.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Ведущий: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Слепила баба колобок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даёт ему урок.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Колобок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Баба: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румяный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 ты за порог.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широкая дорога,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ней машин так много!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случилось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машиной столкновения,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выучить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Ведущий: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послушал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 с окна и за порог.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покатился,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очутился.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Колобок: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колобок,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– румяный бок.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от бабушки ушел.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покачусь,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машин я не боюсь.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 правила все знать,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так могу гулять.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Заяц        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Постой, милый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спешишь дружок?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знак ты посмотри,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здесь не ходи.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запомни навсегда,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ходить совсем нельзя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Колобок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поёт песенку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): Я колобок,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– румяный бок.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ушел.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покачусь,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машин я не боюсь.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 правила все знать,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так могу гулять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Колобок катится до знака пешеходный переход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песец.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Волк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Постой, милый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спешишь дружок?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там идёт народ,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пешеходный переход.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знак «Пешеходный переход»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знакомые полоски,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дети,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взрослый.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 сторону ведёт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переход.</w:t>
      </w:r>
    </w:p>
    <w:p w:rsidR="007316CA" w:rsidRPr="00033A61" w:rsidRDefault="007316CA" w:rsidP="00033A61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иди через дорогу, колобок, по переходу.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Колобок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поёт песенку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): Я колобок,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– румяный бок.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ушел.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покачусь,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машин я не боюсь.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 правила все знать,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так могу гулять.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Колобок катится до знака подземный переход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Выходит медведь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Постой, милый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спешишь дружок?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примерный пешеход: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подземный,</w:t>
      </w:r>
    </w:p>
    <w:p w:rsidR="007316CA" w:rsidRPr="00033A61" w:rsidRDefault="007316CA" w:rsidP="0003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Безопасный, Самый лучший переход!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Колобо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 (поёт песенку): Я колобок,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– румяный бок.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ушел.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дороге покачусь,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машин я не боюсь.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 правила все знать,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так могу гулять.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Колобок катится до светофора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Светофор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Постой, милый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спешишь дружок?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весёлый светофор,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с давних пор.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 горят они,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Светофорные огни: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- стой,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– жди,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зелёный – проходи.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Колобок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колобок,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– румяный бок.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ушел.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покачусь,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машин я не боюсь.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 правила все знать,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так могу гулять.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 время на дорогу выезжает машина.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</w:t>
      </w: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послушал колобок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 наискосок.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 визжат с разгона,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дыбы встают вагоны.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вздыбленных машин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клубиться из-под шин!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какие страсти на проезжей части!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 спасся Колобок,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Повредил румяный бок,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он домой весь помятый и больной.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Колобок: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больше не буду ходить.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правила стану прилежно учить.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Артисты кланяются зрителям.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папы и мамы, вы увидели сказку о правилах дорожного движения, я надеюсь, что вам понравилось.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просим вас не забывать одевать детям светоотражающие повязки, к сожалению некоторые из вас забывают одевать их своим детям.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стихотворение,  в котором ребёнок призывает вас не забывать о светоотражающих элементах на одежде.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33A61">
        <w:rPr>
          <w:rFonts w:ascii="Times New Roman" w:eastAsia="Calibri" w:hAnsi="Times New Roman" w:cs="Times New Roman"/>
          <w:i/>
          <w:sz w:val="24"/>
          <w:szCs w:val="24"/>
        </w:rPr>
        <w:t xml:space="preserve">Ребёнок читает стихотворение: 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Взрослые, помнить должны вы всегда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Чтоб не случилась с нами беда</w:t>
      </w:r>
    </w:p>
    <w:p w:rsidR="007316CA" w:rsidRPr="00033A61" w:rsidRDefault="007316CA" w:rsidP="00033A61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Элементы одеть, их все знают</w:t>
      </w:r>
      <w:r w:rsidRPr="00033A61">
        <w:rPr>
          <w:rFonts w:ascii="Times New Roman" w:eastAsia="Calibri" w:hAnsi="Times New Roman" w:cs="Times New Roman"/>
          <w:sz w:val="24"/>
          <w:szCs w:val="24"/>
        </w:rPr>
        <w:tab/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Которые свет отражают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И не случиться несчастье в пути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И без проблем мы сможем дойти.</w:t>
      </w:r>
    </w:p>
    <w:p w:rsidR="007316CA" w:rsidRPr="00033A61" w:rsidRDefault="007316CA" w:rsidP="0003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ещё вас призывает, не забывать одевать своим детям светоотражающие элементы, с целью сохранения жизни и здоровья детей.</w:t>
      </w:r>
    </w:p>
    <w:p w:rsidR="007316CA" w:rsidRPr="00033A61" w:rsidRDefault="007316CA" w:rsidP="0003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послушайте стихотворение об обязательном оборудовании для безопасности детей в машине об автокресле.</w:t>
      </w:r>
    </w:p>
    <w:p w:rsidR="007316CA" w:rsidRPr="00033A61" w:rsidRDefault="007316CA" w:rsidP="0003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Calibri" w:hAnsi="Times New Roman" w:cs="Times New Roman"/>
          <w:i/>
          <w:sz w:val="24"/>
          <w:szCs w:val="24"/>
        </w:rPr>
        <w:t xml:space="preserve">Ребёнок читает стихотворение: 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На прогулку едем мы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Папа, мама, я и ты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Едим, едим не спеша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Как погода хороша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Но, на дороге – ясно</w:t>
      </w:r>
    </w:p>
    <w:p w:rsidR="007316CA" w:rsidRPr="00033A61" w:rsidRDefault="007316CA" w:rsidP="00033A61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Может быть опасно</w:t>
      </w:r>
      <w:r w:rsidRPr="00033A61">
        <w:rPr>
          <w:rFonts w:ascii="Times New Roman" w:eastAsia="Calibri" w:hAnsi="Times New Roman" w:cs="Times New Roman"/>
          <w:sz w:val="24"/>
          <w:szCs w:val="24"/>
        </w:rPr>
        <w:tab/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Нужно осторожным быть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Автокресло не забыть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Безопасные ремни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Тут помогут нам  они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Помните родители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Будьте очень бдительны!</w:t>
      </w:r>
    </w:p>
    <w:p w:rsidR="007316CA" w:rsidRPr="00033A61" w:rsidRDefault="007316CA" w:rsidP="00033A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Песня: «О правилах дорожного движения» </w:t>
      </w:r>
    </w:p>
    <w:p w:rsidR="007316CA" w:rsidRPr="00033A61" w:rsidRDefault="007316CA" w:rsidP="00033A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(на мотив песни «От улыбки»)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Воспитатель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 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и дальше сотрудничать по формированию у наших детей дисциплинированного поведения на улице, соблюдения им правил дорожного движения.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316CA" w:rsidRPr="00033A61" w:rsidRDefault="007316CA" w:rsidP="00033A61">
      <w:pPr>
        <w:shd w:val="clear" w:color="auto" w:fill="FFFFFF"/>
        <w:tabs>
          <w:tab w:val="left" w:pos="7146"/>
        </w:tabs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16CA" w:rsidRPr="00033A61" w:rsidRDefault="007316CA" w:rsidP="00033A61">
      <w:pPr>
        <w:shd w:val="clear" w:color="auto" w:fill="FFFFFF"/>
        <w:tabs>
          <w:tab w:val="left" w:pos="7146"/>
        </w:tabs>
        <w:suppressAutoHyphens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№ 7</w:t>
      </w:r>
    </w:p>
    <w:p w:rsidR="007316CA" w:rsidRPr="00033A61" w:rsidRDefault="007316CA" w:rsidP="00033A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316CA" w:rsidRPr="00033A61" w:rsidRDefault="007316CA" w:rsidP="00033A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</w:rPr>
        <w:t>Конспект игры – квест «Маленькие пешеходы»</w:t>
      </w:r>
    </w:p>
    <w:p w:rsidR="00033A61" w:rsidRDefault="007316CA" w:rsidP="00033A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</w:rPr>
        <w:t xml:space="preserve">по правилам дорожного движения  для детей старших групп с участием родителей </w:t>
      </w:r>
    </w:p>
    <w:p w:rsidR="007316CA" w:rsidRPr="00033A61" w:rsidRDefault="007316CA" w:rsidP="00033A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</w:rPr>
        <w:t>и инспектором ГБДД.</w:t>
      </w:r>
    </w:p>
    <w:p w:rsidR="007316CA" w:rsidRPr="00033A61" w:rsidRDefault="007316CA" w:rsidP="0003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родителей к совместной работе по профилактике детского дорожного травматизма. Максимально использовать авторитет семьи в прочном и сознательном усвоении детьми не только правил, но и навыков безопасного поведения на улицах. Расширять и закреплять правила безопасности на улицы у детей дошкольного возраста.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033A6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Здравствуйте уважаемые дети и родители. Главное в жизни каждого человека это безопасность его семьи и поэтому каждый из нас должен знать правила, это правила дорожного движения. Сегодня на нашем мероприятии присутствует инспектор ГБДД- Дмитрий Игоревич.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033A6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Мы сегодня покажем инспектору свои знания о правилах дорожного движения, вы готовы.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033A6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да!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033A6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нам нужно разделиться на команды и каждая команда будет выполнять задания (дети и родители делятся на 2 команды). Задания у нас спрятаны, и нужно их найти. Итак, слушайте внимательно. Нужно отгадать загадку и узнать, где спрятано задание для команд. Готовы?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033A6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да!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водитель осторожно!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Ехать быстро невозможно.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 люди все на свете-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месте ходят дети!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(Знак «Осторожно, дети»)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(дети подходят и берут задание, которое прикреплено сзади на знаке)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Ведущий </w:t>
      </w:r>
      <w:r w:rsidRPr="00033A6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(читает): </w:t>
      </w:r>
    </w:p>
    <w:p w:rsidR="007316CA" w:rsidRPr="00033A61" w:rsidRDefault="007316CA" w:rsidP="00033A61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Задание: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Я вам задаю вопрос, а вы мне отвечайте: да или нет. 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Быстро дайте мне ответ – это правда или нет? </w:t>
      </w:r>
    </w:p>
    <w:p w:rsidR="007316CA" w:rsidRPr="00033A61" w:rsidRDefault="007316CA" w:rsidP="00033A61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 правда или нет, что можно переходить улицу на красный свет светофора? - нет! </w:t>
      </w:r>
    </w:p>
    <w:p w:rsidR="007316CA" w:rsidRPr="00033A61" w:rsidRDefault="007316CA" w:rsidP="00033A61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Это, правда или нет, что пешеход может ходить по дороге рядом с машинами? - нет! </w:t>
      </w:r>
    </w:p>
    <w:p w:rsidR="007316CA" w:rsidRPr="00033A61" w:rsidRDefault="007316CA" w:rsidP="00033A61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 правда или нет, что нужно знать правила дорожного движения? - да! </w:t>
      </w:r>
    </w:p>
    <w:p w:rsidR="007316CA" w:rsidRPr="00033A61" w:rsidRDefault="007316CA" w:rsidP="00033A61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 правда или нет, что в автобусе можно играть, сорить, толкаться? - нет!</w:t>
      </w:r>
    </w:p>
    <w:p w:rsidR="007316CA" w:rsidRPr="00033A61" w:rsidRDefault="007316CA" w:rsidP="00033A61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 правда или нет, что с мячом на дороге играть можно? - нет! </w:t>
      </w:r>
    </w:p>
    <w:p w:rsidR="007316CA" w:rsidRPr="00033A61" w:rsidRDefault="007316CA" w:rsidP="00033A61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 правда или нет, что дорожные знаки помогают пешеходам и водителям? </w:t>
      </w:r>
    </w:p>
    <w:p w:rsidR="007316CA" w:rsidRPr="00033A61" w:rsidRDefault="007316CA" w:rsidP="00033A61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Это, правда или нет, что пешеходный переход называется “Зебра”? - да!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Слушаем следующую загадку: 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0"/>
      </w:tblGrid>
      <w:tr w:rsidR="007316CA" w:rsidRPr="00033A61" w:rsidTr="00130C80">
        <w:trPr>
          <w:trHeight w:val="13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7316CA" w:rsidRPr="00033A61" w:rsidRDefault="007316CA" w:rsidP="00033A61">
            <w:pPr>
              <w:numPr>
                <w:ilvl w:val="0"/>
                <w:numId w:val="20"/>
              </w:numPr>
              <w:shd w:val="clear" w:color="auto" w:fill="FFFFFF"/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круг, а в нем мой друг,</w:t>
            </w: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Быстрый друг — </w:t>
            </w:r>
            <w:hyperlink r:id="rId18" w:history="1">
              <w:r w:rsidRPr="00033A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велосипед</w:t>
              </w:r>
            </w:hyperlink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 гласит: здесь и вокруг</w:t>
            </w: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велосипеде проезда нет.</w:t>
            </w: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(Езда на велосипедах запрещена)</w:t>
            </w:r>
          </w:p>
          <w:p w:rsidR="007316CA" w:rsidRPr="00033A61" w:rsidRDefault="007316CA" w:rsidP="0003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отгадывают загадку и берут задание)</w:t>
            </w:r>
          </w:p>
        </w:tc>
      </w:tr>
    </w:tbl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2 задание: </w:t>
      </w:r>
      <w:r w:rsidRPr="00033A6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следующее задание для родителей, а дети могут помогать. Конкурс - творческий «Автомобиль будущего».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Нужно придумать и совместно нарисовать необычное транспортное средство, а затем объяснить, для чего оно предназначено. (Ведущий выставляет в центр зала два мольберта с закрепленными на них большими листами бумаги.К мольбертам приглашаются команды.)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 Место есть для перехода,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знают пешеходы.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его разлиновали,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ходить — всем указали.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(пешеходный переход)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(Дети отгадывают загадку и берут задание)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3 задание: Следующий конкурс: </w:t>
      </w:r>
      <w:r w:rsidRPr="00033A6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Конкурс для родителей «Гонка за лидером»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(за правильный ответ команда получает 1 балл)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минуту нужно ответить на большее количество вопросов. Если не знаете ответ, говорите: Дальше……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Ведущий читает вопросы для каждой команды. 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Что в переводе с греческого языка означает слово «светофор»? /носитель света/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Дорожка с покрытием, предназначенная для движения пешеходов? /пешеходная дорожка/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Транспортное средство, имеющее два колеса или более и приводимое в движение мускульной силой людей, находящихся на нем? /велосипед/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Дорожные знаки, которые вводят или отменяют определенные ограничения движения? /запрещающие знаки/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Знак, разрешающий переходить дорогу? /пешеходный переход/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означает красный сигнал светофора? /запрещает движение/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Достигнув, какого возраста, разрешается выезжать на проезжую часть на велосипеде? /с 14 лет/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Время суток, когда участники движения очень плохо видят друг друга? /ночь/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Какое насекомое одного цвета с сигналом светофора и живет в траве? /кузнечик/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Знак, который поможет в пути, если проголодались? /пункт питания/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Дорожный знак, который ставят у школ детских садов и других детских учреждений? /дети/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какой сказке, у какого героя имеется шапка такого же цвета, как сигнал светофора? /Красная Шапочка/ 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какому виду относится транспортное средство Бабы-Яги? /ступа, к воздушном/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Какое растение прикладывают к ране? /подорожник/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Место для ожидания транспорта? /остановка/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Человек, идущий по тротуару? /пешеход/ 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должно быть в руках сопровождающих группу детей? /флажок/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Воздушный транспорт барона Мюнхгаузена? /ядро/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Сердце машины? /мотор/</w:t>
      </w:r>
    </w:p>
    <w:p w:rsidR="007316CA" w:rsidRPr="00033A61" w:rsidRDefault="007316CA" w:rsidP="00033A61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какого возраста разрешается перевозка детей на переднем сиденье легкового автомобиля при отсутствии специального удерживающего устройства? (с 12 лет)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 сейчас у нас музыкальная пауза.</w:t>
      </w:r>
    </w:p>
    <w:p w:rsidR="007316CA" w:rsidRPr="00033A61" w:rsidRDefault="007316CA" w:rsidP="00033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Песня: «Правила дорожного движения»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033A61">
        <w:rPr>
          <w:rFonts w:ascii="Times New Roman" w:eastAsia="Calibri" w:hAnsi="Times New Roman" w:cs="Times New Roman"/>
          <w:sz w:val="24"/>
          <w:szCs w:val="24"/>
        </w:rPr>
        <w:t xml:space="preserve"> Следующая загадка: 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 знаток дорожных правил,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 машину здесь поставил,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стоянку у ограды - 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Отдыхать ей тоже надо. (Место стоянки)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(Дети отгадывают загадку и берут задание)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</w:rPr>
        <w:t>4 задание:</w:t>
      </w:r>
      <w:r w:rsidRPr="00033A61">
        <w:rPr>
          <w:rFonts w:ascii="Times New Roman" w:eastAsia="Calibri" w:hAnsi="Times New Roman" w:cs="Times New Roman"/>
          <w:sz w:val="24"/>
          <w:szCs w:val="24"/>
        </w:rPr>
        <w:t xml:space="preserve"> Следующее задание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в большой общий круг и под музыку будем передавать жезл постового. У кого в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 окажется жезл с завершением музыки, тот отвечает на вопрос.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игре: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 Для чего предназначена улица? (по ней двигаются автомобили, идут люди);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какой части двигаются люди? (по тротуару);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3 Что такое тротуар? (Тротуар – часть дороги, предназначенная для движения пешехода,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примыкающая к проезжей части, отделенная от неё газонами)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Как называют людей, идущих по улице? (пешеходы);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 какой части улицы едут автомобили? (по проезжей части);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6 Где пешеходы могут переходить через проезжую часть улицы? (по пешеходному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переходу);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7 Как узнать, где находится пешеходный переход? (знак, разметка на дороге).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Какие бывают пешеходные переходы (Пешеходные переходы бывают трёх видов: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наземные - зебра, подземные и надземные)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9 Что такое перекресток? (Перекресток – место пересечения двух дорог, регулируемое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светофором)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10 Что такое проезжая часть? (Проезжая часть – часть дороги, предназначенная для движения транспорта)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033A61">
        <w:rPr>
          <w:rFonts w:ascii="Times New Roman" w:eastAsia="Calibri" w:hAnsi="Times New Roman" w:cs="Times New Roman"/>
          <w:sz w:val="24"/>
          <w:szCs w:val="24"/>
        </w:rPr>
        <w:t xml:space="preserve"> Следующая загадка: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Три разноцветных круга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Мигают друг за другом.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Светятся, моргают –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Людям помогают.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(светофор)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(Дети отгадывают загадку и берут задание)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задание:</w:t>
      </w: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задание: «Лучший водитель»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участникам нужно смотать палочку – шнур, привязанный к игрушечной машине. Машина должна доехать до финиша без аварии.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 сейчас у нас музыкальная пауза.</w:t>
      </w:r>
    </w:p>
    <w:p w:rsidR="007316CA" w:rsidRPr="00033A61" w:rsidRDefault="007316CA" w:rsidP="00033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Частушки о правилах дорожного движения.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Слушайте следующую загадку: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 ждут чего-то постоянно.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Кто-то сидя, кто-то стоя…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за место здесь такое?</w:t>
      </w:r>
      <w:r w:rsidRPr="00033A61">
        <w:rPr>
          <w:rFonts w:ascii="Times New Roman" w:eastAsia="Calibri" w:hAnsi="Times New Roman" w:cs="Times New Roman"/>
          <w:sz w:val="24"/>
          <w:szCs w:val="24"/>
        </w:rPr>
        <w:br/>
      </w:r>
      <w:r w:rsidRPr="00033A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(Место остановки автобуса)</w:t>
      </w:r>
    </w:p>
    <w:p w:rsidR="007316CA" w:rsidRPr="00033A61" w:rsidRDefault="007316CA" w:rsidP="0003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(Дети отгадывают загадку и берут задание)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</w:rPr>
        <w:t>5 задание:</w:t>
      </w:r>
      <w:r w:rsidRPr="00033A61">
        <w:rPr>
          <w:rFonts w:ascii="Times New Roman" w:eastAsia="Calibri" w:hAnsi="Times New Roman" w:cs="Times New Roman"/>
          <w:sz w:val="24"/>
          <w:szCs w:val="24"/>
        </w:rPr>
        <w:t xml:space="preserve"> Следующее задание: «Едем, плывём, летим»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sz w:val="24"/>
          <w:szCs w:val="24"/>
        </w:rPr>
        <w:t>Педагог называет любой транспорт: наземный, водный, воздушный. При названии наземного, дети и имитируют езду на машине (крутят руль), при названии воздушного имитируют полёт, при названии водного имитируют, что плывут.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A61">
        <w:rPr>
          <w:rFonts w:ascii="Times New Roman" w:eastAsia="Calibri" w:hAnsi="Times New Roman" w:cs="Times New Roman"/>
          <w:b/>
          <w:sz w:val="24"/>
          <w:szCs w:val="24"/>
        </w:rPr>
        <w:t>Итог мероприятия</w:t>
      </w:r>
      <w:r w:rsidRPr="00033A61">
        <w:rPr>
          <w:rFonts w:ascii="Times New Roman" w:eastAsia="Calibri" w:hAnsi="Times New Roman" w:cs="Times New Roman"/>
          <w:sz w:val="24"/>
          <w:szCs w:val="24"/>
        </w:rPr>
        <w:t>: сегодня все справились с заданием. Наш уважаемый инспектор ГБДД, Дмитрий Игоревич вручит вам, ребята удостоверение умного пешехода.</w:t>
      </w:r>
    </w:p>
    <w:p w:rsidR="007316CA" w:rsidRPr="00033A61" w:rsidRDefault="007316CA" w:rsidP="00033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316CA" w:rsidRPr="00033A61" w:rsidRDefault="007316CA" w:rsidP="00033A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6CA" w:rsidRPr="00033A61" w:rsidRDefault="007316CA" w:rsidP="00033A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16CA" w:rsidRPr="00033A61" w:rsidRDefault="007316CA" w:rsidP="00033A61">
      <w:pPr>
        <w:tabs>
          <w:tab w:val="left" w:pos="311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3BB4" w:rsidRPr="00033A61" w:rsidRDefault="00713BB4" w:rsidP="00033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B4" w:rsidRPr="00033A61" w:rsidSect="00130C80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72" w:rsidRDefault="00EA7272" w:rsidP="00FF4BCF">
      <w:pPr>
        <w:spacing w:after="0" w:line="240" w:lineRule="auto"/>
      </w:pPr>
      <w:r>
        <w:separator/>
      </w:r>
    </w:p>
  </w:endnote>
  <w:endnote w:type="continuationSeparator" w:id="1">
    <w:p w:rsidR="00EA7272" w:rsidRDefault="00EA7272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61" w:rsidRDefault="00033A61">
    <w:pPr>
      <w:pStyle w:val="af3"/>
      <w:jc w:val="right"/>
    </w:pPr>
    <w:fldSimple w:instr=" PAGE ">
      <w:r w:rsidR="00E65837">
        <w:rPr>
          <w:noProof/>
        </w:rPr>
        <w:t>1</w:t>
      </w:r>
    </w:fldSimple>
  </w:p>
  <w:p w:rsidR="00033A61" w:rsidRDefault="00033A6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61" w:rsidRDefault="00033A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72" w:rsidRDefault="00EA7272" w:rsidP="00FF4BCF">
      <w:pPr>
        <w:spacing w:after="0" w:line="240" w:lineRule="auto"/>
      </w:pPr>
      <w:r>
        <w:separator/>
      </w:r>
    </w:p>
  </w:footnote>
  <w:footnote w:type="continuationSeparator" w:id="1">
    <w:p w:rsidR="00EA7272" w:rsidRDefault="00EA7272" w:rsidP="00FF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61" w:rsidRDefault="00033A61">
    <w:pPr>
      <w:pStyle w:val="af2"/>
      <w:jc w:val="center"/>
    </w:pPr>
    <w:r>
      <w:rPr>
        <w:rFonts w:ascii="Times New Roman" w:hAnsi="Times New Roman" w:cs="Times New Roman"/>
        <w:sz w:val="28"/>
        <w:szCs w:val="28"/>
      </w:rPr>
      <w:t>Судавцова Марина Никитична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61" w:rsidRDefault="00033A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55635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kern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kern w:val="2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kern w:val="2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kern w:val="2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kern w:val="2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kern w:val="2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kern w:val="2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kern w:val="2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kern w:val="2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  <w:lang w:eastAsia="ru-RU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0000000D"/>
    <w:multiLevelType w:val="singleLevel"/>
    <w:tmpl w:val="0000000D"/>
    <w:name w:val="WW8Num16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0000000E"/>
    <w:multiLevelType w:val="singleLevel"/>
    <w:tmpl w:val="0000000E"/>
    <w:name w:val="WW8Num2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0000000F"/>
    <w:multiLevelType w:val="singleLevel"/>
    <w:tmpl w:val="0000000F"/>
    <w:name w:val="WW8Num22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214762B4"/>
    <w:multiLevelType w:val="hybridMultilevel"/>
    <w:tmpl w:val="B6288A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F0A499E"/>
    <w:multiLevelType w:val="multilevel"/>
    <w:tmpl w:val="E192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65CF8"/>
    <w:multiLevelType w:val="hybridMultilevel"/>
    <w:tmpl w:val="A7700B74"/>
    <w:lvl w:ilvl="0" w:tplc="1FBE2F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85443"/>
    <w:multiLevelType w:val="hybridMultilevel"/>
    <w:tmpl w:val="AFEE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21B63"/>
    <w:multiLevelType w:val="hybridMultilevel"/>
    <w:tmpl w:val="E9307C6C"/>
    <w:lvl w:ilvl="0" w:tplc="862A66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CE1CCD"/>
    <w:multiLevelType w:val="hybridMultilevel"/>
    <w:tmpl w:val="3624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0126B"/>
    <w:multiLevelType w:val="hybridMultilevel"/>
    <w:tmpl w:val="6D46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6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46"/>
    <w:rsid w:val="00017AA0"/>
    <w:rsid w:val="00033A61"/>
    <w:rsid w:val="000D3EF0"/>
    <w:rsid w:val="00106F5C"/>
    <w:rsid w:val="00130C80"/>
    <w:rsid w:val="00270D05"/>
    <w:rsid w:val="00383EED"/>
    <w:rsid w:val="003977F8"/>
    <w:rsid w:val="003F5332"/>
    <w:rsid w:val="00580E61"/>
    <w:rsid w:val="00713BB4"/>
    <w:rsid w:val="007316CA"/>
    <w:rsid w:val="007D2946"/>
    <w:rsid w:val="008038CC"/>
    <w:rsid w:val="008346E4"/>
    <w:rsid w:val="0084773A"/>
    <w:rsid w:val="009D6E0C"/>
    <w:rsid w:val="009D7552"/>
    <w:rsid w:val="00E65837"/>
    <w:rsid w:val="00EA7272"/>
    <w:rsid w:val="00FA0ABC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s1040"/>
        <o:r id="V:Rule6" type="connector" idref="#_s1042"/>
        <o:r id="V:Rule7" type="connector" idref="#_s1041"/>
        <o:r id="V:Rule8" type="connector" idref="#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CF"/>
  </w:style>
  <w:style w:type="paragraph" w:styleId="1">
    <w:name w:val="heading 1"/>
    <w:basedOn w:val="a"/>
    <w:next w:val="a"/>
    <w:link w:val="10"/>
    <w:qFormat/>
    <w:rsid w:val="007316CA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316CA"/>
    <w:pPr>
      <w:keepNext/>
      <w:keepLines/>
      <w:tabs>
        <w:tab w:val="num" w:pos="0"/>
      </w:tabs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7316CA"/>
    <w:pPr>
      <w:keepNext/>
      <w:keepLines/>
      <w:tabs>
        <w:tab w:val="num" w:pos="0"/>
      </w:tabs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316CA"/>
    <w:pPr>
      <w:keepNext/>
      <w:keepLines/>
      <w:tabs>
        <w:tab w:val="num" w:pos="0"/>
      </w:tabs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CA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7316CA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7316CA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316C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316CA"/>
  </w:style>
  <w:style w:type="character" w:customStyle="1" w:styleId="WW8Num1z0">
    <w:name w:val="WW8Num1z0"/>
    <w:rsid w:val="007316CA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7316CA"/>
  </w:style>
  <w:style w:type="character" w:customStyle="1" w:styleId="WW8Num1z2">
    <w:name w:val="WW8Num1z2"/>
    <w:rsid w:val="007316CA"/>
  </w:style>
  <w:style w:type="character" w:customStyle="1" w:styleId="WW8Num1z3">
    <w:name w:val="WW8Num1z3"/>
    <w:rsid w:val="007316CA"/>
  </w:style>
  <w:style w:type="character" w:customStyle="1" w:styleId="WW8Num1z4">
    <w:name w:val="WW8Num1z4"/>
    <w:rsid w:val="007316CA"/>
  </w:style>
  <w:style w:type="character" w:customStyle="1" w:styleId="WW8Num1z5">
    <w:name w:val="WW8Num1z5"/>
    <w:rsid w:val="007316CA"/>
  </w:style>
  <w:style w:type="character" w:customStyle="1" w:styleId="WW8Num1z6">
    <w:name w:val="WW8Num1z6"/>
    <w:rsid w:val="007316CA"/>
  </w:style>
  <w:style w:type="character" w:customStyle="1" w:styleId="WW8Num1z7">
    <w:name w:val="WW8Num1z7"/>
    <w:rsid w:val="007316CA"/>
  </w:style>
  <w:style w:type="character" w:customStyle="1" w:styleId="WW8Num1z8">
    <w:name w:val="WW8Num1z8"/>
    <w:rsid w:val="007316CA"/>
  </w:style>
  <w:style w:type="character" w:customStyle="1" w:styleId="WW8Num2z0">
    <w:name w:val="WW8Num2z0"/>
    <w:rsid w:val="007316CA"/>
    <w:rPr>
      <w:rFonts w:ascii="Symbol" w:hAnsi="Symbol" w:cs="Symbol" w:hint="default"/>
    </w:rPr>
  </w:style>
  <w:style w:type="character" w:customStyle="1" w:styleId="WW8Num3z0">
    <w:name w:val="WW8Num3z0"/>
    <w:rsid w:val="007316CA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7316C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5z0">
    <w:name w:val="WW8Num5z0"/>
    <w:rsid w:val="007316CA"/>
    <w:rPr>
      <w:rFonts w:ascii="Times New Roman" w:hAnsi="Times New Roman" w:cs="Times New Roman"/>
      <w:kern w:val="2"/>
      <w:sz w:val="28"/>
      <w:szCs w:val="28"/>
    </w:rPr>
  </w:style>
  <w:style w:type="character" w:customStyle="1" w:styleId="WW8Num6z0">
    <w:name w:val="WW8Num6z0"/>
    <w:rsid w:val="007316C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0">
    <w:name w:val="WW8Num7z0"/>
    <w:rsid w:val="007316CA"/>
    <w:rPr>
      <w:rFonts w:ascii="Times New Roman" w:hAnsi="Times New Roman" w:cs="Times New Roman" w:hint="default"/>
      <w:b/>
      <w:color w:val="auto"/>
      <w:sz w:val="28"/>
      <w:szCs w:val="28"/>
    </w:rPr>
  </w:style>
  <w:style w:type="character" w:customStyle="1" w:styleId="WW8Num8z0">
    <w:name w:val="WW8Num8z0"/>
    <w:rsid w:val="007316CA"/>
    <w:rPr>
      <w:rFonts w:ascii="Times New Roman" w:hAnsi="Times New Roman" w:cs="Times New Roman" w:hint="default"/>
      <w:color w:val="auto"/>
      <w:sz w:val="28"/>
      <w:szCs w:val="28"/>
      <w:lang w:eastAsia="ru-RU"/>
    </w:rPr>
  </w:style>
  <w:style w:type="character" w:customStyle="1" w:styleId="WW8Num9z0">
    <w:name w:val="WW8Num9z0"/>
    <w:rsid w:val="007316CA"/>
    <w:rPr>
      <w:rFonts w:cs="Times New Roman" w:hint="default"/>
    </w:rPr>
  </w:style>
  <w:style w:type="character" w:customStyle="1" w:styleId="WW8Num10z0">
    <w:name w:val="WW8Num10z0"/>
    <w:rsid w:val="007316CA"/>
    <w:rPr>
      <w:rFonts w:ascii="Wingdings" w:hAnsi="Wingdings" w:cs="Wingdings" w:hint="default"/>
    </w:rPr>
  </w:style>
  <w:style w:type="character" w:customStyle="1" w:styleId="WW8Num11z0">
    <w:name w:val="WW8Num11z0"/>
    <w:rsid w:val="007316CA"/>
    <w:rPr>
      <w:rFonts w:ascii="Times New Roman" w:hAnsi="Times New Roman" w:cs="Times New Roman" w:hint="default"/>
    </w:rPr>
  </w:style>
  <w:style w:type="character" w:customStyle="1" w:styleId="WW8Num12z0">
    <w:name w:val="WW8Num12z0"/>
    <w:rsid w:val="007316CA"/>
    <w:rPr>
      <w:rFonts w:ascii="Symbol" w:hAnsi="Symbol" w:cs="Symbol" w:hint="default"/>
      <w:sz w:val="20"/>
    </w:rPr>
  </w:style>
  <w:style w:type="character" w:customStyle="1" w:styleId="WW8Num12z1">
    <w:name w:val="WW8Num12z1"/>
    <w:rsid w:val="007316CA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7316CA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7316CA"/>
    <w:rPr>
      <w:rFonts w:ascii="Symbol" w:hAnsi="Symbol" w:cs="Symbol" w:hint="default"/>
      <w:sz w:val="28"/>
      <w:szCs w:val="28"/>
      <w:lang w:eastAsia="ru-RU"/>
    </w:rPr>
  </w:style>
  <w:style w:type="character" w:customStyle="1" w:styleId="WW8Num14z0">
    <w:name w:val="WW8Num14z0"/>
    <w:rsid w:val="007316CA"/>
    <w:rPr>
      <w:rFonts w:ascii="Times New Roman" w:hAnsi="Times New Roman" w:cs="Times New Roman" w:hint="default"/>
      <w:b/>
      <w:sz w:val="28"/>
      <w:szCs w:val="28"/>
      <w:lang w:eastAsia="ru-RU"/>
    </w:rPr>
  </w:style>
  <w:style w:type="character" w:customStyle="1" w:styleId="WW8Num15z0">
    <w:name w:val="WW8Num15z0"/>
    <w:rsid w:val="007316CA"/>
    <w:rPr>
      <w:rFonts w:ascii="Symbol" w:hAnsi="Symbol" w:cs="Symbol" w:hint="default"/>
      <w:sz w:val="20"/>
    </w:rPr>
  </w:style>
  <w:style w:type="character" w:customStyle="1" w:styleId="WW8Num15z1">
    <w:name w:val="WW8Num15z1"/>
    <w:rsid w:val="007316CA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7316CA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7316CA"/>
    <w:rPr>
      <w:rFonts w:ascii="Times New Roman" w:hAnsi="Times New Roman" w:cs="Times New Roman" w:hint="default"/>
      <w:sz w:val="28"/>
      <w:szCs w:val="28"/>
    </w:rPr>
  </w:style>
  <w:style w:type="character" w:customStyle="1" w:styleId="WW8Num16z1">
    <w:name w:val="WW8Num16z1"/>
    <w:rsid w:val="007316CA"/>
    <w:rPr>
      <w:rFonts w:ascii="Courier New" w:hAnsi="Courier New" w:cs="Courier New" w:hint="default"/>
    </w:rPr>
  </w:style>
  <w:style w:type="character" w:customStyle="1" w:styleId="WW8Num16z2">
    <w:name w:val="WW8Num16z2"/>
    <w:rsid w:val="007316CA"/>
    <w:rPr>
      <w:rFonts w:ascii="Wingdings" w:hAnsi="Wingdings" w:cs="Wingdings" w:hint="default"/>
    </w:rPr>
  </w:style>
  <w:style w:type="character" w:customStyle="1" w:styleId="WW8Num16z3">
    <w:name w:val="WW8Num16z3"/>
    <w:rsid w:val="007316CA"/>
    <w:rPr>
      <w:rFonts w:ascii="Symbol" w:hAnsi="Symbol" w:cs="Symbol" w:hint="default"/>
    </w:rPr>
  </w:style>
  <w:style w:type="character" w:customStyle="1" w:styleId="WW8Num17z0">
    <w:name w:val="WW8Num17z0"/>
    <w:rsid w:val="007316CA"/>
    <w:rPr>
      <w:rFonts w:hint="default"/>
      <w:sz w:val="28"/>
      <w:szCs w:val="28"/>
    </w:rPr>
  </w:style>
  <w:style w:type="character" w:customStyle="1" w:styleId="WW8Num17z1">
    <w:name w:val="WW8Num17z1"/>
    <w:rsid w:val="007316CA"/>
    <w:rPr>
      <w:rFonts w:cs="Times New Roman"/>
    </w:rPr>
  </w:style>
  <w:style w:type="character" w:customStyle="1" w:styleId="WW8Num18z0">
    <w:name w:val="WW8Num18z0"/>
    <w:rsid w:val="007316CA"/>
    <w:rPr>
      <w:rFonts w:hint="default"/>
    </w:rPr>
  </w:style>
  <w:style w:type="character" w:customStyle="1" w:styleId="WW8Num18z1">
    <w:name w:val="WW8Num18z1"/>
    <w:rsid w:val="007316CA"/>
  </w:style>
  <w:style w:type="character" w:customStyle="1" w:styleId="WW8Num18z2">
    <w:name w:val="WW8Num18z2"/>
    <w:rsid w:val="007316CA"/>
  </w:style>
  <w:style w:type="character" w:customStyle="1" w:styleId="WW8Num18z3">
    <w:name w:val="WW8Num18z3"/>
    <w:rsid w:val="007316CA"/>
  </w:style>
  <w:style w:type="character" w:customStyle="1" w:styleId="WW8Num18z4">
    <w:name w:val="WW8Num18z4"/>
    <w:rsid w:val="007316CA"/>
  </w:style>
  <w:style w:type="character" w:customStyle="1" w:styleId="WW8Num18z5">
    <w:name w:val="WW8Num18z5"/>
    <w:rsid w:val="007316CA"/>
  </w:style>
  <w:style w:type="character" w:customStyle="1" w:styleId="WW8Num18z6">
    <w:name w:val="WW8Num18z6"/>
    <w:rsid w:val="007316CA"/>
  </w:style>
  <w:style w:type="character" w:customStyle="1" w:styleId="WW8Num18z7">
    <w:name w:val="WW8Num18z7"/>
    <w:rsid w:val="007316CA"/>
  </w:style>
  <w:style w:type="character" w:customStyle="1" w:styleId="WW8Num18z8">
    <w:name w:val="WW8Num18z8"/>
    <w:rsid w:val="007316CA"/>
  </w:style>
  <w:style w:type="character" w:customStyle="1" w:styleId="WW8Num19z0">
    <w:name w:val="WW8Num19z0"/>
    <w:rsid w:val="007316CA"/>
    <w:rPr>
      <w:rFonts w:ascii="Times New Roman" w:hAnsi="Times New Roman" w:cs="Times New Roman" w:hint="default"/>
    </w:rPr>
  </w:style>
  <w:style w:type="character" w:customStyle="1" w:styleId="WW8Num19z1">
    <w:name w:val="WW8Num19z1"/>
    <w:rsid w:val="007316CA"/>
    <w:rPr>
      <w:rFonts w:ascii="Courier New" w:hAnsi="Courier New" w:cs="Courier New" w:hint="default"/>
    </w:rPr>
  </w:style>
  <w:style w:type="character" w:customStyle="1" w:styleId="WW8Num19z2">
    <w:name w:val="WW8Num19z2"/>
    <w:rsid w:val="007316CA"/>
    <w:rPr>
      <w:rFonts w:ascii="Wingdings" w:hAnsi="Wingdings" w:cs="Wingdings" w:hint="default"/>
    </w:rPr>
  </w:style>
  <w:style w:type="character" w:customStyle="1" w:styleId="WW8Num19z3">
    <w:name w:val="WW8Num19z3"/>
    <w:rsid w:val="007316CA"/>
    <w:rPr>
      <w:rFonts w:ascii="Symbol" w:hAnsi="Symbol" w:cs="Symbol" w:hint="default"/>
    </w:rPr>
  </w:style>
  <w:style w:type="character" w:customStyle="1" w:styleId="WW8Num20z0">
    <w:name w:val="WW8Num20z0"/>
    <w:rsid w:val="007316CA"/>
    <w:rPr>
      <w:rFonts w:ascii="Symbol" w:hAnsi="Symbol" w:cs="Symbol" w:hint="default"/>
    </w:rPr>
  </w:style>
  <w:style w:type="character" w:customStyle="1" w:styleId="WW8Num20z1">
    <w:name w:val="WW8Num20z1"/>
    <w:rsid w:val="007316CA"/>
    <w:rPr>
      <w:rFonts w:ascii="Courier New" w:hAnsi="Courier New" w:cs="Courier New" w:hint="default"/>
    </w:rPr>
  </w:style>
  <w:style w:type="character" w:customStyle="1" w:styleId="WW8Num20z2">
    <w:name w:val="WW8Num20z2"/>
    <w:rsid w:val="007316CA"/>
    <w:rPr>
      <w:rFonts w:ascii="Wingdings" w:hAnsi="Wingdings" w:cs="Wingdings" w:hint="default"/>
    </w:rPr>
  </w:style>
  <w:style w:type="character" w:customStyle="1" w:styleId="WW8Num21z0">
    <w:name w:val="WW8Num21z0"/>
    <w:rsid w:val="007316CA"/>
    <w:rPr>
      <w:rFonts w:ascii="Times New Roman" w:hAnsi="Times New Roman" w:cs="Times New Roman" w:hint="default"/>
      <w:sz w:val="28"/>
      <w:szCs w:val="28"/>
    </w:rPr>
  </w:style>
  <w:style w:type="character" w:customStyle="1" w:styleId="WW8Num21z1">
    <w:name w:val="WW8Num21z1"/>
    <w:rsid w:val="007316CA"/>
    <w:rPr>
      <w:rFonts w:ascii="Courier New" w:hAnsi="Courier New" w:cs="Courier New" w:hint="default"/>
    </w:rPr>
  </w:style>
  <w:style w:type="character" w:customStyle="1" w:styleId="WW8Num21z2">
    <w:name w:val="WW8Num21z2"/>
    <w:rsid w:val="007316CA"/>
    <w:rPr>
      <w:rFonts w:ascii="Wingdings" w:hAnsi="Wingdings" w:cs="Wingdings" w:hint="default"/>
    </w:rPr>
  </w:style>
  <w:style w:type="character" w:customStyle="1" w:styleId="WW8Num21z3">
    <w:name w:val="WW8Num21z3"/>
    <w:rsid w:val="007316CA"/>
    <w:rPr>
      <w:rFonts w:ascii="Symbol" w:hAnsi="Symbol" w:cs="Symbol" w:hint="default"/>
    </w:rPr>
  </w:style>
  <w:style w:type="character" w:customStyle="1" w:styleId="WW8Num22z0">
    <w:name w:val="WW8Num22z0"/>
    <w:rsid w:val="007316CA"/>
    <w:rPr>
      <w:rFonts w:ascii="Times New Roman" w:hAnsi="Times New Roman" w:cs="Times New Roman" w:hint="default"/>
      <w:sz w:val="28"/>
      <w:szCs w:val="28"/>
    </w:rPr>
  </w:style>
  <w:style w:type="character" w:customStyle="1" w:styleId="WW8Num22z1">
    <w:name w:val="WW8Num22z1"/>
    <w:rsid w:val="007316CA"/>
    <w:rPr>
      <w:rFonts w:ascii="Courier New" w:hAnsi="Courier New" w:cs="Courier New" w:hint="default"/>
    </w:rPr>
  </w:style>
  <w:style w:type="character" w:customStyle="1" w:styleId="WW8Num22z2">
    <w:name w:val="WW8Num22z2"/>
    <w:rsid w:val="007316CA"/>
    <w:rPr>
      <w:rFonts w:ascii="Wingdings" w:hAnsi="Wingdings" w:cs="Wingdings" w:hint="default"/>
    </w:rPr>
  </w:style>
  <w:style w:type="character" w:customStyle="1" w:styleId="WW8Num22z3">
    <w:name w:val="WW8Num22z3"/>
    <w:rsid w:val="007316CA"/>
    <w:rPr>
      <w:rFonts w:ascii="Symbol" w:hAnsi="Symbol" w:cs="Symbol" w:hint="default"/>
    </w:rPr>
  </w:style>
  <w:style w:type="character" w:customStyle="1" w:styleId="21">
    <w:name w:val="Основной шрифт абзаца2"/>
    <w:rsid w:val="007316CA"/>
  </w:style>
  <w:style w:type="character" w:customStyle="1" w:styleId="WW8Num2z1">
    <w:name w:val="WW8Num2z1"/>
    <w:rsid w:val="007316CA"/>
    <w:rPr>
      <w:rFonts w:ascii="Courier New" w:hAnsi="Courier New" w:cs="Courier New" w:hint="default"/>
    </w:rPr>
  </w:style>
  <w:style w:type="character" w:customStyle="1" w:styleId="WW8Num2z2">
    <w:name w:val="WW8Num2z2"/>
    <w:rsid w:val="007316CA"/>
    <w:rPr>
      <w:rFonts w:ascii="Wingdings" w:hAnsi="Wingdings" w:cs="Wingdings" w:hint="default"/>
    </w:rPr>
  </w:style>
  <w:style w:type="character" w:customStyle="1" w:styleId="WW8Num3z1">
    <w:name w:val="WW8Num3z1"/>
    <w:rsid w:val="007316CA"/>
    <w:rPr>
      <w:rFonts w:cs="Times New Roman"/>
    </w:rPr>
  </w:style>
  <w:style w:type="character" w:customStyle="1" w:styleId="WW8Num4z1">
    <w:name w:val="WW8Num4z1"/>
    <w:rsid w:val="007316CA"/>
    <w:rPr>
      <w:rFonts w:ascii="Courier New" w:hAnsi="Courier New" w:cs="Courier New" w:hint="default"/>
    </w:rPr>
  </w:style>
  <w:style w:type="character" w:customStyle="1" w:styleId="WW8Num4z2">
    <w:name w:val="WW8Num4z2"/>
    <w:rsid w:val="007316CA"/>
    <w:rPr>
      <w:rFonts w:ascii="Wingdings" w:hAnsi="Wingdings" w:cs="Wingdings" w:hint="default"/>
    </w:rPr>
  </w:style>
  <w:style w:type="character" w:customStyle="1" w:styleId="WW8Num5z1">
    <w:name w:val="WW8Num5z1"/>
    <w:rsid w:val="007316CA"/>
    <w:rPr>
      <w:rFonts w:ascii="Wingdings" w:hAnsi="Wingdings" w:cs="Wingdings" w:hint="default"/>
    </w:rPr>
  </w:style>
  <w:style w:type="character" w:customStyle="1" w:styleId="WW8Num5z3">
    <w:name w:val="WW8Num5z3"/>
    <w:rsid w:val="007316CA"/>
    <w:rPr>
      <w:rFonts w:ascii="Symbol" w:hAnsi="Symbol" w:cs="Symbol" w:hint="default"/>
    </w:rPr>
  </w:style>
  <w:style w:type="character" w:customStyle="1" w:styleId="WW8Num5z4">
    <w:name w:val="WW8Num5z4"/>
    <w:rsid w:val="007316CA"/>
    <w:rPr>
      <w:rFonts w:ascii="Courier New" w:hAnsi="Courier New" w:cs="Courier New" w:hint="default"/>
    </w:rPr>
  </w:style>
  <w:style w:type="character" w:customStyle="1" w:styleId="WW8Num6z1">
    <w:name w:val="WW8Num6z1"/>
    <w:rsid w:val="007316CA"/>
    <w:rPr>
      <w:rFonts w:ascii="Courier New" w:hAnsi="Courier New" w:cs="Courier New" w:hint="default"/>
    </w:rPr>
  </w:style>
  <w:style w:type="character" w:customStyle="1" w:styleId="WW8Num6z2">
    <w:name w:val="WW8Num6z2"/>
    <w:rsid w:val="007316CA"/>
    <w:rPr>
      <w:rFonts w:ascii="Wingdings" w:hAnsi="Wingdings" w:cs="Wingdings" w:hint="default"/>
    </w:rPr>
  </w:style>
  <w:style w:type="character" w:customStyle="1" w:styleId="WW8Num7z1">
    <w:name w:val="WW8Num7z1"/>
    <w:rsid w:val="007316CA"/>
    <w:rPr>
      <w:rFonts w:ascii="Courier New" w:hAnsi="Courier New" w:cs="Courier New" w:hint="default"/>
    </w:rPr>
  </w:style>
  <w:style w:type="character" w:customStyle="1" w:styleId="WW8Num7z2">
    <w:name w:val="WW8Num7z2"/>
    <w:rsid w:val="007316CA"/>
    <w:rPr>
      <w:rFonts w:ascii="Wingdings" w:hAnsi="Wingdings" w:cs="Wingdings" w:hint="default"/>
    </w:rPr>
  </w:style>
  <w:style w:type="character" w:customStyle="1" w:styleId="WW8Num7z3">
    <w:name w:val="WW8Num7z3"/>
    <w:rsid w:val="007316CA"/>
    <w:rPr>
      <w:rFonts w:ascii="Symbol" w:hAnsi="Symbol" w:cs="Symbol" w:hint="default"/>
    </w:rPr>
  </w:style>
  <w:style w:type="character" w:customStyle="1" w:styleId="WW8Num10z1">
    <w:name w:val="WW8Num10z1"/>
    <w:rsid w:val="007316CA"/>
    <w:rPr>
      <w:rFonts w:ascii="Courier New" w:hAnsi="Courier New" w:cs="Courier New" w:hint="default"/>
    </w:rPr>
  </w:style>
  <w:style w:type="character" w:customStyle="1" w:styleId="WW8Num10z2">
    <w:name w:val="WW8Num10z2"/>
    <w:rsid w:val="007316CA"/>
    <w:rPr>
      <w:rFonts w:ascii="Wingdings" w:hAnsi="Wingdings" w:cs="Wingdings" w:hint="default"/>
    </w:rPr>
  </w:style>
  <w:style w:type="character" w:customStyle="1" w:styleId="WW8Num11z1">
    <w:name w:val="WW8Num11z1"/>
    <w:rsid w:val="007316CA"/>
    <w:rPr>
      <w:rFonts w:ascii="Courier New" w:hAnsi="Courier New" w:cs="Courier New" w:hint="default"/>
    </w:rPr>
  </w:style>
  <w:style w:type="character" w:customStyle="1" w:styleId="WW8Num11z3">
    <w:name w:val="WW8Num11z3"/>
    <w:rsid w:val="007316CA"/>
    <w:rPr>
      <w:rFonts w:ascii="Symbol" w:hAnsi="Symbol" w:cs="Symbol" w:hint="default"/>
    </w:rPr>
  </w:style>
  <w:style w:type="character" w:customStyle="1" w:styleId="WW8Num14z1">
    <w:name w:val="WW8Num14z1"/>
    <w:rsid w:val="007316CA"/>
    <w:rPr>
      <w:rFonts w:cs="Times New Roman"/>
    </w:rPr>
  </w:style>
  <w:style w:type="character" w:customStyle="1" w:styleId="WW8Num17z3">
    <w:name w:val="WW8Num17z3"/>
    <w:rsid w:val="007316CA"/>
    <w:rPr>
      <w:rFonts w:ascii="Symbol" w:hAnsi="Symbol" w:cs="Symbol" w:hint="default"/>
    </w:rPr>
  </w:style>
  <w:style w:type="character" w:customStyle="1" w:styleId="WW8Num20z3">
    <w:name w:val="WW8Num20z3"/>
    <w:rsid w:val="007316CA"/>
    <w:rPr>
      <w:rFonts w:ascii="Symbol" w:hAnsi="Symbol" w:cs="Symbol" w:hint="default"/>
    </w:rPr>
  </w:style>
  <w:style w:type="character" w:customStyle="1" w:styleId="WW8Num23z0">
    <w:name w:val="WW8Num23z0"/>
    <w:rsid w:val="007316CA"/>
    <w:rPr>
      <w:rFonts w:ascii="Symbol" w:hAnsi="Symbol" w:cs="Symbol" w:hint="default"/>
      <w:sz w:val="20"/>
    </w:rPr>
  </w:style>
  <w:style w:type="character" w:customStyle="1" w:styleId="WW8Num23z1">
    <w:name w:val="WW8Num23z1"/>
    <w:rsid w:val="007316CA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316CA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316CA"/>
    <w:rPr>
      <w:rFonts w:ascii="Symbol" w:hAnsi="Symbol" w:cs="Symbol" w:hint="default"/>
      <w:sz w:val="28"/>
      <w:szCs w:val="28"/>
    </w:rPr>
  </w:style>
  <w:style w:type="character" w:customStyle="1" w:styleId="WW8Num24z1">
    <w:name w:val="WW8Num24z1"/>
    <w:rsid w:val="007316CA"/>
    <w:rPr>
      <w:rFonts w:ascii="Courier New" w:hAnsi="Courier New" w:cs="Courier New" w:hint="default"/>
    </w:rPr>
  </w:style>
  <w:style w:type="character" w:customStyle="1" w:styleId="WW8Num24z2">
    <w:name w:val="WW8Num24z2"/>
    <w:rsid w:val="007316CA"/>
    <w:rPr>
      <w:rFonts w:ascii="Wingdings" w:hAnsi="Wingdings" w:cs="Wingdings" w:hint="default"/>
    </w:rPr>
  </w:style>
  <w:style w:type="character" w:customStyle="1" w:styleId="WW8Num25z0">
    <w:name w:val="WW8Num25z0"/>
    <w:rsid w:val="007316CA"/>
    <w:rPr>
      <w:rFonts w:cs="Times New Roman"/>
    </w:rPr>
  </w:style>
  <w:style w:type="character" w:customStyle="1" w:styleId="WW8Num26z0">
    <w:name w:val="WW8Num26z0"/>
    <w:rsid w:val="007316CA"/>
    <w:rPr>
      <w:rFonts w:ascii="Symbol" w:hAnsi="Symbol" w:cs="Symbol" w:hint="default"/>
      <w:sz w:val="20"/>
    </w:rPr>
  </w:style>
  <w:style w:type="character" w:customStyle="1" w:styleId="WW8Num26z1">
    <w:name w:val="WW8Num26z1"/>
    <w:rsid w:val="007316C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7316C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7316CA"/>
    <w:rPr>
      <w:rFonts w:cs="Times New Roman" w:hint="default"/>
    </w:rPr>
  </w:style>
  <w:style w:type="character" w:customStyle="1" w:styleId="WW8Num27z1">
    <w:name w:val="WW8Num27z1"/>
    <w:rsid w:val="007316CA"/>
    <w:rPr>
      <w:rFonts w:cs="Times New Roman"/>
    </w:rPr>
  </w:style>
  <w:style w:type="character" w:customStyle="1" w:styleId="WW8Num28z0">
    <w:name w:val="WW8Num28z0"/>
    <w:rsid w:val="007316CA"/>
    <w:rPr>
      <w:rFonts w:ascii="Symbol" w:hAnsi="Symbol" w:cs="Symbol" w:hint="default"/>
    </w:rPr>
  </w:style>
  <w:style w:type="character" w:customStyle="1" w:styleId="WW8Num28z1">
    <w:name w:val="WW8Num28z1"/>
    <w:rsid w:val="007316CA"/>
    <w:rPr>
      <w:rFonts w:ascii="Courier New" w:hAnsi="Courier New" w:cs="Courier New" w:hint="default"/>
    </w:rPr>
  </w:style>
  <w:style w:type="character" w:customStyle="1" w:styleId="WW8Num28z2">
    <w:name w:val="WW8Num28z2"/>
    <w:rsid w:val="007316CA"/>
    <w:rPr>
      <w:rFonts w:ascii="Wingdings" w:hAnsi="Wingdings" w:cs="Wingdings" w:hint="default"/>
    </w:rPr>
  </w:style>
  <w:style w:type="character" w:customStyle="1" w:styleId="WW8Num29z0">
    <w:name w:val="WW8Num29z0"/>
    <w:rsid w:val="007316CA"/>
    <w:rPr>
      <w:rFonts w:ascii="Symbol" w:hAnsi="Symbol" w:cs="Symbol" w:hint="default"/>
    </w:rPr>
  </w:style>
  <w:style w:type="character" w:customStyle="1" w:styleId="WW8Num29z1">
    <w:name w:val="WW8Num29z1"/>
    <w:rsid w:val="007316CA"/>
    <w:rPr>
      <w:rFonts w:ascii="Courier New" w:hAnsi="Courier New" w:cs="Courier New" w:hint="default"/>
    </w:rPr>
  </w:style>
  <w:style w:type="character" w:customStyle="1" w:styleId="WW8Num29z2">
    <w:name w:val="WW8Num29z2"/>
    <w:rsid w:val="007316CA"/>
    <w:rPr>
      <w:rFonts w:ascii="Wingdings" w:hAnsi="Wingdings" w:cs="Wingdings" w:hint="default"/>
    </w:rPr>
  </w:style>
  <w:style w:type="character" w:customStyle="1" w:styleId="WW8Num30z0">
    <w:name w:val="WW8Num30z0"/>
    <w:rsid w:val="007316CA"/>
    <w:rPr>
      <w:rFonts w:ascii="Symbol" w:hAnsi="Symbol" w:cs="Symbol" w:hint="default"/>
    </w:rPr>
  </w:style>
  <w:style w:type="character" w:customStyle="1" w:styleId="WW8Num30z1">
    <w:name w:val="WW8Num30z1"/>
    <w:rsid w:val="007316CA"/>
    <w:rPr>
      <w:rFonts w:ascii="Courier New" w:hAnsi="Courier New" w:cs="Courier New" w:hint="default"/>
    </w:rPr>
  </w:style>
  <w:style w:type="character" w:customStyle="1" w:styleId="WW8Num30z2">
    <w:name w:val="WW8Num30z2"/>
    <w:rsid w:val="007316CA"/>
    <w:rPr>
      <w:rFonts w:ascii="Wingdings" w:hAnsi="Wingdings" w:cs="Wingdings" w:hint="default"/>
    </w:rPr>
  </w:style>
  <w:style w:type="character" w:customStyle="1" w:styleId="WW8NumSt6z0">
    <w:name w:val="WW8NumSt6z0"/>
    <w:rsid w:val="007316CA"/>
    <w:rPr>
      <w:rFonts w:ascii="Symbol" w:hAnsi="Symbol" w:cs="Symbol" w:hint="default"/>
      <w:color w:val="auto"/>
    </w:rPr>
  </w:style>
  <w:style w:type="character" w:customStyle="1" w:styleId="12">
    <w:name w:val="Основной шрифт абзаца1"/>
    <w:rsid w:val="007316CA"/>
  </w:style>
  <w:style w:type="character" w:styleId="a3">
    <w:name w:val="Strong"/>
    <w:qFormat/>
    <w:rsid w:val="007316CA"/>
    <w:rPr>
      <w:rFonts w:cs="Times New Roman"/>
      <w:b/>
    </w:rPr>
  </w:style>
  <w:style w:type="character" w:styleId="a4">
    <w:name w:val="Emphasis"/>
    <w:qFormat/>
    <w:rsid w:val="007316CA"/>
    <w:rPr>
      <w:rFonts w:cs="Times New Roman"/>
      <w:i/>
    </w:rPr>
  </w:style>
  <w:style w:type="character" w:customStyle="1" w:styleId="a5">
    <w:name w:val="Текст выноски Знак"/>
    <w:rsid w:val="007316CA"/>
    <w:rPr>
      <w:rFonts w:ascii="Tahoma" w:hAnsi="Tahoma" w:cs="Tahoma"/>
      <w:sz w:val="16"/>
      <w:szCs w:val="16"/>
      <w:lang w:val="ru-RU" w:bidi="ar-SA"/>
    </w:rPr>
  </w:style>
  <w:style w:type="character" w:customStyle="1" w:styleId="NoSpacingChar">
    <w:name w:val="No Spacing Char"/>
    <w:rsid w:val="007316CA"/>
    <w:rPr>
      <w:rFonts w:ascii="Calibri" w:hAnsi="Calibri" w:cs="Calibri"/>
      <w:sz w:val="22"/>
      <w:szCs w:val="22"/>
      <w:lang w:val="ru-RU" w:bidi="ar-SA"/>
    </w:rPr>
  </w:style>
  <w:style w:type="character" w:styleId="a6">
    <w:name w:val="Hyperlink"/>
    <w:rsid w:val="007316CA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rsid w:val="007316CA"/>
    <w:rPr>
      <w:rFonts w:ascii="Calibri" w:hAnsi="Calibri" w:cs="Calibri"/>
      <w:sz w:val="22"/>
      <w:szCs w:val="22"/>
      <w:lang w:val="ru-RU" w:bidi="ar-SA"/>
    </w:rPr>
  </w:style>
  <w:style w:type="character" w:customStyle="1" w:styleId="a8">
    <w:name w:val="Нижний колонтитул Знак"/>
    <w:rsid w:val="007316CA"/>
    <w:rPr>
      <w:rFonts w:ascii="Calibri" w:hAnsi="Calibri" w:cs="Calibri"/>
      <w:sz w:val="22"/>
      <w:szCs w:val="22"/>
      <w:lang w:val="ru-RU" w:bidi="ar-SA"/>
    </w:rPr>
  </w:style>
  <w:style w:type="character" w:customStyle="1" w:styleId="HTML">
    <w:name w:val="Стандартный HTML Знак"/>
    <w:rsid w:val="007316CA"/>
    <w:rPr>
      <w:rFonts w:ascii="Courier New" w:eastAsia="Calibri" w:hAnsi="Courier New" w:cs="Courier New"/>
      <w:lang w:val="ru-RU" w:bidi="ar-SA"/>
    </w:rPr>
  </w:style>
  <w:style w:type="character" w:customStyle="1" w:styleId="a9">
    <w:name w:val="Без интервала Знак"/>
    <w:rsid w:val="007316CA"/>
    <w:rPr>
      <w:rFonts w:eastAsia="Calibri"/>
      <w:sz w:val="28"/>
      <w:szCs w:val="28"/>
      <w:lang w:bidi="ar-SA"/>
    </w:rPr>
  </w:style>
  <w:style w:type="character" w:customStyle="1" w:styleId="aa">
    <w:name w:val="Обычный (веб) Знак"/>
    <w:rsid w:val="007316CA"/>
    <w:rPr>
      <w:rFonts w:eastAsia="Calibri"/>
      <w:sz w:val="24"/>
      <w:szCs w:val="24"/>
    </w:rPr>
  </w:style>
  <w:style w:type="paragraph" w:customStyle="1" w:styleId="ab">
    <w:name w:val="Заголовок"/>
    <w:basedOn w:val="a"/>
    <w:next w:val="ac"/>
    <w:rsid w:val="007316C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rsid w:val="007316CA"/>
    <w:pPr>
      <w:suppressAutoHyphens/>
      <w:spacing w:after="140"/>
    </w:pPr>
    <w:rPr>
      <w:rFonts w:ascii="Calibri" w:eastAsia="Times New Roman" w:hAnsi="Calibri" w:cs="Calibri"/>
      <w:lang w:eastAsia="zh-CN"/>
    </w:rPr>
  </w:style>
  <w:style w:type="character" w:customStyle="1" w:styleId="ad">
    <w:name w:val="Основной текст Знак"/>
    <w:basedOn w:val="a0"/>
    <w:link w:val="ac"/>
    <w:rsid w:val="007316CA"/>
    <w:rPr>
      <w:rFonts w:ascii="Calibri" w:eastAsia="Times New Roman" w:hAnsi="Calibri" w:cs="Calibri"/>
      <w:lang w:eastAsia="zh-CN"/>
    </w:rPr>
  </w:style>
  <w:style w:type="paragraph" w:styleId="ae">
    <w:name w:val="List"/>
    <w:basedOn w:val="ac"/>
    <w:rsid w:val="007316CA"/>
    <w:rPr>
      <w:rFonts w:cs="Arial"/>
    </w:rPr>
  </w:style>
  <w:style w:type="paragraph" w:styleId="af">
    <w:name w:val="caption"/>
    <w:basedOn w:val="a"/>
    <w:qFormat/>
    <w:rsid w:val="007316CA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7316CA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customStyle="1" w:styleId="13">
    <w:name w:val="Название объекта1"/>
    <w:basedOn w:val="a"/>
    <w:rsid w:val="007316CA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316CA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customStyle="1" w:styleId="15">
    <w:name w:val="Абзац списка1"/>
    <w:basedOn w:val="a"/>
    <w:rsid w:val="007316CA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f0">
    <w:name w:val="Balloon Text"/>
    <w:basedOn w:val="a"/>
    <w:link w:val="16"/>
    <w:rsid w:val="007316C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f0"/>
    <w:rsid w:val="007316CA"/>
    <w:rPr>
      <w:rFonts w:ascii="Tahoma" w:eastAsia="Times New Roman" w:hAnsi="Tahoma" w:cs="Times New Roman"/>
      <w:sz w:val="16"/>
      <w:szCs w:val="16"/>
      <w:lang w:eastAsia="zh-CN"/>
    </w:rPr>
  </w:style>
  <w:style w:type="paragraph" w:styleId="af1">
    <w:name w:val="Normal (Web)"/>
    <w:basedOn w:val="a"/>
    <w:uiPriority w:val="99"/>
    <w:rsid w:val="007316C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7">
    <w:name w:val="Без интервала1"/>
    <w:rsid w:val="007316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header"/>
    <w:basedOn w:val="a"/>
    <w:link w:val="18"/>
    <w:rsid w:val="007316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8">
    <w:name w:val="Верхний колонтитул Знак1"/>
    <w:basedOn w:val="a0"/>
    <w:link w:val="af2"/>
    <w:rsid w:val="007316CA"/>
    <w:rPr>
      <w:rFonts w:ascii="Calibri" w:eastAsia="Times New Roman" w:hAnsi="Calibri" w:cs="Calibri"/>
      <w:lang w:eastAsia="zh-CN"/>
    </w:rPr>
  </w:style>
  <w:style w:type="paragraph" w:styleId="af3">
    <w:name w:val="footer"/>
    <w:basedOn w:val="a"/>
    <w:link w:val="19"/>
    <w:rsid w:val="007316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9">
    <w:name w:val="Нижний колонтитул Знак1"/>
    <w:basedOn w:val="a0"/>
    <w:link w:val="af3"/>
    <w:rsid w:val="007316CA"/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7316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731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7316CA"/>
    <w:rPr>
      <w:rFonts w:ascii="Courier New" w:eastAsia="Calibri" w:hAnsi="Courier New" w:cs="Courier New"/>
      <w:sz w:val="20"/>
      <w:szCs w:val="20"/>
      <w:lang w:eastAsia="zh-CN"/>
    </w:rPr>
  </w:style>
  <w:style w:type="paragraph" w:styleId="af4">
    <w:name w:val="List Paragraph"/>
    <w:basedOn w:val="a"/>
    <w:uiPriority w:val="34"/>
    <w:qFormat/>
    <w:rsid w:val="007316CA"/>
    <w:pPr>
      <w:suppressAutoHyphens/>
      <w:ind w:left="708"/>
    </w:pPr>
    <w:rPr>
      <w:rFonts w:ascii="Calibri" w:eastAsia="Times New Roman" w:hAnsi="Calibri" w:cs="Calibri"/>
      <w:lang w:eastAsia="zh-CN"/>
    </w:rPr>
  </w:style>
  <w:style w:type="paragraph" w:customStyle="1" w:styleId="book">
    <w:name w:val="book"/>
    <w:basedOn w:val="a"/>
    <w:rsid w:val="007316CA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af5">
    <w:name w:val="No Spacing"/>
    <w:qFormat/>
    <w:rsid w:val="007316CA"/>
    <w:pPr>
      <w:suppressAutoHyphens/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af6">
    <w:name w:val="Содержимое таблицы"/>
    <w:basedOn w:val="a"/>
    <w:rsid w:val="007316CA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7">
    <w:name w:val="Заголовок таблицы"/>
    <w:basedOn w:val="af6"/>
    <w:rsid w:val="007316CA"/>
    <w:pPr>
      <w:jc w:val="center"/>
    </w:pPr>
    <w:rPr>
      <w:b/>
      <w:bCs/>
    </w:rPr>
  </w:style>
  <w:style w:type="paragraph" w:customStyle="1" w:styleId="text-align-full">
    <w:name w:val="text-align-full"/>
    <w:basedOn w:val="a"/>
    <w:rsid w:val="0073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3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16CA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316C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7316CA"/>
    <w:pPr>
      <w:keepNext/>
      <w:keepLines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316CA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CA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7316CA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7316CA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316C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316CA"/>
  </w:style>
  <w:style w:type="character" w:customStyle="1" w:styleId="WW8Num1z0">
    <w:name w:val="WW8Num1z0"/>
    <w:rsid w:val="007316CA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7316CA"/>
  </w:style>
  <w:style w:type="character" w:customStyle="1" w:styleId="WW8Num1z2">
    <w:name w:val="WW8Num1z2"/>
    <w:rsid w:val="007316CA"/>
  </w:style>
  <w:style w:type="character" w:customStyle="1" w:styleId="WW8Num1z3">
    <w:name w:val="WW8Num1z3"/>
    <w:rsid w:val="007316CA"/>
  </w:style>
  <w:style w:type="character" w:customStyle="1" w:styleId="WW8Num1z4">
    <w:name w:val="WW8Num1z4"/>
    <w:rsid w:val="007316CA"/>
  </w:style>
  <w:style w:type="character" w:customStyle="1" w:styleId="WW8Num1z5">
    <w:name w:val="WW8Num1z5"/>
    <w:rsid w:val="007316CA"/>
  </w:style>
  <w:style w:type="character" w:customStyle="1" w:styleId="WW8Num1z6">
    <w:name w:val="WW8Num1z6"/>
    <w:rsid w:val="007316CA"/>
  </w:style>
  <w:style w:type="character" w:customStyle="1" w:styleId="WW8Num1z7">
    <w:name w:val="WW8Num1z7"/>
    <w:rsid w:val="007316CA"/>
  </w:style>
  <w:style w:type="character" w:customStyle="1" w:styleId="WW8Num1z8">
    <w:name w:val="WW8Num1z8"/>
    <w:rsid w:val="007316CA"/>
  </w:style>
  <w:style w:type="character" w:customStyle="1" w:styleId="WW8Num2z0">
    <w:name w:val="WW8Num2z0"/>
    <w:rsid w:val="007316CA"/>
    <w:rPr>
      <w:rFonts w:ascii="Symbol" w:hAnsi="Symbol" w:cs="Symbol" w:hint="default"/>
    </w:rPr>
  </w:style>
  <w:style w:type="character" w:customStyle="1" w:styleId="WW8Num3z0">
    <w:name w:val="WW8Num3z0"/>
    <w:rsid w:val="007316CA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7316C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5z0">
    <w:name w:val="WW8Num5z0"/>
    <w:rsid w:val="007316CA"/>
    <w:rPr>
      <w:rFonts w:ascii="Times New Roman" w:hAnsi="Times New Roman" w:cs="Times New Roman"/>
      <w:kern w:val="2"/>
      <w:sz w:val="28"/>
      <w:szCs w:val="28"/>
    </w:rPr>
  </w:style>
  <w:style w:type="character" w:customStyle="1" w:styleId="WW8Num6z0">
    <w:name w:val="WW8Num6z0"/>
    <w:rsid w:val="007316C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0">
    <w:name w:val="WW8Num7z0"/>
    <w:rsid w:val="007316CA"/>
    <w:rPr>
      <w:rFonts w:ascii="Times New Roman" w:hAnsi="Times New Roman" w:cs="Times New Roman" w:hint="default"/>
      <w:b/>
      <w:color w:val="auto"/>
      <w:sz w:val="28"/>
      <w:szCs w:val="28"/>
    </w:rPr>
  </w:style>
  <w:style w:type="character" w:customStyle="1" w:styleId="WW8Num8z0">
    <w:name w:val="WW8Num8z0"/>
    <w:rsid w:val="007316CA"/>
    <w:rPr>
      <w:rFonts w:ascii="Times New Roman" w:hAnsi="Times New Roman" w:cs="Times New Roman" w:hint="default"/>
      <w:color w:val="auto"/>
      <w:sz w:val="28"/>
      <w:szCs w:val="28"/>
      <w:lang w:eastAsia="ru-RU"/>
    </w:rPr>
  </w:style>
  <w:style w:type="character" w:customStyle="1" w:styleId="WW8Num9z0">
    <w:name w:val="WW8Num9z0"/>
    <w:rsid w:val="007316CA"/>
    <w:rPr>
      <w:rFonts w:cs="Times New Roman" w:hint="default"/>
    </w:rPr>
  </w:style>
  <w:style w:type="character" w:customStyle="1" w:styleId="WW8Num10z0">
    <w:name w:val="WW8Num10z0"/>
    <w:rsid w:val="007316CA"/>
    <w:rPr>
      <w:rFonts w:ascii="Wingdings" w:hAnsi="Wingdings" w:cs="Wingdings" w:hint="default"/>
    </w:rPr>
  </w:style>
  <w:style w:type="character" w:customStyle="1" w:styleId="WW8Num11z0">
    <w:name w:val="WW8Num11z0"/>
    <w:rsid w:val="007316CA"/>
    <w:rPr>
      <w:rFonts w:ascii="Times New Roman" w:hAnsi="Times New Roman" w:cs="Times New Roman" w:hint="default"/>
    </w:rPr>
  </w:style>
  <w:style w:type="character" w:customStyle="1" w:styleId="WW8Num12z0">
    <w:name w:val="WW8Num12z0"/>
    <w:rsid w:val="007316CA"/>
    <w:rPr>
      <w:rFonts w:ascii="Symbol" w:hAnsi="Symbol" w:cs="Symbol" w:hint="default"/>
      <w:sz w:val="20"/>
    </w:rPr>
  </w:style>
  <w:style w:type="character" w:customStyle="1" w:styleId="WW8Num12z1">
    <w:name w:val="WW8Num12z1"/>
    <w:rsid w:val="007316CA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7316CA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7316CA"/>
    <w:rPr>
      <w:rFonts w:ascii="Symbol" w:hAnsi="Symbol" w:cs="Symbol" w:hint="default"/>
      <w:sz w:val="28"/>
      <w:szCs w:val="28"/>
      <w:lang w:eastAsia="ru-RU"/>
    </w:rPr>
  </w:style>
  <w:style w:type="character" w:customStyle="1" w:styleId="WW8Num14z0">
    <w:name w:val="WW8Num14z0"/>
    <w:rsid w:val="007316CA"/>
    <w:rPr>
      <w:rFonts w:ascii="Times New Roman" w:hAnsi="Times New Roman" w:cs="Times New Roman" w:hint="default"/>
      <w:b/>
      <w:sz w:val="28"/>
      <w:szCs w:val="28"/>
      <w:lang w:eastAsia="ru-RU"/>
    </w:rPr>
  </w:style>
  <w:style w:type="character" w:customStyle="1" w:styleId="WW8Num15z0">
    <w:name w:val="WW8Num15z0"/>
    <w:rsid w:val="007316CA"/>
    <w:rPr>
      <w:rFonts w:ascii="Symbol" w:hAnsi="Symbol" w:cs="Symbol" w:hint="default"/>
      <w:sz w:val="20"/>
    </w:rPr>
  </w:style>
  <w:style w:type="character" w:customStyle="1" w:styleId="WW8Num15z1">
    <w:name w:val="WW8Num15z1"/>
    <w:rsid w:val="007316CA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7316CA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7316CA"/>
    <w:rPr>
      <w:rFonts w:ascii="Times New Roman" w:hAnsi="Times New Roman" w:cs="Times New Roman" w:hint="default"/>
      <w:sz w:val="28"/>
      <w:szCs w:val="28"/>
    </w:rPr>
  </w:style>
  <w:style w:type="character" w:customStyle="1" w:styleId="WW8Num16z1">
    <w:name w:val="WW8Num16z1"/>
    <w:rsid w:val="007316CA"/>
    <w:rPr>
      <w:rFonts w:ascii="Courier New" w:hAnsi="Courier New" w:cs="Courier New" w:hint="default"/>
    </w:rPr>
  </w:style>
  <w:style w:type="character" w:customStyle="1" w:styleId="WW8Num16z2">
    <w:name w:val="WW8Num16z2"/>
    <w:rsid w:val="007316CA"/>
    <w:rPr>
      <w:rFonts w:ascii="Wingdings" w:hAnsi="Wingdings" w:cs="Wingdings" w:hint="default"/>
    </w:rPr>
  </w:style>
  <w:style w:type="character" w:customStyle="1" w:styleId="WW8Num16z3">
    <w:name w:val="WW8Num16z3"/>
    <w:rsid w:val="007316CA"/>
    <w:rPr>
      <w:rFonts w:ascii="Symbol" w:hAnsi="Symbol" w:cs="Symbol" w:hint="default"/>
    </w:rPr>
  </w:style>
  <w:style w:type="character" w:customStyle="1" w:styleId="WW8Num17z0">
    <w:name w:val="WW8Num17z0"/>
    <w:rsid w:val="007316CA"/>
    <w:rPr>
      <w:rFonts w:hint="default"/>
      <w:sz w:val="28"/>
      <w:szCs w:val="28"/>
    </w:rPr>
  </w:style>
  <w:style w:type="character" w:customStyle="1" w:styleId="WW8Num17z1">
    <w:name w:val="WW8Num17z1"/>
    <w:rsid w:val="007316CA"/>
    <w:rPr>
      <w:rFonts w:cs="Times New Roman"/>
    </w:rPr>
  </w:style>
  <w:style w:type="character" w:customStyle="1" w:styleId="WW8Num18z0">
    <w:name w:val="WW8Num18z0"/>
    <w:rsid w:val="007316CA"/>
    <w:rPr>
      <w:rFonts w:hint="default"/>
    </w:rPr>
  </w:style>
  <w:style w:type="character" w:customStyle="1" w:styleId="WW8Num18z1">
    <w:name w:val="WW8Num18z1"/>
    <w:rsid w:val="007316CA"/>
  </w:style>
  <w:style w:type="character" w:customStyle="1" w:styleId="WW8Num18z2">
    <w:name w:val="WW8Num18z2"/>
    <w:rsid w:val="007316CA"/>
  </w:style>
  <w:style w:type="character" w:customStyle="1" w:styleId="WW8Num18z3">
    <w:name w:val="WW8Num18z3"/>
    <w:rsid w:val="007316CA"/>
  </w:style>
  <w:style w:type="character" w:customStyle="1" w:styleId="WW8Num18z4">
    <w:name w:val="WW8Num18z4"/>
    <w:rsid w:val="007316CA"/>
  </w:style>
  <w:style w:type="character" w:customStyle="1" w:styleId="WW8Num18z5">
    <w:name w:val="WW8Num18z5"/>
    <w:rsid w:val="007316CA"/>
  </w:style>
  <w:style w:type="character" w:customStyle="1" w:styleId="WW8Num18z6">
    <w:name w:val="WW8Num18z6"/>
    <w:rsid w:val="007316CA"/>
  </w:style>
  <w:style w:type="character" w:customStyle="1" w:styleId="WW8Num18z7">
    <w:name w:val="WW8Num18z7"/>
    <w:rsid w:val="007316CA"/>
  </w:style>
  <w:style w:type="character" w:customStyle="1" w:styleId="WW8Num18z8">
    <w:name w:val="WW8Num18z8"/>
    <w:rsid w:val="007316CA"/>
  </w:style>
  <w:style w:type="character" w:customStyle="1" w:styleId="WW8Num19z0">
    <w:name w:val="WW8Num19z0"/>
    <w:rsid w:val="007316CA"/>
    <w:rPr>
      <w:rFonts w:ascii="Times New Roman" w:hAnsi="Times New Roman" w:cs="Times New Roman" w:hint="default"/>
    </w:rPr>
  </w:style>
  <w:style w:type="character" w:customStyle="1" w:styleId="WW8Num19z1">
    <w:name w:val="WW8Num19z1"/>
    <w:rsid w:val="007316CA"/>
    <w:rPr>
      <w:rFonts w:ascii="Courier New" w:hAnsi="Courier New" w:cs="Courier New" w:hint="default"/>
    </w:rPr>
  </w:style>
  <w:style w:type="character" w:customStyle="1" w:styleId="WW8Num19z2">
    <w:name w:val="WW8Num19z2"/>
    <w:rsid w:val="007316CA"/>
    <w:rPr>
      <w:rFonts w:ascii="Wingdings" w:hAnsi="Wingdings" w:cs="Wingdings" w:hint="default"/>
    </w:rPr>
  </w:style>
  <w:style w:type="character" w:customStyle="1" w:styleId="WW8Num19z3">
    <w:name w:val="WW8Num19z3"/>
    <w:rsid w:val="007316CA"/>
    <w:rPr>
      <w:rFonts w:ascii="Symbol" w:hAnsi="Symbol" w:cs="Symbol" w:hint="default"/>
    </w:rPr>
  </w:style>
  <w:style w:type="character" w:customStyle="1" w:styleId="WW8Num20z0">
    <w:name w:val="WW8Num20z0"/>
    <w:rsid w:val="007316CA"/>
    <w:rPr>
      <w:rFonts w:ascii="Symbol" w:hAnsi="Symbol" w:cs="Symbol" w:hint="default"/>
    </w:rPr>
  </w:style>
  <w:style w:type="character" w:customStyle="1" w:styleId="WW8Num20z1">
    <w:name w:val="WW8Num20z1"/>
    <w:rsid w:val="007316CA"/>
    <w:rPr>
      <w:rFonts w:ascii="Courier New" w:hAnsi="Courier New" w:cs="Courier New" w:hint="default"/>
    </w:rPr>
  </w:style>
  <w:style w:type="character" w:customStyle="1" w:styleId="WW8Num20z2">
    <w:name w:val="WW8Num20z2"/>
    <w:rsid w:val="007316CA"/>
    <w:rPr>
      <w:rFonts w:ascii="Wingdings" w:hAnsi="Wingdings" w:cs="Wingdings" w:hint="default"/>
    </w:rPr>
  </w:style>
  <w:style w:type="character" w:customStyle="1" w:styleId="WW8Num21z0">
    <w:name w:val="WW8Num21z0"/>
    <w:rsid w:val="007316CA"/>
    <w:rPr>
      <w:rFonts w:ascii="Times New Roman" w:hAnsi="Times New Roman" w:cs="Times New Roman" w:hint="default"/>
      <w:sz w:val="28"/>
      <w:szCs w:val="28"/>
    </w:rPr>
  </w:style>
  <w:style w:type="character" w:customStyle="1" w:styleId="WW8Num21z1">
    <w:name w:val="WW8Num21z1"/>
    <w:rsid w:val="007316CA"/>
    <w:rPr>
      <w:rFonts w:ascii="Courier New" w:hAnsi="Courier New" w:cs="Courier New" w:hint="default"/>
    </w:rPr>
  </w:style>
  <w:style w:type="character" w:customStyle="1" w:styleId="WW8Num21z2">
    <w:name w:val="WW8Num21z2"/>
    <w:rsid w:val="007316CA"/>
    <w:rPr>
      <w:rFonts w:ascii="Wingdings" w:hAnsi="Wingdings" w:cs="Wingdings" w:hint="default"/>
    </w:rPr>
  </w:style>
  <w:style w:type="character" w:customStyle="1" w:styleId="WW8Num21z3">
    <w:name w:val="WW8Num21z3"/>
    <w:rsid w:val="007316CA"/>
    <w:rPr>
      <w:rFonts w:ascii="Symbol" w:hAnsi="Symbol" w:cs="Symbol" w:hint="default"/>
    </w:rPr>
  </w:style>
  <w:style w:type="character" w:customStyle="1" w:styleId="WW8Num22z0">
    <w:name w:val="WW8Num22z0"/>
    <w:rsid w:val="007316CA"/>
    <w:rPr>
      <w:rFonts w:ascii="Times New Roman" w:hAnsi="Times New Roman" w:cs="Times New Roman" w:hint="default"/>
      <w:sz w:val="28"/>
      <w:szCs w:val="28"/>
    </w:rPr>
  </w:style>
  <w:style w:type="character" w:customStyle="1" w:styleId="WW8Num22z1">
    <w:name w:val="WW8Num22z1"/>
    <w:rsid w:val="007316CA"/>
    <w:rPr>
      <w:rFonts w:ascii="Courier New" w:hAnsi="Courier New" w:cs="Courier New" w:hint="default"/>
    </w:rPr>
  </w:style>
  <w:style w:type="character" w:customStyle="1" w:styleId="WW8Num22z2">
    <w:name w:val="WW8Num22z2"/>
    <w:rsid w:val="007316CA"/>
    <w:rPr>
      <w:rFonts w:ascii="Wingdings" w:hAnsi="Wingdings" w:cs="Wingdings" w:hint="default"/>
    </w:rPr>
  </w:style>
  <w:style w:type="character" w:customStyle="1" w:styleId="WW8Num22z3">
    <w:name w:val="WW8Num22z3"/>
    <w:rsid w:val="007316CA"/>
    <w:rPr>
      <w:rFonts w:ascii="Symbol" w:hAnsi="Symbol" w:cs="Symbol" w:hint="default"/>
    </w:rPr>
  </w:style>
  <w:style w:type="character" w:customStyle="1" w:styleId="21">
    <w:name w:val="Основной шрифт абзаца2"/>
    <w:rsid w:val="007316CA"/>
  </w:style>
  <w:style w:type="character" w:customStyle="1" w:styleId="WW8Num2z1">
    <w:name w:val="WW8Num2z1"/>
    <w:rsid w:val="007316CA"/>
    <w:rPr>
      <w:rFonts w:ascii="Courier New" w:hAnsi="Courier New" w:cs="Courier New" w:hint="default"/>
    </w:rPr>
  </w:style>
  <w:style w:type="character" w:customStyle="1" w:styleId="WW8Num2z2">
    <w:name w:val="WW8Num2z2"/>
    <w:rsid w:val="007316CA"/>
    <w:rPr>
      <w:rFonts w:ascii="Wingdings" w:hAnsi="Wingdings" w:cs="Wingdings" w:hint="default"/>
    </w:rPr>
  </w:style>
  <w:style w:type="character" w:customStyle="1" w:styleId="WW8Num3z1">
    <w:name w:val="WW8Num3z1"/>
    <w:rsid w:val="007316CA"/>
    <w:rPr>
      <w:rFonts w:cs="Times New Roman"/>
    </w:rPr>
  </w:style>
  <w:style w:type="character" w:customStyle="1" w:styleId="WW8Num4z1">
    <w:name w:val="WW8Num4z1"/>
    <w:rsid w:val="007316CA"/>
    <w:rPr>
      <w:rFonts w:ascii="Courier New" w:hAnsi="Courier New" w:cs="Courier New" w:hint="default"/>
    </w:rPr>
  </w:style>
  <w:style w:type="character" w:customStyle="1" w:styleId="WW8Num4z2">
    <w:name w:val="WW8Num4z2"/>
    <w:rsid w:val="007316CA"/>
    <w:rPr>
      <w:rFonts w:ascii="Wingdings" w:hAnsi="Wingdings" w:cs="Wingdings" w:hint="default"/>
    </w:rPr>
  </w:style>
  <w:style w:type="character" w:customStyle="1" w:styleId="WW8Num5z1">
    <w:name w:val="WW8Num5z1"/>
    <w:rsid w:val="007316CA"/>
    <w:rPr>
      <w:rFonts w:ascii="Wingdings" w:hAnsi="Wingdings" w:cs="Wingdings" w:hint="default"/>
    </w:rPr>
  </w:style>
  <w:style w:type="character" w:customStyle="1" w:styleId="WW8Num5z3">
    <w:name w:val="WW8Num5z3"/>
    <w:rsid w:val="007316CA"/>
    <w:rPr>
      <w:rFonts w:ascii="Symbol" w:hAnsi="Symbol" w:cs="Symbol" w:hint="default"/>
    </w:rPr>
  </w:style>
  <w:style w:type="character" w:customStyle="1" w:styleId="WW8Num5z4">
    <w:name w:val="WW8Num5z4"/>
    <w:rsid w:val="007316CA"/>
    <w:rPr>
      <w:rFonts w:ascii="Courier New" w:hAnsi="Courier New" w:cs="Courier New" w:hint="default"/>
    </w:rPr>
  </w:style>
  <w:style w:type="character" w:customStyle="1" w:styleId="WW8Num6z1">
    <w:name w:val="WW8Num6z1"/>
    <w:rsid w:val="007316CA"/>
    <w:rPr>
      <w:rFonts w:ascii="Courier New" w:hAnsi="Courier New" w:cs="Courier New" w:hint="default"/>
    </w:rPr>
  </w:style>
  <w:style w:type="character" w:customStyle="1" w:styleId="WW8Num6z2">
    <w:name w:val="WW8Num6z2"/>
    <w:rsid w:val="007316CA"/>
    <w:rPr>
      <w:rFonts w:ascii="Wingdings" w:hAnsi="Wingdings" w:cs="Wingdings" w:hint="default"/>
    </w:rPr>
  </w:style>
  <w:style w:type="character" w:customStyle="1" w:styleId="WW8Num7z1">
    <w:name w:val="WW8Num7z1"/>
    <w:rsid w:val="007316CA"/>
    <w:rPr>
      <w:rFonts w:ascii="Courier New" w:hAnsi="Courier New" w:cs="Courier New" w:hint="default"/>
    </w:rPr>
  </w:style>
  <w:style w:type="character" w:customStyle="1" w:styleId="WW8Num7z2">
    <w:name w:val="WW8Num7z2"/>
    <w:rsid w:val="007316CA"/>
    <w:rPr>
      <w:rFonts w:ascii="Wingdings" w:hAnsi="Wingdings" w:cs="Wingdings" w:hint="default"/>
    </w:rPr>
  </w:style>
  <w:style w:type="character" w:customStyle="1" w:styleId="WW8Num7z3">
    <w:name w:val="WW8Num7z3"/>
    <w:rsid w:val="007316CA"/>
    <w:rPr>
      <w:rFonts w:ascii="Symbol" w:hAnsi="Symbol" w:cs="Symbol" w:hint="default"/>
    </w:rPr>
  </w:style>
  <w:style w:type="character" w:customStyle="1" w:styleId="WW8Num10z1">
    <w:name w:val="WW8Num10z1"/>
    <w:rsid w:val="007316CA"/>
    <w:rPr>
      <w:rFonts w:ascii="Courier New" w:hAnsi="Courier New" w:cs="Courier New" w:hint="default"/>
    </w:rPr>
  </w:style>
  <w:style w:type="character" w:customStyle="1" w:styleId="WW8Num10z2">
    <w:name w:val="WW8Num10z2"/>
    <w:rsid w:val="007316CA"/>
    <w:rPr>
      <w:rFonts w:ascii="Wingdings" w:hAnsi="Wingdings" w:cs="Wingdings" w:hint="default"/>
    </w:rPr>
  </w:style>
  <w:style w:type="character" w:customStyle="1" w:styleId="WW8Num11z1">
    <w:name w:val="WW8Num11z1"/>
    <w:rsid w:val="007316CA"/>
    <w:rPr>
      <w:rFonts w:ascii="Courier New" w:hAnsi="Courier New" w:cs="Courier New" w:hint="default"/>
    </w:rPr>
  </w:style>
  <w:style w:type="character" w:customStyle="1" w:styleId="WW8Num11z3">
    <w:name w:val="WW8Num11z3"/>
    <w:rsid w:val="007316CA"/>
    <w:rPr>
      <w:rFonts w:ascii="Symbol" w:hAnsi="Symbol" w:cs="Symbol" w:hint="default"/>
    </w:rPr>
  </w:style>
  <w:style w:type="character" w:customStyle="1" w:styleId="WW8Num14z1">
    <w:name w:val="WW8Num14z1"/>
    <w:rsid w:val="007316CA"/>
    <w:rPr>
      <w:rFonts w:cs="Times New Roman"/>
    </w:rPr>
  </w:style>
  <w:style w:type="character" w:customStyle="1" w:styleId="WW8Num17z3">
    <w:name w:val="WW8Num17z3"/>
    <w:rsid w:val="007316CA"/>
    <w:rPr>
      <w:rFonts w:ascii="Symbol" w:hAnsi="Symbol" w:cs="Symbol" w:hint="default"/>
    </w:rPr>
  </w:style>
  <w:style w:type="character" w:customStyle="1" w:styleId="WW8Num20z3">
    <w:name w:val="WW8Num20z3"/>
    <w:rsid w:val="007316CA"/>
    <w:rPr>
      <w:rFonts w:ascii="Symbol" w:hAnsi="Symbol" w:cs="Symbol" w:hint="default"/>
    </w:rPr>
  </w:style>
  <w:style w:type="character" w:customStyle="1" w:styleId="WW8Num23z0">
    <w:name w:val="WW8Num23z0"/>
    <w:rsid w:val="007316CA"/>
    <w:rPr>
      <w:rFonts w:ascii="Symbol" w:hAnsi="Symbol" w:cs="Symbol" w:hint="default"/>
      <w:sz w:val="20"/>
    </w:rPr>
  </w:style>
  <w:style w:type="character" w:customStyle="1" w:styleId="WW8Num23z1">
    <w:name w:val="WW8Num23z1"/>
    <w:rsid w:val="007316CA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316CA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316CA"/>
    <w:rPr>
      <w:rFonts w:ascii="Symbol" w:hAnsi="Symbol" w:cs="Symbol" w:hint="default"/>
      <w:sz w:val="28"/>
      <w:szCs w:val="28"/>
    </w:rPr>
  </w:style>
  <w:style w:type="character" w:customStyle="1" w:styleId="WW8Num24z1">
    <w:name w:val="WW8Num24z1"/>
    <w:rsid w:val="007316CA"/>
    <w:rPr>
      <w:rFonts w:ascii="Courier New" w:hAnsi="Courier New" w:cs="Courier New" w:hint="default"/>
    </w:rPr>
  </w:style>
  <w:style w:type="character" w:customStyle="1" w:styleId="WW8Num24z2">
    <w:name w:val="WW8Num24z2"/>
    <w:rsid w:val="007316CA"/>
    <w:rPr>
      <w:rFonts w:ascii="Wingdings" w:hAnsi="Wingdings" w:cs="Wingdings" w:hint="default"/>
    </w:rPr>
  </w:style>
  <w:style w:type="character" w:customStyle="1" w:styleId="WW8Num25z0">
    <w:name w:val="WW8Num25z0"/>
    <w:rsid w:val="007316CA"/>
    <w:rPr>
      <w:rFonts w:cs="Times New Roman"/>
    </w:rPr>
  </w:style>
  <w:style w:type="character" w:customStyle="1" w:styleId="WW8Num26z0">
    <w:name w:val="WW8Num26z0"/>
    <w:rsid w:val="007316CA"/>
    <w:rPr>
      <w:rFonts w:ascii="Symbol" w:hAnsi="Symbol" w:cs="Symbol" w:hint="default"/>
      <w:sz w:val="20"/>
    </w:rPr>
  </w:style>
  <w:style w:type="character" w:customStyle="1" w:styleId="WW8Num26z1">
    <w:name w:val="WW8Num26z1"/>
    <w:rsid w:val="007316C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7316C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7316CA"/>
    <w:rPr>
      <w:rFonts w:cs="Times New Roman" w:hint="default"/>
    </w:rPr>
  </w:style>
  <w:style w:type="character" w:customStyle="1" w:styleId="WW8Num27z1">
    <w:name w:val="WW8Num27z1"/>
    <w:rsid w:val="007316CA"/>
    <w:rPr>
      <w:rFonts w:cs="Times New Roman"/>
    </w:rPr>
  </w:style>
  <w:style w:type="character" w:customStyle="1" w:styleId="WW8Num28z0">
    <w:name w:val="WW8Num28z0"/>
    <w:rsid w:val="007316CA"/>
    <w:rPr>
      <w:rFonts w:ascii="Symbol" w:hAnsi="Symbol" w:cs="Symbol" w:hint="default"/>
    </w:rPr>
  </w:style>
  <w:style w:type="character" w:customStyle="1" w:styleId="WW8Num28z1">
    <w:name w:val="WW8Num28z1"/>
    <w:rsid w:val="007316CA"/>
    <w:rPr>
      <w:rFonts w:ascii="Courier New" w:hAnsi="Courier New" w:cs="Courier New" w:hint="default"/>
    </w:rPr>
  </w:style>
  <w:style w:type="character" w:customStyle="1" w:styleId="WW8Num28z2">
    <w:name w:val="WW8Num28z2"/>
    <w:rsid w:val="007316CA"/>
    <w:rPr>
      <w:rFonts w:ascii="Wingdings" w:hAnsi="Wingdings" w:cs="Wingdings" w:hint="default"/>
    </w:rPr>
  </w:style>
  <w:style w:type="character" w:customStyle="1" w:styleId="WW8Num29z0">
    <w:name w:val="WW8Num29z0"/>
    <w:rsid w:val="007316CA"/>
    <w:rPr>
      <w:rFonts w:ascii="Symbol" w:hAnsi="Symbol" w:cs="Symbol" w:hint="default"/>
    </w:rPr>
  </w:style>
  <w:style w:type="character" w:customStyle="1" w:styleId="WW8Num29z1">
    <w:name w:val="WW8Num29z1"/>
    <w:rsid w:val="007316CA"/>
    <w:rPr>
      <w:rFonts w:ascii="Courier New" w:hAnsi="Courier New" w:cs="Courier New" w:hint="default"/>
    </w:rPr>
  </w:style>
  <w:style w:type="character" w:customStyle="1" w:styleId="WW8Num29z2">
    <w:name w:val="WW8Num29z2"/>
    <w:rsid w:val="007316CA"/>
    <w:rPr>
      <w:rFonts w:ascii="Wingdings" w:hAnsi="Wingdings" w:cs="Wingdings" w:hint="default"/>
    </w:rPr>
  </w:style>
  <w:style w:type="character" w:customStyle="1" w:styleId="WW8Num30z0">
    <w:name w:val="WW8Num30z0"/>
    <w:rsid w:val="007316CA"/>
    <w:rPr>
      <w:rFonts w:ascii="Symbol" w:hAnsi="Symbol" w:cs="Symbol" w:hint="default"/>
    </w:rPr>
  </w:style>
  <w:style w:type="character" w:customStyle="1" w:styleId="WW8Num30z1">
    <w:name w:val="WW8Num30z1"/>
    <w:rsid w:val="007316CA"/>
    <w:rPr>
      <w:rFonts w:ascii="Courier New" w:hAnsi="Courier New" w:cs="Courier New" w:hint="default"/>
    </w:rPr>
  </w:style>
  <w:style w:type="character" w:customStyle="1" w:styleId="WW8Num30z2">
    <w:name w:val="WW8Num30z2"/>
    <w:rsid w:val="007316CA"/>
    <w:rPr>
      <w:rFonts w:ascii="Wingdings" w:hAnsi="Wingdings" w:cs="Wingdings" w:hint="default"/>
    </w:rPr>
  </w:style>
  <w:style w:type="character" w:customStyle="1" w:styleId="WW8NumSt6z0">
    <w:name w:val="WW8NumSt6z0"/>
    <w:rsid w:val="007316CA"/>
    <w:rPr>
      <w:rFonts w:ascii="Symbol" w:hAnsi="Symbol" w:cs="Symbol" w:hint="default"/>
      <w:color w:val="auto"/>
    </w:rPr>
  </w:style>
  <w:style w:type="character" w:customStyle="1" w:styleId="12">
    <w:name w:val="Основной шрифт абзаца1"/>
    <w:rsid w:val="007316CA"/>
  </w:style>
  <w:style w:type="character" w:styleId="a3">
    <w:name w:val="Strong"/>
    <w:qFormat/>
    <w:rsid w:val="007316CA"/>
    <w:rPr>
      <w:rFonts w:cs="Times New Roman"/>
      <w:b/>
    </w:rPr>
  </w:style>
  <w:style w:type="character" w:styleId="a4">
    <w:name w:val="Emphasis"/>
    <w:qFormat/>
    <w:rsid w:val="007316CA"/>
    <w:rPr>
      <w:rFonts w:cs="Times New Roman"/>
      <w:i/>
    </w:rPr>
  </w:style>
  <w:style w:type="character" w:customStyle="1" w:styleId="a5">
    <w:name w:val="Текст выноски Знак"/>
    <w:rsid w:val="007316CA"/>
    <w:rPr>
      <w:rFonts w:ascii="Tahoma" w:hAnsi="Tahoma" w:cs="Tahoma"/>
      <w:sz w:val="16"/>
      <w:szCs w:val="16"/>
      <w:lang w:val="ru-RU" w:bidi="ar-SA"/>
    </w:rPr>
  </w:style>
  <w:style w:type="character" w:customStyle="1" w:styleId="NoSpacingChar">
    <w:name w:val="No Spacing Char"/>
    <w:rsid w:val="007316CA"/>
    <w:rPr>
      <w:rFonts w:ascii="Calibri" w:hAnsi="Calibri" w:cs="Calibri"/>
      <w:sz w:val="22"/>
      <w:szCs w:val="22"/>
      <w:lang w:val="ru-RU" w:bidi="ar-SA"/>
    </w:rPr>
  </w:style>
  <w:style w:type="character" w:styleId="a6">
    <w:name w:val="Hyperlink"/>
    <w:rsid w:val="007316CA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rsid w:val="007316CA"/>
    <w:rPr>
      <w:rFonts w:ascii="Calibri" w:hAnsi="Calibri" w:cs="Calibri"/>
      <w:sz w:val="22"/>
      <w:szCs w:val="22"/>
      <w:lang w:val="ru-RU" w:bidi="ar-SA"/>
    </w:rPr>
  </w:style>
  <w:style w:type="character" w:customStyle="1" w:styleId="a8">
    <w:name w:val="Нижний колонтитул Знак"/>
    <w:rsid w:val="007316CA"/>
    <w:rPr>
      <w:rFonts w:ascii="Calibri" w:hAnsi="Calibri" w:cs="Calibri"/>
      <w:sz w:val="22"/>
      <w:szCs w:val="22"/>
      <w:lang w:val="ru-RU" w:bidi="ar-SA"/>
    </w:rPr>
  </w:style>
  <w:style w:type="character" w:customStyle="1" w:styleId="HTML">
    <w:name w:val="Стандартный HTML Знак"/>
    <w:rsid w:val="007316CA"/>
    <w:rPr>
      <w:rFonts w:ascii="Courier New" w:eastAsia="Calibri" w:hAnsi="Courier New" w:cs="Courier New"/>
      <w:lang w:val="ru-RU" w:bidi="ar-SA"/>
    </w:rPr>
  </w:style>
  <w:style w:type="character" w:customStyle="1" w:styleId="a9">
    <w:name w:val="Без интервала Знак"/>
    <w:rsid w:val="007316CA"/>
    <w:rPr>
      <w:rFonts w:eastAsia="Calibri"/>
      <w:sz w:val="28"/>
      <w:szCs w:val="28"/>
      <w:lang w:bidi="ar-SA"/>
    </w:rPr>
  </w:style>
  <w:style w:type="character" w:customStyle="1" w:styleId="aa">
    <w:name w:val="Обычный (веб) Знак"/>
    <w:rsid w:val="007316CA"/>
    <w:rPr>
      <w:rFonts w:eastAsia="Calibri"/>
      <w:sz w:val="24"/>
      <w:szCs w:val="24"/>
    </w:rPr>
  </w:style>
  <w:style w:type="paragraph" w:customStyle="1" w:styleId="ab">
    <w:name w:val="Заголовок"/>
    <w:basedOn w:val="a"/>
    <w:next w:val="ac"/>
    <w:rsid w:val="007316C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rsid w:val="007316CA"/>
    <w:pPr>
      <w:suppressAutoHyphens/>
      <w:spacing w:after="140"/>
    </w:pPr>
    <w:rPr>
      <w:rFonts w:ascii="Calibri" w:eastAsia="Times New Roman" w:hAnsi="Calibri" w:cs="Calibri"/>
      <w:lang w:eastAsia="zh-CN"/>
    </w:rPr>
  </w:style>
  <w:style w:type="character" w:customStyle="1" w:styleId="ad">
    <w:name w:val="Основной текст Знак"/>
    <w:basedOn w:val="a0"/>
    <w:link w:val="ac"/>
    <w:rsid w:val="007316CA"/>
    <w:rPr>
      <w:rFonts w:ascii="Calibri" w:eastAsia="Times New Roman" w:hAnsi="Calibri" w:cs="Calibri"/>
      <w:lang w:eastAsia="zh-CN"/>
    </w:rPr>
  </w:style>
  <w:style w:type="paragraph" w:styleId="ae">
    <w:name w:val="List"/>
    <w:basedOn w:val="ac"/>
    <w:rsid w:val="007316CA"/>
    <w:rPr>
      <w:rFonts w:cs="Arial"/>
    </w:rPr>
  </w:style>
  <w:style w:type="paragraph" w:styleId="af">
    <w:name w:val="caption"/>
    <w:basedOn w:val="a"/>
    <w:qFormat/>
    <w:rsid w:val="007316CA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7316CA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customStyle="1" w:styleId="13">
    <w:name w:val="Название объекта1"/>
    <w:basedOn w:val="a"/>
    <w:rsid w:val="007316CA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316CA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customStyle="1" w:styleId="15">
    <w:name w:val="Абзац списка1"/>
    <w:basedOn w:val="a"/>
    <w:rsid w:val="007316CA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f0">
    <w:name w:val="Balloon Text"/>
    <w:basedOn w:val="a"/>
    <w:link w:val="16"/>
    <w:rsid w:val="007316C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f0"/>
    <w:rsid w:val="007316CA"/>
    <w:rPr>
      <w:rFonts w:ascii="Tahoma" w:eastAsia="Times New Roman" w:hAnsi="Tahoma" w:cs="Times New Roman"/>
      <w:sz w:val="16"/>
      <w:szCs w:val="16"/>
      <w:lang w:eastAsia="zh-CN"/>
    </w:rPr>
  </w:style>
  <w:style w:type="paragraph" w:styleId="af1">
    <w:name w:val="Normal (Web)"/>
    <w:basedOn w:val="a"/>
    <w:uiPriority w:val="99"/>
    <w:rsid w:val="007316C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17">
    <w:name w:val="Без интервала1"/>
    <w:rsid w:val="007316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header"/>
    <w:basedOn w:val="a"/>
    <w:link w:val="18"/>
    <w:rsid w:val="007316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8">
    <w:name w:val="Верхний колонтитул Знак1"/>
    <w:basedOn w:val="a0"/>
    <w:link w:val="af2"/>
    <w:rsid w:val="007316CA"/>
    <w:rPr>
      <w:rFonts w:ascii="Calibri" w:eastAsia="Times New Roman" w:hAnsi="Calibri" w:cs="Calibri"/>
      <w:lang w:eastAsia="zh-CN"/>
    </w:rPr>
  </w:style>
  <w:style w:type="paragraph" w:styleId="af3">
    <w:name w:val="footer"/>
    <w:basedOn w:val="a"/>
    <w:link w:val="19"/>
    <w:rsid w:val="007316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9">
    <w:name w:val="Нижний колонтитул Знак1"/>
    <w:basedOn w:val="a0"/>
    <w:link w:val="af3"/>
    <w:rsid w:val="007316CA"/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7316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731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7316CA"/>
    <w:rPr>
      <w:rFonts w:ascii="Courier New" w:eastAsia="Calibri" w:hAnsi="Courier New" w:cs="Courier New"/>
      <w:sz w:val="20"/>
      <w:szCs w:val="20"/>
      <w:lang w:eastAsia="zh-CN"/>
    </w:rPr>
  </w:style>
  <w:style w:type="paragraph" w:styleId="af4">
    <w:name w:val="List Paragraph"/>
    <w:basedOn w:val="a"/>
    <w:qFormat/>
    <w:rsid w:val="007316CA"/>
    <w:pPr>
      <w:suppressAutoHyphens/>
      <w:ind w:left="708"/>
    </w:pPr>
    <w:rPr>
      <w:rFonts w:ascii="Calibri" w:eastAsia="Times New Roman" w:hAnsi="Calibri" w:cs="Calibri"/>
      <w:lang w:eastAsia="zh-CN"/>
    </w:rPr>
  </w:style>
  <w:style w:type="paragraph" w:customStyle="1" w:styleId="book">
    <w:name w:val="book"/>
    <w:basedOn w:val="a"/>
    <w:rsid w:val="007316CA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af5">
    <w:name w:val="No Spacing"/>
    <w:qFormat/>
    <w:rsid w:val="007316CA"/>
    <w:pPr>
      <w:suppressAutoHyphens/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af6">
    <w:name w:val="Содержимое таблицы"/>
    <w:basedOn w:val="a"/>
    <w:rsid w:val="007316CA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7">
    <w:name w:val="Заголовок таблицы"/>
    <w:basedOn w:val="af6"/>
    <w:rsid w:val="007316CA"/>
    <w:pPr>
      <w:jc w:val="center"/>
    </w:pPr>
    <w:rPr>
      <w:b/>
      <w:bCs/>
    </w:rPr>
  </w:style>
  <w:style w:type="paragraph" w:customStyle="1" w:styleId="text-align-full">
    <w:name w:val="text-align-full"/>
    <w:basedOn w:val="a"/>
    <w:rsid w:val="0073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3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s://en.wikipedia.org/wiki/Science,_Technology,_Engineering,_and_Mathematics" TargetMode="External"/><Relationship Id="rId13" Type="http://schemas.openxmlformats.org/officeDocument/2006/relationships/hyperlink" Target="https://dspace.kpfu.ru" TargetMode="External"/><Relationship Id="rId18" Type="http://schemas.openxmlformats.org/officeDocument/2006/relationships/hyperlink" Target="https://po-ymy.ru/detskie-zagadki-pro-velosiped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g.ru/2013/11/25/doshk-standart-dok.html" TargetMode="External"/><Relationship Id="rId17" Type="http://schemas.openxmlformats.org/officeDocument/2006/relationships/image" Target="media/image4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multiurok.ru/goto.php?url=https://en.wikipedia.org/wiki/Science,_Technology,_Engineering,_and_Mathematic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ltiurok.ru/goto.php?url=https://en.wikipedia.org/wiki/Science,_Technology,_Engineering,_and_Mathematics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Лист1!$F$10:$G$10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Лист1!$H$9:$M$9</c:f>
              <c:strCache>
                <c:ptCount val="6"/>
                <c:pt idx="0">
                  <c:v>2015-2016 </c:v>
                </c:pt>
                <c:pt idx="1">
                  <c:v>учебный год</c:v>
                </c:pt>
                <c:pt idx="2">
                  <c:v>2016-1017 </c:v>
                </c:pt>
                <c:pt idx="3">
                  <c:v>учебный год</c:v>
                </c:pt>
                <c:pt idx="4">
                  <c:v>2017-2018 </c:v>
                </c:pt>
                <c:pt idx="5">
                  <c:v>учебный год</c:v>
                </c:pt>
              </c:strCache>
            </c:strRef>
          </c:cat>
          <c:val>
            <c:numRef>
              <c:f>Лист1!$H$10:$M$10</c:f>
              <c:numCache>
                <c:formatCode>General</c:formatCode>
                <c:ptCount val="6"/>
                <c:pt idx="0" formatCode="0%">
                  <c:v>0.1</c:v>
                </c:pt>
                <c:pt idx="2" formatCode="0%">
                  <c:v>0.32000000000000017</c:v>
                </c:pt>
                <c:pt idx="4" formatCode="0%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Лист1!$F$11:$G$11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4"/>
              <c:layout>
                <c:manualLayout>
                  <c:x val="3.1425364758698095E-2"/>
                  <c:y val="-7.5795839022059703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Лист1!$H$9:$M$9</c:f>
              <c:strCache>
                <c:ptCount val="6"/>
                <c:pt idx="0">
                  <c:v>2015-2016 </c:v>
                </c:pt>
                <c:pt idx="1">
                  <c:v>учебный год</c:v>
                </c:pt>
                <c:pt idx="2">
                  <c:v>2016-1017 </c:v>
                </c:pt>
                <c:pt idx="3">
                  <c:v>учебный год</c:v>
                </c:pt>
                <c:pt idx="4">
                  <c:v>2017-2018 </c:v>
                </c:pt>
                <c:pt idx="5">
                  <c:v>учебный год</c:v>
                </c:pt>
              </c:strCache>
            </c:strRef>
          </c:cat>
          <c:val>
            <c:numRef>
              <c:f>Лист1!$H$11:$M$11</c:f>
              <c:numCache>
                <c:formatCode>General</c:formatCode>
                <c:ptCount val="6"/>
                <c:pt idx="0" formatCode="0%">
                  <c:v>0.39000000000000018</c:v>
                </c:pt>
                <c:pt idx="2" formatCode="0%">
                  <c:v>0.4</c:v>
                </c:pt>
                <c:pt idx="4" formatCode="0%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Лист1!$F$12:$G$12</c:f>
              <c:strCache>
                <c:ptCount val="1"/>
                <c:pt idx="0">
                  <c:v>Низкий уровень </c:v>
                </c:pt>
              </c:strCache>
            </c:strRef>
          </c:tx>
          <c:dLbls>
            <c:dLbl>
              <c:idx val="2"/>
              <c:layout>
                <c:manualLayout>
                  <c:x val="2.6936026936026935E-2"/>
                  <c:y val="-1.2403098756337064E-2"/>
                </c:manualLayout>
              </c:layout>
              <c:showVal val="1"/>
            </c:dLbl>
            <c:dLbl>
              <c:idx val="4"/>
              <c:layout>
                <c:manualLayout>
                  <c:x val="3.1425364758698095E-2"/>
                  <c:y val="-4.134366252112352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Лист1!$H$9:$M$9</c:f>
              <c:strCache>
                <c:ptCount val="6"/>
                <c:pt idx="0">
                  <c:v>2015-2016 </c:v>
                </c:pt>
                <c:pt idx="1">
                  <c:v>учебный год</c:v>
                </c:pt>
                <c:pt idx="2">
                  <c:v>2016-1017 </c:v>
                </c:pt>
                <c:pt idx="3">
                  <c:v>учебный год</c:v>
                </c:pt>
                <c:pt idx="4">
                  <c:v>2017-2018 </c:v>
                </c:pt>
                <c:pt idx="5">
                  <c:v>учебный год</c:v>
                </c:pt>
              </c:strCache>
            </c:strRef>
          </c:cat>
          <c:val>
            <c:numRef>
              <c:f>Лист1!$H$12:$M$12</c:f>
              <c:numCache>
                <c:formatCode>General</c:formatCode>
                <c:ptCount val="6"/>
                <c:pt idx="0" formatCode="0%">
                  <c:v>0.51</c:v>
                </c:pt>
                <c:pt idx="2" formatCode="0%">
                  <c:v>0.28000000000000008</c:v>
                </c:pt>
                <c:pt idx="4" formatCode="0%">
                  <c:v>0.16</c:v>
                </c:pt>
              </c:numCache>
            </c:numRef>
          </c:val>
        </c:ser>
        <c:gapWidth val="75"/>
        <c:shape val="box"/>
        <c:axId val="145210752"/>
        <c:axId val="149534592"/>
        <c:axId val="0"/>
      </c:bar3DChart>
      <c:catAx>
        <c:axId val="1452107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534592"/>
        <c:crosses val="autoZero"/>
        <c:auto val="1"/>
        <c:lblAlgn val="ctr"/>
        <c:lblOffset val="100"/>
      </c:catAx>
      <c:valAx>
        <c:axId val="149534592"/>
        <c:scaling>
          <c:orientation val="minMax"/>
        </c:scaling>
        <c:axPos val="l"/>
        <c:numFmt formatCode="0%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210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084C-1AA1-4EE6-9CD7-AA2D8E1A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38</Pages>
  <Words>13746</Words>
  <Characters>78355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luttseva</cp:lastModifiedBy>
  <cp:revision>5</cp:revision>
  <cp:lastPrinted>2018-11-23T11:07:00Z</cp:lastPrinted>
  <dcterms:created xsi:type="dcterms:W3CDTF">2018-11-23T06:10:00Z</dcterms:created>
  <dcterms:modified xsi:type="dcterms:W3CDTF">2018-12-21T09:14:00Z</dcterms:modified>
</cp:coreProperties>
</file>