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7D" w:rsidRPr="006E677D" w:rsidRDefault="006E677D" w:rsidP="006E677D">
      <w:pPr>
        <w:spacing w:after="0" w:line="240" w:lineRule="auto"/>
        <w:jc w:val="both"/>
        <w:rPr>
          <w:rFonts w:ascii="Times New Roman" w:hAnsi="Times New Roman" w:cs="Times New Roman"/>
          <w:b/>
          <w:bCs/>
          <w:spacing w:val="20"/>
          <w:sz w:val="28"/>
          <w:szCs w:val="28"/>
        </w:rPr>
      </w:pPr>
      <w:r w:rsidRPr="006E677D">
        <w:rPr>
          <w:rFonts w:ascii="Times New Roman" w:hAnsi="Times New Roman" w:cs="Times New Roman"/>
          <w:b/>
          <w:bCs/>
          <w:spacing w:val="20"/>
          <w:sz w:val="28"/>
          <w:szCs w:val="28"/>
        </w:rPr>
        <w:t>Коррекционная педагогика и психология</w:t>
      </w:r>
    </w:p>
    <w:p w:rsidR="006E677D" w:rsidRPr="006E677D" w:rsidRDefault="006E677D" w:rsidP="006E677D">
      <w:pPr>
        <w:spacing w:after="0" w:line="240" w:lineRule="auto"/>
        <w:jc w:val="both"/>
        <w:rPr>
          <w:rFonts w:ascii="Times New Roman" w:hAnsi="Times New Roman" w:cs="Times New Roman"/>
          <w:b/>
          <w:bCs/>
          <w:spacing w:val="20"/>
          <w:sz w:val="28"/>
          <w:szCs w:val="28"/>
        </w:rPr>
      </w:pPr>
    </w:p>
    <w:p w:rsidR="006E677D" w:rsidRPr="006E677D" w:rsidRDefault="006E677D" w:rsidP="006E677D">
      <w:pPr>
        <w:spacing w:after="0" w:line="240" w:lineRule="auto"/>
        <w:jc w:val="both"/>
        <w:rPr>
          <w:rFonts w:ascii="Times New Roman" w:hAnsi="Times New Roman" w:cs="Times New Roman"/>
          <w:sz w:val="28"/>
          <w:szCs w:val="28"/>
        </w:rPr>
      </w:pPr>
      <w:r w:rsidRPr="006E677D">
        <w:rPr>
          <w:rFonts w:ascii="Times New Roman" w:hAnsi="Times New Roman" w:cs="Times New Roman"/>
          <w:b/>
          <w:bCs/>
          <w:sz w:val="28"/>
          <w:szCs w:val="28"/>
        </w:rPr>
        <w:t>Тема опыта:</w:t>
      </w:r>
      <w:r w:rsidRPr="006E677D">
        <w:rPr>
          <w:rFonts w:ascii="Times New Roman" w:hAnsi="Times New Roman" w:cs="Times New Roman"/>
          <w:sz w:val="28"/>
          <w:szCs w:val="28"/>
        </w:rPr>
        <w:t xml:space="preserve"> «Социализация детей-сирот и детей, оставшихся без попечения родителей, через реализацию социально-педагогических проектов»</w:t>
      </w:r>
    </w:p>
    <w:p w:rsidR="006E677D" w:rsidRPr="006E677D" w:rsidRDefault="006E677D" w:rsidP="006E677D">
      <w:pPr>
        <w:spacing w:after="0" w:line="240" w:lineRule="auto"/>
        <w:jc w:val="both"/>
        <w:rPr>
          <w:rFonts w:ascii="Times New Roman" w:hAnsi="Times New Roman" w:cs="Times New Roman"/>
          <w:bCs/>
          <w:sz w:val="28"/>
          <w:szCs w:val="28"/>
        </w:rPr>
      </w:pPr>
      <w:r w:rsidRPr="006E677D">
        <w:rPr>
          <w:rFonts w:ascii="Times New Roman" w:hAnsi="Times New Roman" w:cs="Times New Roman"/>
          <w:b/>
          <w:bCs/>
          <w:sz w:val="28"/>
          <w:szCs w:val="28"/>
        </w:rPr>
        <w:t xml:space="preserve">Авторы опыта: Пырх Тамара Григорьевна, </w:t>
      </w:r>
      <w:r w:rsidRPr="006E677D">
        <w:rPr>
          <w:rFonts w:ascii="Times New Roman" w:hAnsi="Times New Roman" w:cs="Times New Roman"/>
          <w:bCs/>
          <w:sz w:val="28"/>
          <w:szCs w:val="28"/>
        </w:rPr>
        <w:t xml:space="preserve">заместитель директора, </w:t>
      </w:r>
      <w:r w:rsidRPr="006E677D">
        <w:rPr>
          <w:rFonts w:ascii="Times New Roman" w:hAnsi="Times New Roman" w:cs="Times New Roman"/>
          <w:b/>
          <w:bCs/>
          <w:sz w:val="28"/>
          <w:szCs w:val="28"/>
        </w:rPr>
        <w:t>Ходулина Ольга Борисовна,</w:t>
      </w:r>
      <w:r w:rsidRPr="006E677D">
        <w:rPr>
          <w:rFonts w:ascii="Times New Roman" w:hAnsi="Times New Roman" w:cs="Times New Roman"/>
          <w:bCs/>
          <w:sz w:val="28"/>
          <w:szCs w:val="28"/>
        </w:rPr>
        <w:t xml:space="preserve"> методист, </w:t>
      </w:r>
      <w:r w:rsidRPr="006E677D">
        <w:rPr>
          <w:rFonts w:ascii="Times New Roman" w:hAnsi="Times New Roman" w:cs="Times New Roman"/>
          <w:b/>
          <w:bCs/>
          <w:sz w:val="28"/>
          <w:szCs w:val="28"/>
        </w:rPr>
        <w:t>Ходулин Андрей Александрович</w:t>
      </w:r>
      <w:r w:rsidRPr="006E677D">
        <w:rPr>
          <w:rFonts w:ascii="Times New Roman" w:hAnsi="Times New Roman" w:cs="Times New Roman"/>
          <w:bCs/>
          <w:sz w:val="28"/>
          <w:szCs w:val="28"/>
        </w:rPr>
        <w:t>, инструктор по труду государственного бюджетного учреждения для детей сирот и детей, оставшихся без попечения родителей, «Старооскольский центр развития и социализации детей физкультурно-спортивной направленности «Старт».</w:t>
      </w:r>
    </w:p>
    <w:p w:rsidR="006E677D" w:rsidRPr="006E677D" w:rsidRDefault="006E677D" w:rsidP="006E677D">
      <w:pPr>
        <w:spacing w:after="0" w:line="240" w:lineRule="auto"/>
        <w:jc w:val="both"/>
        <w:rPr>
          <w:rFonts w:ascii="Times New Roman" w:hAnsi="Times New Roman" w:cs="Times New Roman"/>
          <w:b/>
          <w:bCs/>
          <w:sz w:val="28"/>
          <w:szCs w:val="28"/>
        </w:rPr>
      </w:pPr>
      <w:r w:rsidRPr="006E677D">
        <w:rPr>
          <w:rFonts w:ascii="Times New Roman" w:hAnsi="Times New Roman" w:cs="Times New Roman"/>
          <w:b/>
          <w:bCs/>
          <w:sz w:val="28"/>
          <w:szCs w:val="28"/>
        </w:rPr>
        <w:t xml:space="preserve">Рецензенты: </w:t>
      </w:r>
    </w:p>
    <w:p w:rsidR="006E677D" w:rsidRPr="006E677D" w:rsidRDefault="006E677D" w:rsidP="006E677D">
      <w:pPr>
        <w:spacing w:after="0" w:line="240" w:lineRule="auto"/>
        <w:jc w:val="both"/>
        <w:rPr>
          <w:rFonts w:ascii="Times New Roman" w:hAnsi="Times New Roman" w:cs="Times New Roman"/>
          <w:bCs/>
          <w:sz w:val="28"/>
          <w:szCs w:val="28"/>
        </w:rPr>
      </w:pPr>
      <w:r w:rsidRPr="006E677D">
        <w:rPr>
          <w:rFonts w:ascii="Times New Roman" w:hAnsi="Times New Roman" w:cs="Times New Roman"/>
          <w:b/>
          <w:bCs/>
          <w:sz w:val="28"/>
          <w:szCs w:val="28"/>
        </w:rPr>
        <w:t xml:space="preserve">Репринцева Г.А., </w:t>
      </w:r>
      <w:r w:rsidRPr="006E677D">
        <w:rPr>
          <w:rFonts w:ascii="Times New Roman" w:hAnsi="Times New Roman" w:cs="Times New Roman"/>
          <w:bCs/>
          <w:sz w:val="28"/>
          <w:szCs w:val="28"/>
        </w:rPr>
        <w:t>доцент кафедры психологии и дефектологии ОГАОУ ДПО «БелИРО», кандидат психологических наук.</w:t>
      </w:r>
    </w:p>
    <w:p w:rsidR="006E677D" w:rsidRPr="006E677D" w:rsidRDefault="006E677D" w:rsidP="006E677D">
      <w:pPr>
        <w:spacing w:after="0" w:line="240" w:lineRule="auto"/>
        <w:jc w:val="both"/>
        <w:rPr>
          <w:rFonts w:ascii="Times New Roman" w:hAnsi="Times New Roman" w:cs="Times New Roman"/>
          <w:sz w:val="28"/>
          <w:szCs w:val="28"/>
        </w:rPr>
      </w:pPr>
      <w:r w:rsidRPr="006E677D">
        <w:rPr>
          <w:rFonts w:ascii="Times New Roman" w:hAnsi="Times New Roman" w:cs="Times New Roman"/>
          <w:b/>
          <w:bCs/>
          <w:sz w:val="28"/>
          <w:szCs w:val="28"/>
        </w:rPr>
        <w:t>Политова Р.И.,</w:t>
      </w:r>
      <w:r w:rsidRPr="006E677D">
        <w:rPr>
          <w:rFonts w:ascii="Times New Roman" w:hAnsi="Times New Roman" w:cs="Times New Roman"/>
          <w:bCs/>
          <w:sz w:val="28"/>
          <w:szCs w:val="28"/>
        </w:rPr>
        <w:t xml:space="preserve"> старший методист кафедры психологии и дефектологии </w:t>
      </w:r>
      <w:r w:rsidRPr="006E677D">
        <w:rPr>
          <w:rFonts w:ascii="Times New Roman" w:hAnsi="Times New Roman" w:cs="Times New Roman"/>
          <w:bCs/>
          <w:sz w:val="28"/>
          <w:szCs w:val="28"/>
        </w:rPr>
        <w:br/>
        <w:t>ОГАОУ ДПО «БелИРО»</w:t>
      </w:r>
    </w:p>
    <w:p w:rsidR="001524A9" w:rsidRPr="006E677D" w:rsidRDefault="001524A9" w:rsidP="006E677D">
      <w:pPr>
        <w:spacing w:after="0" w:line="240" w:lineRule="auto"/>
        <w:jc w:val="center"/>
        <w:rPr>
          <w:rFonts w:ascii="Times New Roman" w:hAnsi="Times New Roman" w:cs="Times New Roman"/>
          <w:b/>
          <w:sz w:val="24"/>
          <w:szCs w:val="24"/>
        </w:rPr>
      </w:pPr>
      <w:r w:rsidRPr="006E677D">
        <w:rPr>
          <w:rFonts w:ascii="Times New Roman" w:hAnsi="Times New Roman" w:cs="Times New Roman"/>
          <w:b/>
          <w:sz w:val="24"/>
          <w:szCs w:val="24"/>
        </w:rPr>
        <w:t xml:space="preserve">Раздел </w:t>
      </w:r>
      <w:r w:rsidRPr="006E677D">
        <w:rPr>
          <w:rFonts w:ascii="Times New Roman" w:hAnsi="Times New Roman" w:cs="Times New Roman"/>
          <w:b/>
          <w:sz w:val="24"/>
          <w:szCs w:val="24"/>
          <w:lang w:val="en-US"/>
        </w:rPr>
        <w:t>I</w:t>
      </w:r>
      <w:r w:rsidRPr="006E677D">
        <w:rPr>
          <w:rFonts w:ascii="Times New Roman" w:hAnsi="Times New Roman" w:cs="Times New Roman"/>
          <w:b/>
          <w:sz w:val="24"/>
          <w:szCs w:val="24"/>
        </w:rPr>
        <w:t>.</w:t>
      </w:r>
    </w:p>
    <w:p w:rsidR="001524A9" w:rsidRPr="006E677D" w:rsidRDefault="001524A9" w:rsidP="006E677D">
      <w:pPr>
        <w:spacing w:after="0" w:line="240" w:lineRule="auto"/>
        <w:jc w:val="center"/>
        <w:rPr>
          <w:rFonts w:ascii="Times New Roman" w:hAnsi="Times New Roman" w:cs="Times New Roman"/>
          <w:b/>
          <w:sz w:val="24"/>
          <w:szCs w:val="24"/>
        </w:rPr>
      </w:pPr>
      <w:r w:rsidRPr="006E677D">
        <w:rPr>
          <w:rFonts w:ascii="Times New Roman" w:hAnsi="Times New Roman" w:cs="Times New Roman"/>
          <w:b/>
          <w:sz w:val="24"/>
          <w:szCs w:val="24"/>
        </w:rPr>
        <w:t>Информация об опыте</w:t>
      </w:r>
    </w:p>
    <w:p w:rsidR="0082705F" w:rsidRPr="006E677D" w:rsidRDefault="001524A9" w:rsidP="006E677D">
      <w:pPr>
        <w:widowControl w:val="0"/>
        <w:autoSpaceDE w:val="0"/>
        <w:autoSpaceDN w:val="0"/>
        <w:adjustRightInd w:val="0"/>
        <w:spacing w:after="0" w:line="240" w:lineRule="auto"/>
        <w:jc w:val="both"/>
        <w:rPr>
          <w:rFonts w:ascii="Times New Roman" w:hAnsi="Times New Roman" w:cs="Times New Roman"/>
          <w:b/>
          <w:sz w:val="24"/>
          <w:szCs w:val="24"/>
        </w:rPr>
      </w:pPr>
      <w:r w:rsidRPr="006E677D">
        <w:rPr>
          <w:rFonts w:ascii="Times New Roman" w:hAnsi="Times New Roman" w:cs="Times New Roman"/>
          <w:sz w:val="24"/>
          <w:szCs w:val="24"/>
        </w:rPr>
        <w:tab/>
        <w:t xml:space="preserve"> </w:t>
      </w:r>
      <w:r w:rsidRPr="006E677D">
        <w:rPr>
          <w:rFonts w:ascii="Times New Roman" w:hAnsi="Times New Roman" w:cs="Times New Roman"/>
          <w:sz w:val="24"/>
          <w:szCs w:val="24"/>
        </w:rPr>
        <w:tab/>
      </w:r>
      <w:r w:rsidRPr="006E677D">
        <w:rPr>
          <w:rFonts w:ascii="Times New Roman" w:hAnsi="Times New Roman" w:cs="Times New Roman"/>
          <w:b/>
          <w:sz w:val="24"/>
          <w:szCs w:val="24"/>
        </w:rPr>
        <w:t>Условия возникновения, становления опыта</w:t>
      </w:r>
    </w:p>
    <w:p w:rsidR="0000539B" w:rsidRPr="006E677D" w:rsidRDefault="0000539B" w:rsidP="006E677D">
      <w:pPr>
        <w:widowControl w:val="0"/>
        <w:autoSpaceDE w:val="0"/>
        <w:autoSpaceDN w:val="0"/>
        <w:adjustRightInd w:val="0"/>
        <w:spacing w:after="0" w:line="240" w:lineRule="auto"/>
        <w:ind w:firstLine="708"/>
        <w:jc w:val="both"/>
        <w:rPr>
          <w:rFonts w:ascii="Times New Roman" w:hAnsi="Times New Roman" w:cs="Times New Roman"/>
          <w:b/>
          <w:bCs/>
          <w:sz w:val="24"/>
          <w:szCs w:val="24"/>
          <w:u w:val="single"/>
        </w:rPr>
      </w:pPr>
      <w:r w:rsidRPr="006E677D">
        <w:rPr>
          <w:rFonts w:ascii="Times New Roman" w:eastAsiaTheme="minorHAnsi" w:hAnsi="Times New Roman" w:cs="Times New Roman"/>
          <w:sz w:val="24"/>
          <w:szCs w:val="24"/>
          <w:shd w:val="clear" w:color="auto" w:fill="FFFFFF"/>
          <w:lang w:eastAsia="en-US"/>
        </w:rPr>
        <w:t xml:space="preserve">Государственное бюджетное учреждение для детей-сирот и детей, оставшихся без попечения родителей, «Старооскольский центр развития и социализации детей физкультурно-спортивной направленности «Старт» (далее </w:t>
      </w:r>
      <w:r w:rsidR="00693761" w:rsidRPr="006E677D">
        <w:rPr>
          <w:rFonts w:ascii="Times New Roman" w:eastAsiaTheme="minorHAnsi" w:hAnsi="Times New Roman" w:cs="Times New Roman"/>
          <w:sz w:val="24"/>
          <w:szCs w:val="24"/>
          <w:shd w:val="clear" w:color="auto" w:fill="FFFFFF"/>
          <w:lang w:eastAsia="en-US"/>
        </w:rPr>
        <w:t xml:space="preserve">- </w:t>
      </w:r>
      <w:r w:rsidRPr="006E677D">
        <w:rPr>
          <w:rFonts w:ascii="Times New Roman" w:eastAsiaTheme="minorHAnsi" w:hAnsi="Times New Roman" w:cs="Times New Roman"/>
          <w:sz w:val="24"/>
          <w:szCs w:val="24"/>
          <w:shd w:val="clear" w:color="auto" w:fill="FFFFFF"/>
          <w:lang w:eastAsia="en-US"/>
        </w:rPr>
        <w:t xml:space="preserve">Учреждение) </w:t>
      </w:r>
      <w:r w:rsidRPr="006E677D">
        <w:rPr>
          <w:rFonts w:ascii="Times New Roman" w:hAnsi="Times New Roman" w:cs="Times New Roman"/>
          <w:sz w:val="24"/>
          <w:szCs w:val="24"/>
        </w:rPr>
        <w:t xml:space="preserve">было основан в 1924 году как Старооскольский детский дом. </w:t>
      </w:r>
    </w:p>
    <w:p w:rsidR="0000539B" w:rsidRPr="006E677D" w:rsidRDefault="0000539B" w:rsidP="006E677D">
      <w:pPr>
        <w:spacing w:after="0" w:line="240" w:lineRule="auto"/>
        <w:ind w:firstLine="708"/>
        <w:jc w:val="both"/>
        <w:rPr>
          <w:rFonts w:ascii="Times New Roman" w:eastAsia="Times New Roman" w:hAnsi="Times New Roman" w:cs="Times New Roman"/>
          <w:sz w:val="24"/>
          <w:szCs w:val="24"/>
        </w:rPr>
      </w:pPr>
      <w:r w:rsidRPr="006E677D">
        <w:rPr>
          <w:rFonts w:ascii="Times New Roman" w:eastAsiaTheme="minorHAnsi" w:hAnsi="Times New Roman" w:cs="Times New Roman"/>
          <w:sz w:val="24"/>
          <w:szCs w:val="24"/>
          <w:shd w:val="clear" w:color="auto" w:fill="FFFFFF"/>
          <w:lang w:eastAsia="en-US"/>
        </w:rPr>
        <w:t xml:space="preserve">Учреждение расположено в большом благоустроенном, уютном корпусе, приспособленном для круглосуточного проживания детей от 3 до 18 лет, где созданы </w:t>
      </w:r>
      <w:r w:rsidRPr="006E677D">
        <w:rPr>
          <w:rFonts w:ascii="Times New Roman" w:hAnsi="Times New Roman" w:cs="Times New Roman"/>
          <w:sz w:val="24"/>
          <w:szCs w:val="24"/>
        </w:rPr>
        <w:t>необходимые условия для обучения и воспитания детей, организации их досуга: помещения для отдыха и подготовки домашних заданий,  кабинеты психологов, социальных педагогов, логопедический кабинет, актовый зал, компьютерный класс, тренажерный зал,  хореографическая студия, кабинет домоводства, столярная мастерская, медицинский блок, библиотека, физкультурно-оздоровительный  комплекс, детская игровая площадка,</w:t>
      </w:r>
      <w:r w:rsidR="00522924" w:rsidRPr="006E677D">
        <w:rPr>
          <w:rFonts w:ascii="Times New Roman" w:hAnsi="Times New Roman" w:cs="Times New Roman"/>
          <w:sz w:val="24"/>
          <w:szCs w:val="24"/>
        </w:rPr>
        <w:t xml:space="preserve"> </w:t>
      </w:r>
      <w:r w:rsidRPr="006E677D">
        <w:rPr>
          <w:rFonts w:ascii="Times New Roman" w:eastAsia="Times New Roman" w:hAnsi="Times New Roman" w:cs="Times New Roman"/>
          <w:sz w:val="24"/>
          <w:szCs w:val="24"/>
        </w:rPr>
        <w:t>многофункциональная</w:t>
      </w:r>
      <w:r w:rsidR="00522924" w:rsidRPr="006E677D">
        <w:rPr>
          <w:rFonts w:ascii="Times New Roman" w:eastAsia="Times New Roman" w:hAnsi="Times New Roman" w:cs="Times New Roman"/>
          <w:sz w:val="24"/>
          <w:szCs w:val="24"/>
        </w:rPr>
        <w:t xml:space="preserve"> </w:t>
      </w:r>
      <w:r w:rsidRPr="006E677D">
        <w:rPr>
          <w:rFonts w:ascii="Times New Roman" w:hAnsi="Times New Roman" w:cs="Times New Roman"/>
          <w:sz w:val="24"/>
          <w:szCs w:val="24"/>
        </w:rPr>
        <w:t>спортивная площадка.</w:t>
      </w:r>
    </w:p>
    <w:p w:rsidR="00054243" w:rsidRPr="006E677D" w:rsidRDefault="0000539B"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В основу организационной структуры </w:t>
      </w:r>
      <w:r w:rsidR="00EF4B37" w:rsidRPr="006E677D">
        <w:rPr>
          <w:rFonts w:ascii="Times New Roman" w:hAnsi="Times New Roman" w:cs="Times New Roman"/>
          <w:sz w:val="24"/>
          <w:szCs w:val="24"/>
        </w:rPr>
        <w:t xml:space="preserve">Учреждения </w:t>
      </w:r>
      <w:r w:rsidRPr="006E677D">
        <w:rPr>
          <w:rFonts w:ascii="Times New Roman" w:hAnsi="Times New Roman" w:cs="Times New Roman"/>
          <w:sz w:val="24"/>
          <w:szCs w:val="24"/>
        </w:rPr>
        <w:t>заложен принцип проживания по семейному типу, в нём воспитывается 56 детей-сирот и детей, оставшихся без попечения родителей, средняя наполняемость  групп – 6-8 детей. Образовательную деятельность осуществляют 38 педагогов.</w:t>
      </w:r>
    </w:p>
    <w:p w:rsidR="00693761" w:rsidRPr="006E677D" w:rsidRDefault="00693761" w:rsidP="006E677D">
      <w:pPr>
        <w:spacing w:after="0" w:line="240" w:lineRule="auto"/>
        <w:ind w:firstLine="708"/>
        <w:jc w:val="both"/>
        <w:rPr>
          <w:rFonts w:ascii="Times New Roman" w:eastAsiaTheme="minorHAnsi" w:hAnsi="Times New Roman" w:cs="Times New Roman"/>
          <w:sz w:val="24"/>
          <w:szCs w:val="24"/>
          <w:shd w:val="clear" w:color="auto" w:fill="FFFFFF"/>
          <w:lang w:eastAsia="en-US"/>
        </w:rPr>
      </w:pPr>
      <w:r w:rsidRPr="006E677D">
        <w:rPr>
          <w:rFonts w:ascii="Times New Roman" w:eastAsiaTheme="minorHAnsi" w:hAnsi="Times New Roman" w:cs="Times New Roman"/>
          <w:sz w:val="24"/>
          <w:szCs w:val="24"/>
          <w:shd w:val="clear" w:color="auto" w:fill="FFFFFF"/>
          <w:lang w:eastAsia="en-US"/>
        </w:rPr>
        <w:t xml:space="preserve">С 2011 года в учреждении создано отделение постинтернатной адаптации  с социальной гостиницей для выпускников учреждений для детей-сирот и детей, оставшихся без попечения родителей, с 2014 года на базе данного отделения работает служба сопровождения выпускников, проживающих на территории Старооскольского городского округа.  </w:t>
      </w:r>
    </w:p>
    <w:p w:rsidR="00693DA2" w:rsidRPr="006E677D" w:rsidRDefault="00693DA2" w:rsidP="006E677D">
      <w:pPr>
        <w:spacing w:after="0" w:line="240" w:lineRule="auto"/>
        <w:jc w:val="both"/>
        <w:rPr>
          <w:rFonts w:ascii="Times New Roman" w:eastAsia="Times New Roman" w:hAnsi="Times New Roman" w:cs="Times New Roman"/>
          <w:sz w:val="24"/>
          <w:szCs w:val="24"/>
        </w:rPr>
      </w:pPr>
      <w:r w:rsidRPr="006E677D">
        <w:rPr>
          <w:rFonts w:ascii="Times New Roman" w:hAnsi="Times New Roman" w:cs="Times New Roman"/>
          <w:sz w:val="24"/>
          <w:szCs w:val="24"/>
        </w:rPr>
        <w:t xml:space="preserve">       Возникновение опыта связано с включение</w:t>
      </w:r>
      <w:r w:rsidR="00EF4B37" w:rsidRPr="006E677D">
        <w:rPr>
          <w:rFonts w:ascii="Times New Roman" w:hAnsi="Times New Roman" w:cs="Times New Roman"/>
          <w:sz w:val="24"/>
          <w:szCs w:val="24"/>
        </w:rPr>
        <w:t>м</w:t>
      </w:r>
      <w:r w:rsidRPr="006E677D">
        <w:rPr>
          <w:rFonts w:ascii="Times New Roman" w:hAnsi="Times New Roman" w:cs="Times New Roman"/>
          <w:sz w:val="24"/>
          <w:szCs w:val="24"/>
        </w:rPr>
        <w:t xml:space="preserve"> Учреждения </w:t>
      </w:r>
      <w:r w:rsidRPr="006E677D">
        <w:rPr>
          <w:rFonts w:ascii="Times New Roman" w:eastAsiaTheme="minorHAnsi" w:hAnsi="Times New Roman" w:cs="Times New Roman"/>
          <w:sz w:val="24"/>
          <w:szCs w:val="24"/>
          <w:shd w:val="clear" w:color="auto" w:fill="FFFFFF"/>
          <w:lang w:eastAsia="en-US"/>
        </w:rPr>
        <w:t xml:space="preserve">в реализацию областного проекта на тему: </w:t>
      </w:r>
      <w:r w:rsidRPr="006E677D">
        <w:rPr>
          <w:rFonts w:ascii="Times New Roman" w:hAnsi="Times New Roman" w:cs="Times New Roman"/>
          <w:sz w:val="24"/>
          <w:szCs w:val="24"/>
        </w:rPr>
        <w:t>«Социализация детей-сирот и детей, оставшихся без попечения родителей, путем создания центра развития и сопровождения детей физкультурно-спортивной направленности</w:t>
      </w:r>
      <w:r w:rsidRPr="006E677D">
        <w:rPr>
          <w:rFonts w:ascii="Times New Roman" w:hAnsi="Times New Roman" w:cs="Times New Roman"/>
          <w:bCs/>
          <w:sz w:val="24"/>
          <w:szCs w:val="24"/>
        </w:rPr>
        <w:t xml:space="preserve"> «Старт».</w:t>
      </w:r>
    </w:p>
    <w:p w:rsidR="00500B0B" w:rsidRPr="006E677D" w:rsidRDefault="0000539B" w:rsidP="006E677D">
      <w:pPr>
        <w:spacing w:after="0" w:line="240" w:lineRule="auto"/>
        <w:ind w:firstLine="708"/>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За период</w:t>
      </w:r>
      <w:r w:rsidR="00EF4B37" w:rsidRPr="006E677D">
        <w:rPr>
          <w:rFonts w:ascii="Times New Roman" w:eastAsia="Times New Roman" w:hAnsi="Times New Roman" w:cs="Times New Roman"/>
          <w:sz w:val="24"/>
          <w:szCs w:val="24"/>
        </w:rPr>
        <w:t xml:space="preserve"> </w:t>
      </w:r>
      <w:r w:rsidRPr="006E677D">
        <w:rPr>
          <w:rFonts w:ascii="Times New Roman" w:eastAsia="Times New Roman" w:hAnsi="Times New Roman" w:cs="Times New Roman"/>
          <w:sz w:val="24"/>
          <w:szCs w:val="24"/>
        </w:rPr>
        <w:t xml:space="preserve">с 2016 по 2019 годы в Учреждении накоплен и систематизирован богатый материал по социализации </w:t>
      </w:r>
      <w:r w:rsidRPr="006E677D">
        <w:rPr>
          <w:rFonts w:ascii="Times New Roman" w:eastAsiaTheme="minorHAnsi" w:hAnsi="Times New Roman" w:cs="Times New Roman"/>
          <w:sz w:val="24"/>
          <w:szCs w:val="24"/>
          <w:shd w:val="clear" w:color="auto" w:fill="FFFFFF"/>
          <w:lang w:eastAsia="en-US"/>
        </w:rPr>
        <w:t>детей-сирот и детей, оставшихся без попечения родителей</w:t>
      </w:r>
      <w:r w:rsidRPr="006E677D">
        <w:rPr>
          <w:rFonts w:ascii="Times New Roman" w:eastAsia="Times New Roman" w:hAnsi="Times New Roman" w:cs="Times New Roman"/>
          <w:sz w:val="24"/>
          <w:szCs w:val="24"/>
        </w:rPr>
        <w:t>, имеющий практическую ценность.</w:t>
      </w:r>
    </w:p>
    <w:p w:rsidR="00923274" w:rsidRPr="006E677D" w:rsidRDefault="00907477" w:rsidP="006E677D">
      <w:pPr>
        <w:shd w:val="clear" w:color="auto" w:fill="FFFFFF"/>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Началом работы по теме опыта стало проведение диагностики (по методике М.Р. Битяновой)  по определению </w:t>
      </w:r>
      <w:r w:rsidR="0000539B" w:rsidRPr="006E677D">
        <w:rPr>
          <w:rFonts w:ascii="Times New Roman" w:hAnsi="Times New Roman" w:cs="Times New Roman"/>
          <w:sz w:val="24"/>
          <w:szCs w:val="24"/>
        </w:rPr>
        <w:t>уровня сформированности соци</w:t>
      </w:r>
      <w:r w:rsidRPr="006E677D">
        <w:rPr>
          <w:rFonts w:ascii="Times New Roman" w:hAnsi="Times New Roman" w:cs="Times New Roman"/>
          <w:sz w:val="24"/>
          <w:szCs w:val="24"/>
        </w:rPr>
        <w:t>альных навыков у воспитанников У</w:t>
      </w:r>
      <w:r w:rsidR="0000539B" w:rsidRPr="006E677D">
        <w:rPr>
          <w:rFonts w:ascii="Times New Roman" w:hAnsi="Times New Roman" w:cs="Times New Roman"/>
          <w:sz w:val="24"/>
          <w:szCs w:val="24"/>
        </w:rPr>
        <w:t>чреждения</w:t>
      </w:r>
      <w:r w:rsidRPr="006E677D">
        <w:rPr>
          <w:rFonts w:ascii="Times New Roman" w:hAnsi="Times New Roman" w:cs="Times New Roman"/>
          <w:sz w:val="24"/>
          <w:szCs w:val="24"/>
        </w:rPr>
        <w:t xml:space="preserve">. </w:t>
      </w:r>
    </w:p>
    <w:p w:rsidR="00907477" w:rsidRPr="006E677D" w:rsidRDefault="00907477" w:rsidP="006E677D">
      <w:pPr>
        <w:shd w:val="clear" w:color="auto" w:fill="FFFFFF"/>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Анализ результатов  </w:t>
      </w:r>
      <w:r w:rsidR="0000539B" w:rsidRPr="006E677D">
        <w:rPr>
          <w:rFonts w:ascii="Times New Roman" w:hAnsi="Times New Roman" w:cs="Times New Roman"/>
          <w:sz w:val="24"/>
          <w:szCs w:val="24"/>
        </w:rPr>
        <w:t>выявил, что наибольшие трудности  сосредоточены в области познавательной сферы:</w:t>
      </w:r>
      <w:r w:rsidR="00522924" w:rsidRPr="006E677D">
        <w:rPr>
          <w:rFonts w:ascii="Times New Roman" w:hAnsi="Times New Roman" w:cs="Times New Roman"/>
          <w:sz w:val="24"/>
          <w:szCs w:val="24"/>
        </w:rPr>
        <w:t xml:space="preserve"> </w:t>
      </w:r>
      <w:r w:rsidR="0000539B" w:rsidRPr="006E677D">
        <w:rPr>
          <w:rFonts w:ascii="Times New Roman" w:hAnsi="Times New Roman" w:cs="Times New Roman"/>
          <w:sz w:val="24"/>
          <w:szCs w:val="24"/>
        </w:rPr>
        <w:t>несформированнос</w:t>
      </w:r>
      <w:r w:rsidR="00EF4B37" w:rsidRPr="006E677D">
        <w:rPr>
          <w:rFonts w:ascii="Times New Roman" w:hAnsi="Times New Roman" w:cs="Times New Roman"/>
          <w:sz w:val="24"/>
          <w:szCs w:val="24"/>
        </w:rPr>
        <w:t xml:space="preserve">ти важнейших учебных действий, </w:t>
      </w:r>
      <w:r w:rsidR="0000539B" w:rsidRPr="006E677D">
        <w:rPr>
          <w:rFonts w:ascii="Times New Roman" w:hAnsi="Times New Roman" w:cs="Times New Roman"/>
          <w:sz w:val="24"/>
          <w:szCs w:val="24"/>
        </w:rPr>
        <w:t>соблюдении социальных и этических норм поведения; самовыражении – как показателе негативных эмоциональных переживаний ситуаций, сопряжённых с необходимостью самораскрытия, предъявления себя другим, демонстрации своих возможностей. В большей степени проявилась потребность в достижении успеха. После анализа данных обследования пришли к выводу, что социализация воспитанников – проблема, которая требует не только систематической  работы, но и ее обновления. Потребовался поиск новых путей решения этой проблемы. Поэтому необходимость решения данных  проблем привела к мысли о целесообразности внедрения технол</w:t>
      </w:r>
      <w:r w:rsidR="00C709BB" w:rsidRPr="006E677D">
        <w:rPr>
          <w:rFonts w:ascii="Times New Roman" w:hAnsi="Times New Roman" w:cs="Times New Roman"/>
          <w:sz w:val="24"/>
          <w:szCs w:val="24"/>
        </w:rPr>
        <w:t xml:space="preserve">огии социального проектирования, т.к. в ее </w:t>
      </w:r>
      <w:r w:rsidR="00373AEB" w:rsidRPr="006E677D">
        <w:rPr>
          <w:rFonts w:ascii="Times New Roman" w:hAnsi="Times New Roman" w:cs="Times New Roman"/>
          <w:sz w:val="24"/>
          <w:szCs w:val="24"/>
        </w:rPr>
        <w:t xml:space="preserve">основе </w:t>
      </w:r>
      <w:r w:rsidR="00C709BB" w:rsidRPr="006E677D">
        <w:rPr>
          <w:rFonts w:ascii="Times New Roman" w:hAnsi="Times New Roman" w:cs="Times New Roman"/>
          <w:sz w:val="24"/>
          <w:szCs w:val="24"/>
        </w:rPr>
        <w:t>лежит исследование и анализ</w:t>
      </w:r>
      <w:r w:rsidR="00373AEB" w:rsidRPr="006E677D">
        <w:rPr>
          <w:rFonts w:ascii="Times New Roman" w:hAnsi="Times New Roman" w:cs="Times New Roman"/>
          <w:sz w:val="24"/>
          <w:szCs w:val="24"/>
        </w:rPr>
        <w:t xml:space="preserve"> ситуации в образовании и социуме, концептуальное видение будущего развития. Это предполагает иное качество образовательной деятельности в Учреждении, ориентированной на р</w:t>
      </w:r>
      <w:r w:rsidR="00B41D9D" w:rsidRPr="006E677D">
        <w:rPr>
          <w:rFonts w:ascii="Times New Roman" w:hAnsi="Times New Roman" w:cs="Times New Roman"/>
          <w:sz w:val="24"/>
          <w:szCs w:val="24"/>
        </w:rPr>
        <w:t>азвитие "</w:t>
      </w:r>
      <w:r w:rsidR="00373AEB" w:rsidRPr="006E677D">
        <w:rPr>
          <w:rFonts w:ascii="Times New Roman" w:hAnsi="Times New Roman" w:cs="Times New Roman"/>
          <w:sz w:val="24"/>
          <w:szCs w:val="24"/>
        </w:rPr>
        <w:t>познавательн</w:t>
      </w:r>
      <w:r w:rsidR="00B41D9D" w:rsidRPr="006E677D">
        <w:rPr>
          <w:rFonts w:ascii="Times New Roman" w:hAnsi="Times New Roman" w:cs="Times New Roman"/>
          <w:sz w:val="24"/>
          <w:szCs w:val="24"/>
        </w:rPr>
        <w:t>ых и созидательных способностей"</w:t>
      </w:r>
      <w:r w:rsidR="00373AEB" w:rsidRPr="006E677D">
        <w:rPr>
          <w:rFonts w:ascii="Times New Roman" w:hAnsi="Times New Roman" w:cs="Times New Roman"/>
          <w:sz w:val="24"/>
          <w:szCs w:val="24"/>
        </w:rPr>
        <w:t xml:space="preserve"> и более высокой профессиональной компетентности управленческого и педагогического состава.</w:t>
      </w:r>
    </w:p>
    <w:p w:rsidR="0082705F" w:rsidRPr="006E677D" w:rsidRDefault="0000539B" w:rsidP="006E677D">
      <w:pPr>
        <w:widowControl w:val="0"/>
        <w:autoSpaceDE w:val="0"/>
        <w:autoSpaceDN w:val="0"/>
        <w:adjustRightInd w:val="0"/>
        <w:spacing w:after="0" w:line="240" w:lineRule="auto"/>
        <w:ind w:firstLine="708"/>
        <w:jc w:val="center"/>
        <w:rPr>
          <w:rFonts w:ascii="Times New Roman" w:hAnsi="Times New Roman" w:cs="Times New Roman"/>
          <w:b/>
          <w:bCs/>
          <w:sz w:val="24"/>
          <w:szCs w:val="24"/>
        </w:rPr>
      </w:pPr>
      <w:r w:rsidRPr="006E677D">
        <w:rPr>
          <w:rFonts w:ascii="Times New Roman" w:hAnsi="Times New Roman" w:cs="Times New Roman"/>
          <w:b/>
          <w:bCs/>
          <w:sz w:val="24"/>
          <w:szCs w:val="24"/>
        </w:rPr>
        <w:t>Актуальность опыта</w:t>
      </w:r>
    </w:p>
    <w:p w:rsidR="00746E45" w:rsidRPr="006E677D" w:rsidRDefault="00516B75" w:rsidP="006E677D">
      <w:pPr>
        <w:widowControl w:val="0"/>
        <w:autoSpaceDE w:val="0"/>
        <w:autoSpaceDN w:val="0"/>
        <w:adjustRightInd w:val="0"/>
        <w:spacing w:after="0" w:line="240" w:lineRule="auto"/>
        <w:ind w:firstLine="708"/>
        <w:jc w:val="both"/>
        <w:rPr>
          <w:rFonts w:ascii="Times New Roman" w:hAnsi="Times New Roman" w:cs="Times New Roman"/>
          <w:b/>
          <w:bCs/>
          <w:sz w:val="24"/>
          <w:szCs w:val="24"/>
          <w:u w:val="single"/>
        </w:rPr>
      </w:pPr>
      <w:r w:rsidRPr="006E677D">
        <w:rPr>
          <w:rFonts w:ascii="Times New Roman" w:hAnsi="Times New Roman" w:cs="Times New Roman"/>
          <w:sz w:val="24"/>
          <w:szCs w:val="24"/>
        </w:rPr>
        <w:t>Согласно  Конвенции о правах ребенка, в которой указывается, что детям</w:t>
      </w:r>
      <w:r w:rsidR="00693761" w:rsidRPr="006E677D">
        <w:rPr>
          <w:rFonts w:ascii="Times New Roman" w:hAnsi="Times New Roman" w:cs="Times New Roman"/>
          <w:sz w:val="24"/>
          <w:szCs w:val="24"/>
        </w:rPr>
        <w:t>,</w:t>
      </w:r>
      <w:r w:rsidRPr="006E677D">
        <w:rPr>
          <w:rFonts w:ascii="Times New Roman" w:hAnsi="Times New Roman" w:cs="Times New Roman"/>
          <w:sz w:val="24"/>
          <w:szCs w:val="24"/>
        </w:rPr>
        <w:t xml:space="preserve"> как одной из самых незащищенных групп населения</w:t>
      </w:r>
      <w:r w:rsidR="00693761" w:rsidRPr="006E677D">
        <w:rPr>
          <w:rFonts w:ascii="Times New Roman" w:hAnsi="Times New Roman" w:cs="Times New Roman"/>
          <w:sz w:val="24"/>
          <w:szCs w:val="24"/>
        </w:rPr>
        <w:t>,</w:t>
      </w:r>
      <w:r w:rsidRPr="006E677D">
        <w:rPr>
          <w:rFonts w:ascii="Times New Roman" w:hAnsi="Times New Roman" w:cs="Times New Roman"/>
          <w:sz w:val="24"/>
          <w:szCs w:val="24"/>
        </w:rPr>
        <w:t xml:space="preserve"> должно уделяться внимание и как личностям, и как членам общества, наделенным определенными правами. В частности, в ст. 3 Конвенции </w:t>
      </w:r>
      <w:r w:rsidR="00693761" w:rsidRPr="006E677D">
        <w:rPr>
          <w:rFonts w:ascii="Times New Roman" w:hAnsi="Times New Roman" w:cs="Times New Roman"/>
          <w:sz w:val="24"/>
          <w:szCs w:val="24"/>
        </w:rPr>
        <w:t xml:space="preserve">о правах ребенка </w:t>
      </w:r>
      <w:r w:rsidRPr="006E677D">
        <w:rPr>
          <w:rFonts w:ascii="Times New Roman" w:hAnsi="Times New Roman" w:cs="Times New Roman"/>
          <w:sz w:val="24"/>
          <w:szCs w:val="24"/>
        </w:rPr>
        <w:t>установлена необходимость обеспечения ребенку такой защиты и заботы, которые необходимы для его благополучия, принимая во внимание права и обязанности его родителей, опекунов и других лиц, несущих за него ответственность по закону, - и с этой целью должны приниматься все соответствующие законода</w:t>
      </w:r>
      <w:r w:rsidR="005567C3" w:rsidRPr="006E677D">
        <w:rPr>
          <w:rFonts w:ascii="Times New Roman" w:hAnsi="Times New Roman" w:cs="Times New Roman"/>
          <w:sz w:val="24"/>
          <w:szCs w:val="24"/>
        </w:rPr>
        <w:t>тельные и административные меры</w:t>
      </w:r>
      <w:r w:rsidR="00AA08EC" w:rsidRPr="006E677D">
        <w:rPr>
          <w:rFonts w:ascii="Times New Roman" w:hAnsi="Times New Roman" w:cs="Times New Roman"/>
          <w:sz w:val="24"/>
          <w:szCs w:val="24"/>
        </w:rPr>
        <w:t xml:space="preserve"> </w:t>
      </w:r>
      <w:r w:rsidR="00AA08EC" w:rsidRPr="006E677D">
        <w:rPr>
          <w:rFonts w:ascii="Times New Roman" w:hAnsi="Times New Roman" w:cs="Times New Roman"/>
          <w:color w:val="333333"/>
          <w:sz w:val="24"/>
          <w:szCs w:val="24"/>
        </w:rPr>
        <w:t>[6</w:t>
      </w:r>
      <w:r w:rsidR="005567C3" w:rsidRPr="006E677D">
        <w:rPr>
          <w:rFonts w:ascii="Times New Roman" w:hAnsi="Times New Roman" w:cs="Times New Roman"/>
          <w:color w:val="333333"/>
          <w:sz w:val="24"/>
          <w:szCs w:val="24"/>
        </w:rPr>
        <w:t xml:space="preserve">]. </w:t>
      </w:r>
    </w:p>
    <w:p w:rsidR="00722847" w:rsidRPr="006E677D" w:rsidRDefault="00351377"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С</w:t>
      </w:r>
      <w:r w:rsidR="00722847" w:rsidRPr="006E677D">
        <w:rPr>
          <w:rFonts w:ascii="Times New Roman" w:hAnsi="Times New Roman" w:cs="Times New Roman"/>
          <w:sz w:val="24"/>
          <w:szCs w:val="24"/>
        </w:rPr>
        <w:t>огласно «Стратегии развития воспитания в Российской Фе</w:t>
      </w:r>
      <w:r w:rsidRPr="006E677D">
        <w:rPr>
          <w:rFonts w:ascii="Times New Roman" w:hAnsi="Times New Roman" w:cs="Times New Roman"/>
          <w:sz w:val="24"/>
          <w:szCs w:val="24"/>
        </w:rPr>
        <w:t>дерации на период до 2025 года» современным заказом государства к сфер</w:t>
      </w:r>
      <w:r w:rsidR="00110F91" w:rsidRPr="006E677D">
        <w:rPr>
          <w:rFonts w:ascii="Times New Roman" w:hAnsi="Times New Roman" w:cs="Times New Roman"/>
          <w:sz w:val="24"/>
          <w:szCs w:val="24"/>
        </w:rPr>
        <w:t>е воспитания молодого поколения</w:t>
      </w:r>
      <w:r w:rsidRPr="006E677D">
        <w:rPr>
          <w:rFonts w:ascii="Times New Roman" w:hAnsi="Times New Roman" w:cs="Times New Roman"/>
          <w:sz w:val="24"/>
          <w:szCs w:val="24"/>
        </w:rPr>
        <w:t xml:space="preserve"> </w:t>
      </w:r>
      <w:r w:rsidR="00722847" w:rsidRPr="006E677D">
        <w:rPr>
          <w:rFonts w:ascii="Times New Roman" w:hAnsi="Times New Roman" w:cs="Times New Roman"/>
          <w:sz w:val="24"/>
          <w:szCs w:val="24"/>
        </w:rPr>
        <w:t xml:space="preserve">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r w:rsidR="00AA08EC" w:rsidRPr="006E677D">
        <w:rPr>
          <w:rFonts w:ascii="Times New Roman" w:hAnsi="Times New Roman" w:cs="Times New Roman"/>
          <w:sz w:val="24"/>
          <w:szCs w:val="24"/>
        </w:rPr>
        <w:t>[13</w:t>
      </w:r>
      <w:r w:rsidR="00722847" w:rsidRPr="006E677D">
        <w:rPr>
          <w:rFonts w:ascii="Times New Roman" w:hAnsi="Times New Roman" w:cs="Times New Roman"/>
          <w:sz w:val="24"/>
          <w:szCs w:val="24"/>
        </w:rPr>
        <w:t>].  Целью "Федеральной целевой программы развития образовани</w:t>
      </w:r>
      <w:r w:rsidR="00110F91" w:rsidRPr="006E677D">
        <w:rPr>
          <w:rFonts w:ascii="Times New Roman" w:hAnsi="Times New Roman" w:cs="Times New Roman"/>
          <w:sz w:val="24"/>
          <w:szCs w:val="24"/>
        </w:rPr>
        <w:t xml:space="preserve">я на 2016-2020 годы" является  </w:t>
      </w:r>
      <w:r w:rsidR="00722847" w:rsidRPr="006E677D">
        <w:rPr>
          <w:rFonts w:ascii="Times New Roman" w:hAnsi="Times New Roman" w:cs="Times New Roman"/>
          <w:sz w:val="24"/>
          <w:szCs w:val="24"/>
        </w:rPr>
        <w:t xml:space="preserve"> "обеспечение условий для эффективного развития российского образования, направленного на формирование конкурентоспособно</w:t>
      </w:r>
      <w:r w:rsidR="00AA08EC" w:rsidRPr="006E677D">
        <w:rPr>
          <w:rFonts w:ascii="Times New Roman" w:hAnsi="Times New Roman" w:cs="Times New Roman"/>
          <w:sz w:val="24"/>
          <w:szCs w:val="24"/>
        </w:rPr>
        <w:t>го человеческого потенциала" [17</w:t>
      </w:r>
      <w:r w:rsidR="00722847" w:rsidRPr="006E677D">
        <w:rPr>
          <w:rFonts w:ascii="Times New Roman" w:hAnsi="Times New Roman" w:cs="Times New Roman"/>
          <w:sz w:val="24"/>
          <w:szCs w:val="24"/>
        </w:rPr>
        <w:t xml:space="preserve">]. </w:t>
      </w:r>
    </w:p>
    <w:p w:rsidR="00351377" w:rsidRPr="006E677D" w:rsidRDefault="009C7EC9"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В</w:t>
      </w:r>
      <w:r w:rsidR="00351377" w:rsidRPr="006E677D">
        <w:rPr>
          <w:rFonts w:ascii="Times New Roman" w:hAnsi="Times New Roman" w:cs="Times New Roman"/>
          <w:sz w:val="24"/>
          <w:szCs w:val="24"/>
        </w:rPr>
        <w:t xml:space="preserve"> постановлении Правительства Российской Федерации от 24 мая 2014 г. № 418 "О деятельности организаций для детей-сирот и детей, оставшихся без попечения родителей, и об устройстве в них детей, оставшихся без попечения родителей" отмечено, что принципы организации жизнедеятельности организаций для детей-сирот на современном этапе - приоритетная направленность на оказание содействия в реализации права каждого ребенка жить и воспитываться в родной</w:t>
      </w:r>
      <w:r w:rsidRPr="006E677D">
        <w:rPr>
          <w:rFonts w:ascii="Times New Roman" w:hAnsi="Times New Roman" w:cs="Times New Roman"/>
          <w:sz w:val="24"/>
          <w:szCs w:val="24"/>
        </w:rPr>
        <w:t xml:space="preserve"> </w:t>
      </w:r>
      <w:r w:rsidR="00351377" w:rsidRPr="006E677D">
        <w:rPr>
          <w:rFonts w:ascii="Times New Roman" w:hAnsi="Times New Roman" w:cs="Times New Roman"/>
          <w:sz w:val="24"/>
          <w:szCs w:val="24"/>
        </w:rPr>
        <w:t xml:space="preserve">или приемной семье, а также </w:t>
      </w:r>
      <w:r w:rsidRPr="006E677D">
        <w:rPr>
          <w:rFonts w:ascii="Times New Roman" w:hAnsi="Times New Roman" w:cs="Times New Roman"/>
          <w:sz w:val="24"/>
          <w:szCs w:val="24"/>
        </w:rPr>
        <w:t>создание</w:t>
      </w:r>
      <w:r w:rsidR="00351377" w:rsidRPr="006E677D">
        <w:rPr>
          <w:rFonts w:ascii="Times New Roman" w:hAnsi="Times New Roman" w:cs="Times New Roman"/>
          <w:sz w:val="24"/>
          <w:szCs w:val="24"/>
        </w:rPr>
        <w:t xml:space="preserve"> в организации условий для пребывания и воспитания детей, максимально приближенных к семейным. Также</w:t>
      </w:r>
      <w:r w:rsidR="0035580B" w:rsidRPr="006E677D">
        <w:rPr>
          <w:rFonts w:ascii="Times New Roman" w:hAnsi="Times New Roman" w:cs="Times New Roman"/>
          <w:sz w:val="24"/>
          <w:szCs w:val="24"/>
        </w:rPr>
        <w:t>,</w:t>
      </w:r>
      <w:r w:rsidR="00351377" w:rsidRPr="006E677D">
        <w:rPr>
          <w:rFonts w:ascii="Times New Roman" w:hAnsi="Times New Roman" w:cs="Times New Roman"/>
          <w:sz w:val="24"/>
          <w:szCs w:val="24"/>
        </w:rPr>
        <w:t xml:space="preserve"> в данном постановлении говорится о необходимости повышения уровня социальной адаптации детей-сирот и детей, оставшихся без попечения родителей, через:</w:t>
      </w:r>
    </w:p>
    <w:p w:rsidR="00351377" w:rsidRPr="006E677D" w:rsidRDefault="00351377"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развитие навыков коммуникационной культуры, формирование потребности в общении, стремление к здоровом</w:t>
      </w:r>
      <w:r w:rsidR="0035580B" w:rsidRPr="006E677D">
        <w:rPr>
          <w:rFonts w:ascii="Times New Roman" w:hAnsi="Times New Roman" w:cs="Times New Roman"/>
          <w:sz w:val="24"/>
          <w:szCs w:val="24"/>
        </w:rPr>
        <w:t>у образу жизни, профессиональному</w:t>
      </w:r>
      <w:r w:rsidRPr="006E677D">
        <w:rPr>
          <w:rFonts w:ascii="Times New Roman" w:hAnsi="Times New Roman" w:cs="Times New Roman"/>
          <w:sz w:val="24"/>
          <w:szCs w:val="24"/>
        </w:rPr>
        <w:t xml:space="preserve"> самоопределению (на основе индивидуальных потребностей и возможностей детей); </w:t>
      </w:r>
    </w:p>
    <w:p w:rsidR="00351377" w:rsidRPr="006E677D" w:rsidRDefault="00351377"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формирование инновационной системы социального сопровождения детей-сирот и детей, оставшихся без попечения родителей, путем ориентации на создание эффективных техно</w:t>
      </w:r>
      <w:r w:rsidR="0035580B" w:rsidRPr="006E677D">
        <w:rPr>
          <w:rFonts w:ascii="Times New Roman" w:hAnsi="Times New Roman" w:cs="Times New Roman"/>
          <w:sz w:val="24"/>
          <w:szCs w:val="24"/>
        </w:rPr>
        <w:t xml:space="preserve">логий по оказанию им поддержки </w:t>
      </w:r>
      <w:r w:rsidRPr="006E677D">
        <w:rPr>
          <w:rFonts w:ascii="Times New Roman" w:hAnsi="Times New Roman" w:cs="Times New Roman"/>
          <w:sz w:val="24"/>
          <w:szCs w:val="24"/>
        </w:rPr>
        <w:t>в целях успешной адаптации в новой со</w:t>
      </w:r>
      <w:r w:rsidR="0035580B" w:rsidRPr="006E677D">
        <w:rPr>
          <w:rFonts w:ascii="Times New Roman" w:hAnsi="Times New Roman" w:cs="Times New Roman"/>
          <w:sz w:val="24"/>
          <w:szCs w:val="24"/>
        </w:rPr>
        <w:t>циальной среде</w:t>
      </w:r>
      <w:r w:rsidRPr="006E677D">
        <w:rPr>
          <w:rFonts w:ascii="Times New Roman" w:hAnsi="Times New Roman" w:cs="Times New Roman"/>
          <w:sz w:val="24"/>
          <w:szCs w:val="24"/>
        </w:rPr>
        <w:t xml:space="preserve">. </w:t>
      </w:r>
    </w:p>
    <w:p w:rsidR="00351377" w:rsidRPr="006E677D" w:rsidRDefault="00351377"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   Таким образом, обнаруживаются противоречия, требующие разрешения:</w:t>
      </w:r>
    </w:p>
    <w:p w:rsidR="00351377" w:rsidRPr="006E677D" w:rsidRDefault="00351377"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 между высоким уровнем требований (социально-экономических, психологических, политических) сегодняшнего дня к социально-адаптированной </w:t>
      </w:r>
      <w:r w:rsidRPr="006E677D">
        <w:rPr>
          <w:rFonts w:ascii="Times New Roman" w:hAnsi="Times New Roman" w:cs="Times New Roman"/>
          <w:sz w:val="24"/>
          <w:szCs w:val="24"/>
        </w:rPr>
        <w:lastRenderedPageBreak/>
        <w:t>личности и недостаточной эффективностью социально-педагогической деятельности в условиях организации для детей-сирот и детей, ост</w:t>
      </w:r>
      <w:r w:rsidR="0035580B" w:rsidRPr="006E677D">
        <w:rPr>
          <w:rFonts w:ascii="Times New Roman" w:hAnsi="Times New Roman" w:cs="Times New Roman"/>
          <w:sz w:val="24"/>
          <w:szCs w:val="24"/>
        </w:rPr>
        <w:t>авшихся без попечения родителей</w:t>
      </w:r>
      <w:r w:rsidRPr="006E677D">
        <w:rPr>
          <w:rFonts w:ascii="Times New Roman" w:hAnsi="Times New Roman" w:cs="Times New Roman"/>
          <w:sz w:val="24"/>
          <w:szCs w:val="24"/>
        </w:rPr>
        <w:t>;</w:t>
      </w:r>
    </w:p>
    <w:p w:rsidR="00351377" w:rsidRPr="006E677D" w:rsidRDefault="00351377"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между необходимостью повышения уровня развития социа</w:t>
      </w:r>
      <w:r w:rsidR="0035580B" w:rsidRPr="006E677D">
        <w:rPr>
          <w:rFonts w:ascii="Times New Roman" w:hAnsi="Times New Roman" w:cs="Times New Roman"/>
          <w:sz w:val="24"/>
          <w:szCs w:val="24"/>
        </w:rPr>
        <w:t>льных навыков (профессионального</w:t>
      </w:r>
      <w:r w:rsidRPr="006E677D">
        <w:rPr>
          <w:rFonts w:ascii="Times New Roman" w:hAnsi="Times New Roman" w:cs="Times New Roman"/>
          <w:sz w:val="24"/>
          <w:szCs w:val="24"/>
        </w:rPr>
        <w:t xml:space="preserve"> </w:t>
      </w:r>
      <w:r w:rsidR="0035580B" w:rsidRPr="006E677D">
        <w:rPr>
          <w:rFonts w:ascii="Times New Roman" w:hAnsi="Times New Roman" w:cs="Times New Roman"/>
          <w:sz w:val="24"/>
          <w:szCs w:val="24"/>
        </w:rPr>
        <w:t>самоопределения</w:t>
      </w:r>
      <w:r w:rsidRPr="006E677D">
        <w:rPr>
          <w:rFonts w:ascii="Times New Roman" w:hAnsi="Times New Roman" w:cs="Times New Roman"/>
          <w:sz w:val="24"/>
          <w:szCs w:val="24"/>
        </w:rPr>
        <w:t>, коммуникационной культуры, формирования потребности в общении, стремления к здоровому образу жизни) воспитанников организаций для детей-сирот и детей, оставшихся без попечения родителей</w:t>
      </w:r>
      <w:r w:rsidR="0035580B" w:rsidRPr="006E677D">
        <w:rPr>
          <w:rFonts w:ascii="Times New Roman" w:hAnsi="Times New Roman" w:cs="Times New Roman"/>
          <w:sz w:val="24"/>
          <w:szCs w:val="24"/>
        </w:rPr>
        <w:t>,</w:t>
      </w:r>
      <w:r w:rsidRPr="006E677D">
        <w:rPr>
          <w:rFonts w:ascii="Times New Roman" w:hAnsi="Times New Roman" w:cs="Times New Roman"/>
          <w:sz w:val="24"/>
          <w:szCs w:val="24"/>
        </w:rPr>
        <w:t xml:space="preserve"> и недостаточностью разработанных форм и методов работы для обеспечения этого уровня;</w:t>
      </w:r>
    </w:p>
    <w:p w:rsidR="00351377" w:rsidRPr="006E677D" w:rsidRDefault="00351377"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между потребностью создания эффективных технологий по оказанию выпускникам организаций для детей-сирот и детей, оставшихся без попечения родителей</w:t>
      </w:r>
      <w:r w:rsidR="0035580B" w:rsidRPr="006E677D">
        <w:rPr>
          <w:rFonts w:ascii="Times New Roman" w:hAnsi="Times New Roman" w:cs="Times New Roman"/>
          <w:sz w:val="24"/>
          <w:szCs w:val="24"/>
        </w:rPr>
        <w:t>, поддержки</w:t>
      </w:r>
      <w:r w:rsidRPr="006E677D">
        <w:rPr>
          <w:rFonts w:ascii="Times New Roman" w:hAnsi="Times New Roman" w:cs="Times New Roman"/>
          <w:sz w:val="24"/>
          <w:szCs w:val="24"/>
        </w:rPr>
        <w:t xml:space="preserve"> в целях их успешной адаптации в новой </w:t>
      </w:r>
      <w:r w:rsidR="005319AC" w:rsidRPr="006E677D">
        <w:rPr>
          <w:rFonts w:ascii="Times New Roman" w:hAnsi="Times New Roman" w:cs="Times New Roman"/>
          <w:sz w:val="24"/>
          <w:szCs w:val="24"/>
        </w:rPr>
        <w:t xml:space="preserve">социальной среде </w:t>
      </w:r>
      <w:r w:rsidRPr="006E677D">
        <w:rPr>
          <w:rFonts w:ascii="Times New Roman" w:hAnsi="Times New Roman" w:cs="Times New Roman"/>
          <w:sz w:val="24"/>
          <w:szCs w:val="24"/>
        </w:rPr>
        <w:t xml:space="preserve">и недостаточностью таковых в традиционной системе воспитания. </w:t>
      </w:r>
    </w:p>
    <w:p w:rsidR="00351377" w:rsidRPr="006E677D" w:rsidRDefault="00351377"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Содержание опыта работы по теме: «Социализация детей-сирот и детей, оставшихся без попечения родителей, через реализацию социально-педагогических проектов» способствует разрешению  вышеназванных противоречий.</w:t>
      </w:r>
    </w:p>
    <w:p w:rsidR="00351377" w:rsidRPr="006E677D" w:rsidRDefault="00522924"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Поэтому тема опыта</w:t>
      </w:r>
      <w:r w:rsidR="00351377" w:rsidRPr="006E677D">
        <w:rPr>
          <w:rFonts w:ascii="Times New Roman" w:hAnsi="Times New Roman" w:cs="Times New Roman"/>
          <w:sz w:val="24"/>
          <w:szCs w:val="24"/>
        </w:rPr>
        <w:t xml:space="preserve"> актуальна и соответствует потребностям организации для детей-сирот и детей, оставшихся без попечения ро</w:t>
      </w:r>
      <w:r w:rsidR="005319AC" w:rsidRPr="006E677D">
        <w:rPr>
          <w:rFonts w:ascii="Times New Roman" w:hAnsi="Times New Roman" w:cs="Times New Roman"/>
          <w:sz w:val="24"/>
          <w:szCs w:val="24"/>
        </w:rPr>
        <w:t>дителей. Исходя из противоречий</w:t>
      </w:r>
      <w:r w:rsidR="00351377" w:rsidRPr="006E677D">
        <w:rPr>
          <w:rFonts w:ascii="Times New Roman" w:hAnsi="Times New Roman" w:cs="Times New Roman"/>
          <w:sz w:val="24"/>
          <w:szCs w:val="24"/>
        </w:rPr>
        <w:t xml:space="preserve"> была определена ведущая педагогическая идея.</w:t>
      </w:r>
    </w:p>
    <w:p w:rsidR="0082705F" w:rsidRPr="006E677D" w:rsidRDefault="00351377" w:rsidP="006E677D">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6E677D">
        <w:rPr>
          <w:rFonts w:ascii="Times New Roman" w:hAnsi="Times New Roman" w:cs="Times New Roman"/>
          <w:b/>
          <w:sz w:val="24"/>
          <w:szCs w:val="24"/>
        </w:rPr>
        <w:t>Ведущая педагогическая идея</w:t>
      </w:r>
      <w:r w:rsidR="001524A9" w:rsidRPr="006E677D">
        <w:rPr>
          <w:rFonts w:ascii="Times New Roman" w:hAnsi="Times New Roman" w:cs="Times New Roman"/>
          <w:b/>
          <w:sz w:val="24"/>
          <w:szCs w:val="24"/>
        </w:rPr>
        <w:t xml:space="preserve"> </w:t>
      </w:r>
      <w:r w:rsidRPr="006E677D">
        <w:rPr>
          <w:rFonts w:ascii="Times New Roman" w:hAnsi="Times New Roman" w:cs="Times New Roman"/>
          <w:b/>
          <w:sz w:val="24"/>
          <w:szCs w:val="24"/>
        </w:rPr>
        <w:t>опыта</w:t>
      </w:r>
    </w:p>
    <w:p w:rsidR="00351377" w:rsidRPr="006E677D" w:rsidRDefault="001524A9"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С</w:t>
      </w:r>
      <w:r w:rsidR="00351377" w:rsidRPr="006E677D">
        <w:rPr>
          <w:rFonts w:ascii="Times New Roman" w:hAnsi="Times New Roman" w:cs="Times New Roman"/>
          <w:sz w:val="24"/>
          <w:szCs w:val="24"/>
        </w:rPr>
        <w:t>оздание условий для успешной социализации воспитанников через разработку и реализацию социально-педагогических проектов.</w:t>
      </w:r>
    </w:p>
    <w:p w:rsidR="0082705F" w:rsidRPr="006E677D" w:rsidRDefault="007B3F49" w:rsidP="006E677D">
      <w:pPr>
        <w:spacing w:after="0" w:line="240" w:lineRule="auto"/>
        <w:jc w:val="both"/>
        <w:rPr>
          <w:rFonts w:ascii="Times New Roman" w:hAnsi="Times New Roman" w:cs="Times New Roman"/>
          <w:b/>
          <w:bCs/>
          <w:sz w:val="24"/>
          <w:szCs w:val="24"/>
        </w:rPr>
      </w:pPr>
      <w:r w:rsidRPr="006E677D">
        <w:rPr>
          <w:rFonts w:ascii="Times New Roman" w:hAnsi="Times New Roman" w:cs="Times New Roman"/>
          <w:b/>
          <w:bCs/>
          <w:sz w:val="24"/>
          <w:szCs w:val="24"/>
        </w:rPr>
        <w:t>Длительность работы над опытом</w:t>
      </w:r>
    </w:p>
    <w:p w:rsidR="007B3F49" w:rsidRPr="006E677D" w:rsidRDefault="007B3F49" w:rsidP="006E677D">
      <w:pPr>
        <w:spacing w:after="0" w:line="240" w:lineRule="auto"/>
        <w:ind w:firstLine="708"/>
        <w:jc w:val="both"/>
        <w:rPr>
          <w:rFonts w:ascii="Times New Roman" w:hAnsi="Times New Roman" w:cs="Times New Roman"/>
          <w:b/>
          <w:bCs/>
          <w:sz w:val="24"/>
          <w:szCs w:val="24"/>
        </w:rPr>
      </w:pPr>
      <w:r w:rsidRPr="006E677D">
        <w:rPr>
          <w:rFonts w:ascii="Times New Roman" w:hAnsi="Times New Roman" w:cs="Times New Roman"/>
          <w:sz w:val="24"/>
          <w:szCs w:val="24"/>
        </w:rPr>
        <w:t>Работа над опытом охватывает период с сентября  2016 года по май 2019 года и разделена на несколько этапов:</w:t>
      </w:r>
    </w:p>
    <w:p w:rsidR="007B3F49" w:rsidRPr="006E677D" w:rsidRDefault="007B3F49"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lang w:val="en-US"/>
        </w:rPr>
        <w:t>I</w:t>
      </w:r>
      <w:r w:rsidRPr="006E677D">
        <w:rPr>
          <w:rFonts w:ascii="Times New Roman" w:hAnsi="Times New Roman" w:cs="Times New Roman"/>
          <w:sz w:val="24"/>
          <w:szCs w:val="24"/>
        </w:rPr>
        <w:t xml:space="preserve"> этап - начальный (констатирующий) </w:t>
      </w:r>
      <w:r w:rsidR="0082705F" w:rsidRPr="006E677D">
        <w:rPr>
          <w:rFonts w:ascii="Times New Roman" w:hAnsi="Times New Roman" w:cs="Times New Roman"/>
          <w:sz w:val="24"/>
          <w:szCs w:val="24"/>
        </w:rPr>
        <w:t xml:space="preserve"> </w:t>
      </w:r>
      <w:r w:rsidRPr="006E677D">
        <w:rPr>
          <w:rFonts w:ascii="Times New Roman" w:hAnsi="Times New Roman" w:cs="Times New Roman"/>
          <w:sz w:val="24"/>
          <w:szCs w:val="24"/>
        </w:rPr>
        <w:t xml:space="preserve">-  сентябрь  – декабрь 2016 года. </w:t>
      </w:r>
    </w:p>
    <w:p w:rsidR="007B3F49" w:rsidRPr="006E677D" w:rsidRDefault="007B3F49"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lang w:val="en-US"/>
        </w:rPr>
        <w:t>II</w:t>
      </w:r>
      <w:r w:rsidRPr="006E677D">
        <w:rPr>
          <w:rFonts w:ascii="Times New Roman" w:hAnsi="Times New Roman" w:cs="Times New Roman"/>
          <w:sz w:val="24"/>
          <w:szCs w:val="24"/>
        </w:rPr>
        <w:t xml:space="preserve"> этап - основной (формирующий) – январь 2017 - декабрь 2018 года.</w:t>
      </w:r>
    </w:p>
    <w:p w:rsidR="001524A9" w:rsidRPr="006E677D" w:rsidRDefault="007B3F49"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lang w:val="en-US"/>
        </w:rPr>
        <w:t>III</w:t>
      </w:r>
      <w:r w:rsidRPr="006E677D">
        <w:rPr>
          <w:rFonts w:ascii="Times New Roman" w:hAnsi="Times New Roman" w:cs="Times New Roman"/>
          <w:sz w:val="24"/>
          <w:szCs w:val="24"/>
        </w:rPr>
        <w:t xml:space="preserve"> этап - заключительный (контрольный) - январь –</w:t>
      </w:r>
      <w:r w:rsidR="00D627D5" w:rsidRPr="006E677D">
        <w:rPr>
          <w:rFonts w:ascii="Times New Roman" w:hAnsi="Times New Roman" w:cs="Times New Roman"/>
          <w:sz w:val="24"/>
          <w:szCs w:val="24"/>
        </w:rPr>
        <w:t xml:space="preserve"> </w:t>
      </w:r>
      <w:r w:rsidRPr="006E677D">
        <w:rPr>
          <w:rFonts w:ascii="Times New Roman" w:hAnsi="Times New Roman" w:cs="Times New Roman"/>
          <w:sz w:val="24"/>
          <w:szCs w:val="24"/>
        </w:rPr>
        <w:t>май 2019</w:t>
      </w:r>
      <w:r w:rsidR="005319AC" w:rsidRPr="006E677D">
        <w:rPr>
          <w:rFonts w:ascii="Times New Roman" w:hAnsi="Times New Roman" w:cs="Times New Roman"/>
          <w:sz w:val="24"/>
          <w:szCs w:val="24"/>
        </w:rPr>
        <w:t xml:space="preserve"> </w:t>
      </w:r>
      <w:r w:rsidRPr="006E677D">
        <w:rPr>
          <w:rFonts w:ascii="Times New Roman" w:hAnsi="Times New Roman" w:cs="Times New Roman"/>
          <w:sz w:val="24"/>
          <w:szCs w:val="24"/>
        </w:rPr>
        <w:t>года.</w:t>
      </w:r>
    </w:p>
    <w:p w:rsidR="0082705F" w:rsidRPr="006E677D" w:rsidRDefault="0000539B" w:rsidP="006E677D">
      <w:pPr>
        <w:pStyle w:val="a4"/>
        <w:tabs>
          <w:tab w:val="left" w:pos="0"/>
        </w:tabs>
        <w:jc w:val="both"/>
        <w:rPr>
          <w:rFonts w:ascii="Times New Roman" w:hAnsi="Times New Roman" w:cs="Times New Roman"/>
          <w:sz w:val="24"/>
          <w:szCs w:val="24"/>
        </w:rPr>
      </w:pPr>
      <w:r w:rsidRPr="006E677D">
        <w:rPr>
          <w:rFonts w:ascii="Times New Roman" w:hAnsi="Times New Roman" w:cs="Times New Roman"/>
          <w:b/>
          <w:sz w:val="24"/>
          <w:szCs w:val="24"/>
        </w:rPr>
        <w:t>Диапазон опыта</w:t>
      </w:r>
    </w:p>
    <w:p w:rsidR="0000539B" w:rsidRPr="006E677D" w:rsidRDefault="0000539B" w:rsidP="006E677D">
      <w:pPr>
        <w:pStyle w:val="a4"/>
        <w:tabs>
          <w:tab w:val="left" w:pos="0"/>
        </w:tabs>
        <w:jc w:val="both"/>
        <w:rPr>
          <w:rFonts w:ascii="Times New Roman" w:hAnsi="Times New Roman" w:cs="Times New Roman"/>
          <w:sz w:val="24"/>
          <w:szCs w:val="24"/>
        </w:rPr>
      </w:pPr>
      <w:r w:rsidRPr="006E677D">
        <w:rPr>
          <w:rFonts w:ascii="Times New Roman" w:hAnsi="Times New Roman" w:cs="Times New Roman"/>
          <w:sz w:val="24"/>
          <w:szCs w:val="24"/>
        </w:rPr>
        <w:t xml:space="preserve">представлен системой работы Учреждения по </w:t>
      </w:r>
      <w:r w:rsidRPr="006E677D">
        <w:rPr>
          <w:rFonts w:ascii="Times New Roman" w:hAnsi="Times New Roman" w:cs="Times New Roman"/>
          <w:kern w:val="24"/>
          <w:sz w:val="24"/>
          <w:szCs w:val="24"/>
        </w:rPr>
        <w:t>успешной социализации воспитанников организаций для детей-сирот и детей, оставшихся без попечения родителей</w:t>
      </w:r>
      <w:r w:rsidR="00746E45" w:rsidRPr="006E677D">
        <w:rPr>
          <w:rFonts w:ascii="Times New Roman" w:hAnsi="Times New Roman" w:cs="Times New Roman"/>
          <w:kern w:val="24"/>
          <w:sz w:val="24"/>
          <w:szCs w:val="24"/>
        </w:rPr>
        <w:t>,</w:t>
      </w:r>
      <w:r w:rsidRPr="006E677D">
        <w:rPr>
          <w:rFonts w:ascii="Times New Roman" w:hAnsi="Times New Roman" w:cs="Times New Roman"/>
          <w:kern w:val="24"/>
          <w:sz w:val="24"/>
          <w:szCs w:val="24"/>
        </w:rPr>
        <w:t xml:space="preserve"> через </w:t>
      </w:r>
      <w:r w:rsidRPr="006E677D">
        <w:rPr>
          <w:rFonts w:ascii="Times New Roman" w:hAnsi="Times New Roman" w:cs="Times New Roman"/>
          <w:bCs/>
          <w:sz w:val="24"/>
          <w:szCs w:val="24"/>
        </w:rPr>
        <w:t>реализацию социально-педагогических проектов</w:t>
      </w:r>
      <w:r w:rsidR="00D627D5" w:rsidRPr="006E677D">
        <w:rPr>
          <w:rFonts w:ascii="Times New Roman" w:hAnsi="Times New Roman" w:cs="Times New Roman"/>
          <w:bCs/>
          <w:sz w:val="24"/>
          <w:szCs w:val="24"/>
        </w:rPr>
        <w:t xml:space="preserve"> </w:t>
      </w:r>
      <w:r w:rsidR="005319AC" w:rsidRPr="006E677D">
        <w:rPr>
          <w:rFonts w:ascii="Times New Roman" w:hAnsi="Times New Roman" w:cs="Times New Roman"/>
          <w:sz w:val="24"/>
          <w:szCs w:val="24"/>
        </w:rPr>
        <w:t>и охватывает</w:t>
      </w:r>
      <w:r w:rsidR="00D627D5" w:rsidRPr="006E677D">
        <w:rPr>
          <w:rFonts w:ascii="Times New Roman" w:hAnsi="Times New Roman" w:cs="Times New Roman"/>
          <w:sz w:val="24"/>
          <w:szCs w:val="24"/>
        </w:rPr>
        <w:t xml:space="preserve"> </w:t>
      </w:r>
      <w:r w:rsidR="005319AC" w:rsidRPr="006E677D">
        <w:rPr>
          <w:rFonts w:ascii="Times New Roman" w:hAnsi="Times New Roman" w:cs="Times New Roman"/>
          <w:sz w:val="24"/>
          <w:szCs w:val="24"/>
        </w:rPr>
        <w:t>трудовую деятельность,</w:t>
      </w:r>
      <w:r w:rsidR="00D627D5" w:rsidRPr="006E677D">
        <w:rPr>
          <w:rFonts w:ascii="Times New Roman" w:hAnsi="Times New Roman" w:cs="Times New Roman"/>
          <w:sz w:val="24"/>
          <w:szCs w:val="24"/>
        </w:rPr>
        <w:t xml:space="preserve"> </w:t>
      </w:r>
      <w:r w:rsidR="005319AC" w:rsidRPr="006E677D">
        <w:rPr>
          <w:rFonts w:ascii="Times New Roman" w:hAnsi="Times New Roman" w:cs="Times New Roman"/>
          <w:sz w:val="24"/>
          <w:szCs w:val="24"/>
        </w:rPr>
        <w:t>дополнительное образование, семейное устройство,</w:t>
      </w:r>
      <w:r w:rsidR="00D627D5" w:rsidRPr="006E677D">
        <w:rPr>
          <w:rFonts w:ascii="Times New Roman" w:hAnsi="Times New Roman" w:cs="Times New Roman"/>
          <w:sz w:val="24"/>
          <w:szCs w:val="24"/>
        </w:rPr>
        <w:t xml:space="preserve"> </w:t>
      </w:r>
      <w:r w:rsidRPr="006E677D">
        <w:rPr>
          <w:rFonts w:ascii="Times New Roman" w:hAnsi="Times New Roman" w:cs="Times New Roman"/>
          <w:sz w:val="24"/>
          <w:szCs w:val="24"/>
        </w:rPr>
        <w:t>постинтерн</w:t>
      </w:r>
      <w:r w:rsidR="007B3F49" w:rsidRPr="006E677D">
        <w:rPr>
          <w:rFonts w:ascii="Times New Roman" w:hAnsi="Times New Roman" w:cs="Times New Roman"/>
          <w:sz w:val="24"/>
          <w:szCs w:val="24"/>
        </w:rPr>
        <w:t>атное</w:t>
      </w:r>
      <w:r w:rsidR="00D627D5" w:rsidRPr="006E677D">
        <w:rPr>
          <w:rFonts w:ascii="Times New Roman" w:hAnsi="Times New Roman" w:cs="Times New Roman"/>
          <w:sz w:val="24"/>
          <w:szCs w:val="24"/>
        </w:rPr>
        <w:t xml:space="preserve"> </w:t>
      </w:r>
      <w:r w:rsidR="005319AC" w:rsidRPr="006E677D">
        <w:rPr>
          <w:rFonts w:ascii="Times New Roman" w:hAnsi="Times New Roman" w:cs="Times New Roman"/>
          <w:sz w:val="24"/>
          <w:szCs w:val="24"/>
        </w:rPr>
        <w:t>сопровождение выпускников</w:t>
      </w:r>
      <w:r w:rsidR="00516B75" w:rsidRPr="006E677D">
        <w:rPr>
          <w:rFonts w:ascii="Times New Roman" w:hAnsi="Times New Roman" w:cs="Times New Roman"/>
          <w:sz w:val="24"/>
          <w:szCs w:val="24"/>
        </w:rPr>
        <w:t xml:space="preserve"> через</w:t>
      </w:r>
      <w:r w:rsidR="007B3F49" w:rsidRPr="006E677D">
        <w:rPr>
          <w:rFonts w:ascii="Times New Roman" w:hAnsi="Times New Roman" w:cs="Times New Roman"/>
          <w:sz w:val="24"/>
          <w:szCs w:val="24"/>
        </w:rPr>
        <w:t xml:space="preserve"> образовательную деятельность по программам </w:t>
      </w:r>
      <w:r w:rsidR="00516B75" w:rsidRPr="006E677D">
        <w:rPr>
          <w:rFonts w:ascii="Times New Roman" w:hAnsi="Times New Roman" w:cs="Times New Roman"/>
          <w:sz w:val="24"/>
          <w:szCs w:val="24"/>
        </w:rPr>
        <w:t>дополнит</w:t>
      </w:r>
      <w:r w:rsidR="005319AC" w:rsidRPr="006E677D">
        <w:rPr>
          <w:rFonts w:ascii="Times New Roman" w:hAnsi="Times New Roman" w:cs="Times New Roman"/>
          <w:sz w:val="24"/>
          <w:szCs w:val="24"/>
        </w:rPr>
        <w:t>ельного образования, мероприятия</w:t>
      </w:r>
      <w:r w:rsidR="00516B75" w:rsidRPr="006E677D">
        <w:rPr>
          <w:rFonts w:ascii="Times New Roman" w:hAnsi="Times New Roman" w:cs="Times New Roman"/>
          <w:sz w:val="24"/>
          <w:szCs w:val="24"/>
        </w:rPr>
        <w:t xml:space="preserve"> и др.</w:t>
      </w:r>
    </w:p>
    <w:p w:rsidR="0082705F" w:rsidRPr="006E677D" w:rsidRDefault="0000539B" w:rsidP="006E677D">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6E677D">
        <w:rPr>
          <w:rFonts w:ascii="Times New Roman" w:hAnsi="Times New Roman" w:cs="Times New Roman"/>
          <w:b/>
          <w:bCs/>
          <w:sz w:val="24"/>
          <w:szCs w:val="24"/>
        </w:rPr>
        <w:t>Теоретическая база опыта</w:t>
      </w:r>
    </w:p>
    <w:p w:rsidR="0000539B" w:rsidRPr="006E677D" w:rsidRDefault="0000539B" w:rsidP="006E677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E677D">
        <w:rPr>
          <w:rFonts w:ascii="Times New Roman" w:hAnsi="Times New Roman" w:cs="Times New Roman"/>
          <w:sz w:val="24"/>
          <w:szCs w:val="24"/>
        </w:rPr>
        <w:t xml:space="preserve">Теоретическую основу опыта составили: </w:t>
      </w:r>
    </w:p>
    <w:p w:rsidR="0000539B" w:rsidRPr="006E677D" w:rsidRDefault="0000539B"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гуманистические идеи воспитания и образования, обусловливающие по</w:t>
      </w:r>
      <w:r w:rsidR="005319AC" w:rsidRPr="006E677D">
        <w:rPr>
          <w:rFonts w:ascii="Times New Roman" w:hAnsi="Times New Roman" w:cs="Times New Roman"/>
          <w:sz w:val="24"/>
          <w:szCs w:val="24"/>
        </w:rPr>
        <w:t>нимание человека как уникальной</w:t>
      </w:r>
      <w:r w:rsidRPr="006E677D">
        <w:rPr>
          <w:rFonts w:ascii="Times New Roman" w:hAnsi="Times New Roman" w:cs="Times New Roman"/>
          <w:sz w:val="24"/>
          <w:szCs w:val="24"/>
        </w:rPr>
        <w:t xml:space="preserve"> отрытой системы, способной к изменению и развитию в процессе взаимодействия (Ш.А.</w:t>
      </w:r>
      <w:r w:rsidR="009C7EC9" w:rsidRPr="006E677D">
        <w:rPr>
          <w:rFonts w:ascii="Times New Roman" w:hAnsi="Times New Roman" w:cs="Times New Roman"/>
          <w:sz w:val="24"/>
          <w:szCs w:val="24"/>
        </w:rPr>
        <w:t xml:space="preserve"> </w:t>
      </w:r>
      <w:r w:rsidRPr="006E677D">
        <w:rPr>
          <w:rFonts w:ascii="Times New Roman" w:hAnsi="Times New Roman" w:cs="Times New Roman"/>
          <w:sz w:val="24"/>
          <w:szCs w:val="24"/>
        </w:rPr>
        <w:t>Амонашвили, А.С.Макаренко, И.П.Волков, И.П.Ильин);</w:t>
      </w:r>
    </w:p>
    <w:p w:rsidR="0000539B" w:rsidRPr="006E677D" w:rsidRDefault="0000539B"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теоретические положения в области развития и воспитания детей-сирот и детей, оставшихся без попечения родителей</w:t>
      </w:r>
      <w:r w:rsidR="005319AC" w:rsidRPr="006E677D">
        <w:rPr>
          <w:rFonts w:ascii="Times New Roman" w:hAnsi="Times New Roman" w:cs="Times New Roman"/>
          <w:sz w:val="24"/>
          <w:szCs w:val="24"/>
        </w:rPr>
        <w:t>,</w:t>
      </w:r>
      <w:r w:rsidRPr="006E677D">
        <w:rPr>
          <w:rFonts w:ascii="Times New Roman" w:hAnsi="Times New Roman" w:cs="Times New Roman"/>
          <w:sz w:val="24"/>
          <w:szCs w:val="24"/>
        </w:rPr>
        <w:t xml:space="preserve"> в учреждениях интернатного типа (М.И.Лисина, В.С.Мухина, А. М.Прихожан, Н.Н.Толстых, Т.И.Шульга);</w:t>
      </w:r>
    </w:p>
    <w:p w:rsidR="0000539B" w:rsidRPr="006E677D" w:rsidRDefault="0000539B"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положения об активном влиянии социальной среды на развитие личности (А.В.Мудрик, АЛ.Олиференко, С.А. Расчетина, М.В.Фирсов);</w:t>
      </w:r>
    </w:p>
    <w:p w:rsidR="000321CB" w:rsidRPr="006E677D" w:rsidRDefault="000321CB" w:rsidP="006E677D">
      <w:pPr>
        <w:spacing w:after="0" w:line="240" w:lineRule="auto"/>
        <w:jc w:val="both"/>
        <w:rPr>
          <w:rFonts w:ascii="Times New Roman" w:eastAsia="Times New Roman" w:hAnsi="Times New Roman" w:cs="Times New Roman"/>
          <w:sz w:val="24"/>
          <w:szCs w:val="24"/>
        </w:rPr>
      </w:pPr>
      <w:r w:rsidRPr="006E677D">
        <w:rPr>
          <w:rFonts w:ascii="Times New Roman" w:hAnsi="Times New Roman" w:cs="Times New Roman"/>
          <w:sz w:val="24"/>
          <w:szCs w:val="24"/>
        </w:rPr>
        <w:t>-</w:t>
      </w:r>
      <w:r w:rsidRPr="006E677D">
        <w:rPr>
          <w:rFonts w:ascii="Times New Roman" w:eastAsia="Times New Roman" w:hAnsi="Times New Roman" w:cs="Times New Roman"/>
          <w:sz w:val="24"/>
          <w:szCs w:val="24"/>
        </w:rPr>
        <w:t xml:space="preserve">     основы социально-педагогической теории  и практики воспитания и обучения детей-сирот (В.Ф.Одоевский, Н.К.Крупская, А.В.Луначарский, А.С. Макаренко, В.А.Сухомлинский );</w:t>
      </w:r>
    </w:p>
    <w:p w:rsidR="0000539B" w:rsidRPr="006E677D" w:rsidRDefault="0000539B"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 исследования социальной адаптации воспитанников и выпускников </w:t>
      </w:r>
      <w:r w:rsidR="00F34414" w:rsidRPr="006E677D">
        <w:rPr>
          <w:rFonts w:ascii="Times New Roman" w:hAnsi="Times New Roman" w:cs="Times New Roman"/>
          <w:sz w:val="24"/>
          <w:szCs w:val="24"/>
          <w:shd w:val="clear" w:color="auto" w:fill="FFFFFF"/>
        </w:rPr>
        <w:t>организаций для детей сирот и детей, оставшихся без попечения родителей</w:t>
      </w:r>
      <w:r w:rsidRPr="006E677D">
        <w:rPr>
          <w:rFonts w:ascii="Times New Roman" w:hAnsi="Times New Roman" w:cs="Times New Roman"/>
          <w:sz w:val="24"/>
          <w:szCs w:val="24"/>
        </w:rPr>
        <w:t>(Л.М.</w:t>
      </w:r>
      <w:r w:rsidR="009C7EC9" w:rsidRPr="006E677D">
        <w:rPr>
          <w:rFonts w:ascii="Times New Roman" w:hAnsi="Times New Roman" w:cs="Times New Roman"/>
          <w:sz w:val="24"/>
          <w:szCs w:val="24"/>
        </w:rPr>
        <w:t xml:space="preserve"> </w:t>
      </w:r>
      <w:r w:rsidRPr="006E677D">
        <w:rPr>
          <w:rFonts w:ascii="Times New Roman" w:hAnsi="Times New Roman" w:cs="Times New Roman"/>
          <w:sz w:val="24"/>
          <w:szCs w:val="24"/>
        </w:rPr>
        <w:t>Загребельная,  О.Ю.</w:t>
      </w:r>
      <w:r w:rsidR="009C7EC9" w:rsidRPr="006E677D">
        <w:rPr>
          <w:rFonts w:ascii="Times New Roman" w:hAnsi="Times New Roman" w:cs="Times New Roman"/>
          <w:sz w:val="24"/>
          <w:szCs w:val="24"/>
        </w:rPr>
        <w:t xml:space="preserve"> </w:t>
      </w:r>
      <w:r w:rsidRPr="006E677D">
        <w:rPr>
          <w:rFonts w:ascii="Times New Roman" w:hAnsi="Times New Roman" w:cs="Times New Roman"/>
          <w:sz w:val="24"/>
          <w:szCs w:val="24"/>
        </w:rPr>
        <w:t>Итальянкина, К.Р.Мелконян, Г.В.Семья, И.И.Шевченко, Л.М.Шипицына);</w:t>
      </w:r>
    </w:p>
    <w:p w:rsidR="0000539B" w:rsidRPr="006E677D" w:rsidRDefault="0000539B" w:rsidP="006E677D">
      <w:pPr>
        <w:pStyle w:val="a3"/>
        <w:shd w:val="clear" w:color="auto" w:fill="FFFFFF"/>
        <w:spacing w:before="0" w:beforeAutospacing="0" w:after="0" w:afterAutospacing="0"/>
        <w:jc w:val="both"/>
      </w:pPr>
      <w:r w:rsidRPr="006E677D">
        <w:t>- особенности проектирования и моделирования педагогической деятельности (Н.Ф.Гоноблина, М.П.Горчаковой-Сибирской, И.А.Зимней, И.А.Колесниковой, А.К.Марковой).</w:t>
      </w:r>
    </w:p>
    <w:p w:rsidR="006E101E" w:rsidRPr="006E677D" w:rsidRDefault="009C7EC9" w:rsidP="006E677D">
      <w:pPr>
        <w:pStyle w:val="a3"/>
        <w:shd w:val="clear" w:color="auto" w:fill="FFFFFF"/>
        <w:spacing w:before="0" w:beforeAutospacing="0" w:after="0" w:afterAutospacing="0"/>
        <w:jc w:val="both"/>
      </w:pPr>
      <w:r w:rsidRPr="006E677D">
        <w:lastRenderedPageBreak/>
        <w:t xml:space="preserve">     </w:t>
      </w:r>
      <w:r w:rsidR="006E101E" w:rsidRPr="006E677D">
        <w:t>Представляет интерес мнение Е.С. Полат о практико-ориентированном характере инновационной проектной деятельности. Ученый определяет значение метода проектов как способа достижения дидактической цели через детальную разработку проблемы (технологию), кото</w:t>
      </w:r>
      <w:r w:rsidR="005319AC" w:rsidRPr="006E677D">
        <w:t xml:space="preserve">рая должна завершиться реальным </w:t>
      </w:r>
      <w:r w:rsidR="006E101E" w:rsidRPr="006E677D">
        <w:t xml:space="preserve"> практическим результатом.</w:t>
      </w:r>
    </w:p>
    <w:p w:rsidR="0000539B" w:rsidRPr="006E677D" w:rsidRDefault="0000539B"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В опыте были использованы следующие понятия:</w:t>
      </w:r>
    </w:p>
    <w:p w:rsidR="0000539B" w:rsidRPr="006E677D" w:rsidRDefault="0000539B" w:rsidP="006E677D">
      <w:pPr>
        <w:pStyle w:val="a4"/>
        <w:ind w:left="720"/>
        <w:jc w:val="both"/>
        <w:rPr>
          <w:rFonts w:ascii="Times New Roman" w:hAnsi="Times New Roman" w:cs="Times New Roman"/>
          <w:sz w:val="24"/>
          <w:szCs w:val="24"/>
        </w:rPr>
      </w:pPr>
      <w:r w:rsidRPr="006E677D">
        <w:rPr>
          <w:rFonts w:ascii="Times New Roman" w:hAnsi="Times New Roman" w:cs="Times New Roman"/>
          <w:sz w:val="24"/>
          <w:szCs w:val="24"/>
        </w:rPr>
        <w:t>- "социализация";</w:t>
      </w:r>
    </w:p>
    <w:p w:rsidR="0000539B" w:rsidRPr="006E677D" w:rsidRDefault="0000539B" w:rsidP="006E677D">
      <w:pPr>
        <w:pStyle w:val="a4"/>
        <w:ind w:left="720"/>
        <w:jc w:val="both"/>
        <w:rPr>
          <w:rFonts w:ascii="Times New Roman" w:hAnsi="Times New Roman" w:cs="Times New Roman"/>
          <w:sz w:val="24"/>
          <w:szCs w:val="24"/>
        </w:rPr>
      </w:pPr>
      <w:r w:rsidRPr="006E677D">
        <w:rPr>
          <w:rFonts w:ascii="Times New Roman" w:hAnsi="Times New Roman" w:cs="Times New Roman"/>
          <w:sz w:val="24"/>
          <w:szCs w:val="24"/>
        </w:rPr>
        <w:t>- "социально-педагогические  проекты";</w:t>
      </w:r>
    </w:p>
    <w:p w:rsidR="00C56E97" w:rsidRPr="006E677D" w:rsidRDefault="0000539B" w:rsidP="006E677D">
      <w:pPr>
        <w:pStyle w:val="a4"/>
        <w:ind w:left="720"/>
        <w:jc w:val="both"/>
        <w:rPr>
          <w:rFonts w:ascii="Times New Roman" w:hAnsi="Times New Roman" w:cs="Times New Roman"/>
          <w:sz w:val="24"/>
          <w:szCs w:val="24"/>
        </w:rPr>
      </w:pPr>
      <w:r w:rsidRPr="006E677D">
        <w:rPr>
          <w:rFonts w:ascii="Times New Roman" w:hAnsi="Times New Roman" w:cs="Times New Roman"/>
          <w:sz w:val="24"/>
          <w:szCs w:val="24"/>
        </w:rPr>
        <w:t>- "системообразующие виды деятельности".</w:t>
      </w:r>
    </w:p>
    <w:p w:rsidR="00C56E97" w:rsidRPr="006E677D" w:rsidRDefault="009C7EC9" w:rsidP="006E677D">
      <w:pPr>
        <w:pStyle w:val="a3"/>
        <w:spacing w:before="0" w:beforeAutospacing="0" w:after="0" w:afterAutospacing="0"/>
        <w:jc w:val="both"/>
      </w:pPr>
      <w:r w:rsidRPr="006E677D">
        <w:t xml:space="preserve">      </w:t>
      </w:r>
      <w:r w:rsidR="00C878F0" w:rsidRPr="006E677D">
        <w:t>Согласно определению</w:t>
      </w:r>
      <w:r w:rsidR="006A3F3C" w:rsidRPr="006E677D">
        <w:t xml:space="preserve"> А.В. Мудрика «</w:t>
      </w:r>
      <w:r w:rsidR="00C878F0" w:rsidRPr="006E677D">
        <w:rPr>
          <w:i/>
        </w:rPr>
        <w:t xml:space="preserve">социализация </w:t>
      </w:r>
      <w:r w:rsidR="00C878F0" w:rsidRPr="006E677D">
        <w:t>- развитие и самореализация человека на протяжении всей жизни в процессе усвоения и воспроизводства культуры общества»</w:t>
      </w:r>
      <w:r w:rsidR="00C878F0" w:rsidRPr="006E677D">
        <w:rPr>
          <w:color w:val="333333"/>
        </w:rPr>
        <w:t xml:space="preserve"> </w:t>
      </w:r>
      <w:r w:rsidR="006C67D9" w:rsidRPr="006E677D">
        <w:rPr>
          <w:color w:val="333333"/>
        </w:rPr>
        <w:t>[10</w:t>
      </w:r>
      <w:r w:rsidR="00C878F0" w:rsidRPr="006E677D">
        <w:rPr>
          <w:color w:val="333333"/>
        </w:rPr>
        <w:t xml:space="preserve">]. </w:t>
      </w:r>
    </w:p>
    <w:p w:rsidR="006E101E" w:rsidRPr="006E677D" w:rsidRDefault="006E101E"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ab/>
        <w:t>В ходе социализации человек приобщается к нормам и правилам общественного устройства, осваивает значение разных социальных ролей, овладевает определенным уровнем культурных знаний и навыков. В результате он приобретает качества, ценности, убеждения, общественно одобряемые формы поведения, без которых невозможн</w:t>
      </w:r>
      <w:r w:rsidR="006C67D9" w:rsidRPr="006E677D">
        <w:rPr>
          <w:rFonts w:ascii="Times New Roman" w:hAnsi="Times New Roman" w:cs="Times New Roman"/>
          <w:sz w:val="24"/>
          <w:szCs w:val="24"/>
        </w:rPr>
        <w:t xml:space="preserve">а нормальная жизнь в обществе. </w:t>
      </w:r>
    </w:p>
    <w:p w:rsidR="006E101E" w:rsidRPr="006E677D" w:rsidRDefault="006E101E"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Рассмотрев различные подходы к определению критериев успешной социализации детей-сирот и детей, оставшихся без попечения родителей, можно заключить, что более полно и содержательно они рассмотрены И.А. Дядюновой</w:t>
      </w:r>
      <w:r w:rsidR="006C67D9" w:rsidRPr="006E677D">
        <w:rPr>
          <w:rFonts w:ascii="Times New Roman" w:hAnsi="Times New Roman" w:cs="Times New Roman"/>
          <w:sz w:val="24"/>
          <w:szCs w:val="24"/>
        </w:rPr>
        <w:t xml:space="preserve"> [12], </w:t>
      </w:r>
      <w:r w:rsidRPr="006E677D">
        <w:rPr>
          <w:rFonts w:ascii="Times New Roman" w:hAnsi="Times New Roman" w:cs="Times New Roman"/>
          <w:sz w:val="24"/>
          <w:szCs w:val="24"/>
        </w:rPr>
        <w:t xml:space="preserve"> и включают: </w:t>
      </w:r>
    </w:p>
    <w:p w:rsidR="006E101E" w:rsidRPr="006E677D" w:rsidRDefault="006E101E" w:rsidP="006E677D">
      <w:pPr>
        <w:spacing w:after="0" w:line="240" w:lineRule="auto"/>
        <w:ind w:firstLine="708"/>
        <w:jc w:val="both"/>
        <w:rPr>
          <w:rFonts w:ascii="Times New Roman" w:hAnsi="Times New Roman" w:cs="Times New Roman"/>
          <w:sz w:val="24"/>
          <w:szCs w:val="24"/>
        </w:rPr>
      </w:pPr>
      <w:r w:rsidRPr="006E677D">
        <w:rPr>
          <w:rFonts w:ascii="Cambria Math" w:hAnsi="Cambria Math" w:cs="Cambria Math"/>
          <w:sz w:val="24"/>
          <w:szCs w:val="24"/>
        </w:rPr>
        <w:t>‒</w:t>
      </w:r>
      <w:r w:rsidRPr="006E677D">
        <w:rPr>
          <w:rFonts w:ascii="Times New Roman" w:hAnsi="Times New Roman" w:cs="Times New Roman"/>
          <w:sz w:val="24"/>
          <w:szCs w:val="24"/>
        </w:rPr>
        <w:t xml:space="preserve"> усвоение социально-бытовых, морально-нравственных и социокультурных ценностей в соответствии с возрастными возможностями и формирование на их основе социально значимых ценностных ориентаций; </w:t>
      </w:r>
    </w:p>
    <w:p w:rsidR="006E101E" w:rsidRPr="006E677D" w:rsidRDefault="006E101E" w:rsidP="006E677D">
      <w:pPr>
        <w:spacing w:after="0" w:line="240" w:lineRule="auto"/>
        <w:ind w:firstLine="708"/>
        <w:jc w:val="both"/>
        <w:rPr>
          <w:rFonts w:ascii="Times New Roman" w:hAnsi="Times New Roman" w:cs="Times New Roman"/>
          <w:sz w:val="24"/>
          <w:szCs w:val="24"/>
        </w:rPr>
      </w:pPr>
      <w:r w:rsidRPr="006E677D">
        <w:rPr>
          <w:rFonts w:ascii="Cambria Math" w:hAnsi="Cambria Math" w:cs="Cambria Math"/>
          <w:sz w:val="24"/>
          <w:szCs w:val="24"/>
        </w:rPr>
        <w:t>‒</w:t>
      </w:r>
      <w:r w:rsidRPr="006E677D">
        <w:rPr>
          <w:rFonts w:ascii="Times New Roman" w:hAnsi="Times New Roman" w:cs="Times New Roman"/>
          <w:sz w:val="24"/>
          <w:szCs w:val="24"/>
        </w:rPr>
        <w:t xml:space="preserve"> овладение способами освоения действительности, сформированность коммуникативных качеств личности, готовность к выбору профессии; </w:t>
      </w:r>
    </w:p>
    <w:p w:rsidR="006E101E" w:rsidRPr="006E677D" w:rsidRDefault="006E101E" w:rsidP="006E677D">
      <w:pPr>
        <w:spacing w:after="0" w:line="240" w:lineRule="auto"/>
        <w:ind w:firstLine="708"/>
        <w:jc w:val="both"/>
        <w:rPr>
          <w:rFonts w:ascii="Times New Roman" w:hAnsi="Times New Roman" w:cs="Times New Roman"/>
          <w:sz w:val="24"/>
          <w:szCs w:val="24"/>
        </w:rPr>
      </w:pPr>
      <w:r w:rsidRPr="006E677D">
        <w:rPr>
          <w:rFonts w:ascii="Cambria Math" w:hAnsi="Cambria Math" w:cs="Cambria Math"/>
          <w:sz w:val="24"/>
          <w:szCs w:val="24"/>
        </w:rPr>
        <w:t>‒</w:t>
      </w:r>
      <w:r w:rsidRPr="006E677D">
        <w:rPr>
          <w:rFonts w:ascii="Times New Roman" w:hAnsi="Times New Roman" w:cs="Times New Roman"/>
          <w:sz w:val="24"/>
          <w:szCs w:val="24"/>
        </w:rPr>
        <w:t xml:space="preserve"> высокую познавательную активность, любознательность по отношению к миру, п</w:t>
      </w:r>
      <w:r w:rsidR="005319AC" w:rsidRPr="006E677D">
        <w:rPr>
          <w:rFonts w:ascii="Times New Roman" w:hAnsi="Times New Roman" w:cs="Times New Roman"/>
          <w:sz w:val="24"/>
          <w:szCs w:val="24"/>
        </w:rPr>
        <w:t>е</w:t>
      </w:r>
      <w:r w:rsidRPr="006E677D">
        <w:rPr>
          <w:rFonts w:ascii="Times New Roman" w:hAnsi="Times New Roman" w:cs="Times New Roman"/>
          <w:sz w:val="24"/>
          <w:szCs w:val="24"/>
        </w:rPr>
        <w:t>реходящую в преобразовательную деятельность, творчество;</w:t>
      </w:r>
    </w:p>
    <w:p w:rsidR="006E101E" w:rsidRPr="006E677D" w:rsidRDefault="006E101E"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 </w:t>
      </w:r>
      <w:r w:rsidRPr="006E677D">
        <w:rPr>
          <w:rFonts w:ascii="Cambria Math" w:hAnsi="Cambria Math" w:cs="Cambria Math"/>
          <w:sz w:val="24"/>
          <w:szCs w:val="24"/>
        </w:rPr>
        <w:t>‒</w:t>
      </w:r>
      <w:r w:rsidRPr="006E677D">
        <w:rPr>
          <w:rFonts w:ascii="Times New Roman" w:hAnsi="Times New Roman" w:cs="Times New Roman"/>
          <w:sz w:val="24"/>
          <w:szCs w:val="24"/>
        </w:rPr>
        <w:t xml:space="preserve"> формирование относительно целостной Я-концепции, осознание наличия у себя определенной социальной роли и выполнение связанных с ней функций; </w:t>
      </w:r>
    </w:p>
    <w:p w:rsidR="006E101E" w:rsidRPr="006E677D" w:rsidRDefault="006E101E" w:rsidP="006E677D">
      <w:pPr>
        <w:spacing w:after="0" w:line="240" w:lineRule="auto"/>
        <w:ind w:firstLine="708"/>
        <w:jc w:val="both"/>
        <w:rPr>
          <w:rFonts w:ascii="Times New Roman" w:hAnsi="Times New Roman" w:cs="Times New Roman"/>
          <w:sz w:val="24"/>
          <w:szCs w:val="24"/>
        </w:rPr>
      </w:pPr>
      <w:r w:rsidRPr="006E677D">
        <w:rPr>
          <w:rFonts w:ascii="Times New Roman" w:hAnsi="Cambria Math" w:cs="Times New Roman"/>
          <w:sz w:val="24"/>
          <w:szCs w:val="24"/>
        </w:rPr>
        <w:t>‒</w:t>
      </w:r>
      <w:r w:rsidRPr="006E677D">
        <w:rPr>
          <w:rFonts w:ascii="Times New Roman" w:hAnsi="Times New Roman" w:cs="Times New Roman"/>
          <w:sz w:val="24"/>
          <w:szCs w:val="24"/>
        </w:rPr>
        <w:t xml:space="preserve"> развитие механизмов адаптации к социальной среде, отсутствие агрессивности, высокого уровня тревожности и импульсивности; </w:t>
      </w:r>
    </w:p>
    <w:p w:rsidR="006E101E" w:rsidRPr="006E677D" w:rsidRDefault="006E101E" w:rsidP="006E677D">
      <w:pPr>
        <w:spacing w:after="0" w:line="240" w:lineRule="auto"/>
        <w:ind w:firstLine="708"/>
        <w:jc w:val="both"/>
        <w:rPr>
          <w:rFonts w:ascii="Times New Roman" w:hAnsi="Times New Roman" w:cs="Times New Roman"/>
          <w:sz w:val="24"/>
          <w:szCs w:val="24"/>
        </w:rPr>
      </w:pPr>
      <w:r w:rsidRPr="006E677D">
        <w:rPr>
          <w:rFonts w:ascii="Times New Roman" w:hAnsi="Cambria Math" w:cs="Times New Roman"/>
          <w:sz w:val="24"/>
          <w:szCs w:val="24"/>
        </w:rPr>
        <w:t>‒</w:t>
      </w:r>
      <w:r w:rsidRPr="006E677D">
        <w:rPr>
          <w:rFonts w:ascii="Times New Roman" w:hAnsi="Times New Roman" w:cs="Times New Roman"/>
          <w:sz w:val="24"/>
          <w:szCs w:val="24"/>
        </w:rPr>
        <w:t xml:space="preserve"> стремление к достижению желаемого</w:t>
      </w:r>
      <w:r w:rsidR="009C7EC9" w:rsidRPr="006E677D">
        <w:rPr>
          <w:rFonts w:ascii="Times New Roman" w:hAnsi="Times New Roman" w:cs="Times New Roman"/>
          <w:sz w:val="24"/>
          <w:szCs w:val="24"/>
        </w:rPr>
        <w:t xml:space="preserve"> результата.</w:t>
      </w:r>
    </w:p>
    <w:p w:rsidR="00A505F9" w:rsidRPr="006E677D" w:rsidRDefault="005F1167" w:rsidP="006E677D">
      <w:pPr>
        <w:pStyle w:val="a3"/>
        <w:spacing w:before="0" w:beforeAutospacing="0" w:after="0" w:afterAutospacing="0"/>
        <w:jc w:val="both"/>
      </w:pPr>
      <w:r w:rsidRPr="006E677D">
        <w:tab/>
      </w:r>
      <w:r w:rsidR="00A505F9" w:rsidRPr="006E677D">
        <w:t>Под</w:t>
      </w:r>
      <w:r w:rsidR="00A505F9" w:rsidRPr="006E677D">
        <w:rPr>
          <w:i/>
          <w:iCs/>
        </w:rPr>
        <w:t> </w:t>
      </w:r>
      <w:r w:rsidRPr="006E677D">
        <w:rPr>
          <w:bCs/>
          <w:i/>
          <w:iCs/>
        </w:rPr>
        <w:t xml:space="preserve">социально-педагогическим </w:t>
      </w:r>
      <w:r w:rsidR="00A505F9" w:rsidRPr="006E677D">
        <w:rPr>
          <w:bCs/>
          <w:i/>
          <w:iCs/>
        </w:rPr>
        <w:t>проектированием</w:t>
      </w:r>
      <w:r w:rsidRPr="006E677D">
        <w:rPr>
          <w:b/>
          <w:bCs/>
          <w:i/>
          <w:iCs/>
        </w:rPr>
        <w:t xml:space="preserve"> </w:t>
      </w:r>
      <w:r w:rsidR="00A505F9" w:rsidRPr="006E677D">
        <w:t xml:space="preserve">понимается возможность преобразовывать социальные процессы, явления, условия с помощью педагогических средств.  </w:t>
      </w:r>
    </w:p>
    <w:p w:rsidR="005F1167" w:rsidRPr="006E677D" w:rsidRDefault="005F1167" w:rsidP="006E677D">
      <w:pPr>
        <w:pStyle w:val="a3"/>
        <w:spacing w:before="0" w:beforeAutospacing="0" w:after="0" w:afterAutospacing="0"/>
        <w:jc w:val="both"/>
      </w:pPr>
      <w:r w:rsidRPr="006E677D">
        <w:tab/>
      </w:r>
      <w:r w:rsidR="00A505F9" w:rsidRPr="006E677D">
        <w:t>Педагогический потенциал данного вида проектов направлен на социализацию его участников, их осознанную адаптацию к существующим условиям; на формирование умения продуктивно взаимодействовать с окружающим социальным пространством, улучшая его по мере своих сил и тем самым решая свои проблемы. По мере развития социально-педагогического проекта часто рождаются новые виды субъектов и инновационные формы социальной активности, что может слу</w:t>
      </w:r>
      <w:r w:rsidRPr="006E677D">
        <w:t>жить показателем демократизации.</w:t>
      </w:r>
    </w:p>
    <w:p w:rsidR="00A505F9" w:rsidRPr="006E677D" w:rsidRDefault="005F1167" w:rsidP="006E677D">
      <w:pPr>
        <w:pStyle w:val="a3"/>
        <w:spacing w:before="0" w:beforeAutospacing="0" w:after="0" w:afterAutospacing="0"/>
        <w:jc w:val="both"/>
      </w:pPr>
      <w:r w:rsidRPr="006E677D">
        <w:tab/>
      </w:r>
      <w:r w:rsidR="00A505F9" w:rsidRPr="006E677D">
        <w:t>Социальное проектирование</w:t>
      </w:r>
      <w:r w:rsidR="00A505F9" w:rsidRPr="006E677D">
        <w:rPr>
          <w:i/>
        </w:rPr>
        <w:t xml:space="preserve"> –</w:t>
      </w:r>
      <w:r w:rsidR="00A505F9" w:rsidRPr="006E677D">
        <w:t xml:space="preserve"> особый вид деятельности, результатом которого является создание реального социального «продукта», имеющего для участников проекта практическое значение.</w:t>
      </w:r>
    </w:p>
    <w:p w:rsidR="0000539B" w:rsidRPr="006E677D" w:rsidRDefault="0000539B" w:rsidP="006E677D">
      <w:pPr>
        <w:shd w:val="clear" w:color="auto" w:fill="FFFFFF"/>
        <w:spacing w:after="0" w:line="240" w:lineRule="auto"/>
        <w:ind w:firstLine="708"/>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 xml:space="preserve">Главными идеями организации воспитательной деятельности с детьми-сиротами является опора на потенциал каждого ребенка, создание условий для его самореализации, раскрытия всех его возможностей. Организация жизнедеятельности </w:t>
      </w:r>
      <w:r w:rsidR="005C0982" w:rsidRPr="006E677D">
        <w:rPr>
          <w:rFonts w:ascii="Times New Roman" w:eastAsia="Times New Roman" w:hAnsi="Times New Roman" w:cs="Times New Roman"/>
          <w:sz w:val="24"/>
          <w:szCs w:val="24"/>
        </w:rPr>
        <w:t>детей-</w:t>
      </w:r>
      <w:r w:rsidRPr="006E677D">
        <w:rPr>
          <w:rFonts w:ascii="Times New Roman" w:eastAsia="Times New Roman" w:hAnsi="Times New Roman" w:cs="Times New Roman"/>
          <w:sz w:val="24"/>
          <w:szCs w:val="24"/>
        </w:rPr>
        <w:t>сирот должна строиться по принципу «сделай себя сам».</w:t>
      </w:r>
    </w:p>
    <w:p w:rsidR="0000539B" w:rsidRPr="006E677D" w:rsidRDefault="0000539B"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ab/>
      </w:r>
      <w:r w:rsidRPr="006E677D">
        <w:rPr>
          <w:rFonts w:ascii="Times New Roman" w:hAnsi="Times New Roman" w:cs="Times New Roman"/>
          <w:i/>
          <w:sz w:val="24"/>
          <w:szCs w:val="24"/>
        </w:rPr>
        <w:t>Системообразующие виды деятельности.</w:t>
      </w:r>
      <w:r w:rsidR="005F1167" w:rsidRPr="006E677D">
        <w:rPr>
          <w:rFonts w:ascii="Times New Roman" w:hAnsi="Times New Roman" w:cs="Times New Roman"/>
          <w:i/>
          <w:sz w:val="24"/>
          <w:szCs w:val="24"/>
        </w:rPr>
        <w:t xml:space="preserve"> </w:t>
      </w:r>
      <w:r w:rsidRPr="006E677D">
        <w:rPr>
          <w:rFonts w:ascii="Times New Roman" w:hAnsi="Times New Roman" w:cs="Times New Roman"/>
          <w:sz w:val="24"/>
          <w:szCs w:val="24"/>
        </w:rPr>
        <w:t xml:space="preserve">В качестве системообразующих в опыте представлены  следующие </w:t>
      </w:r>
      <w:r w:rsidRPr="006E677D">
        <w:rPr>
          <w:rFonts w:ascii="Times New Roman" w:hAnsi="Times New Roman" w:cs="Times New Roman"/>
          <w:iCs/>
          <w:sz w:val="24"/>
          <w:szCs w:val="24"/>
        </w:rPr>
        <w:t>виды деятельности</w:t>
      </w:r>
      <w:r w:rsidRPr="006E677D">
        <w:rPr>
          <w:rFonts w:ascii="Times New Roman" w:hAnsi="Times New Roman" w:cs="Times New Roman"/>
          <w:sz w:val="24"/>
          <w:szCs w:val="24"/>
        </w:rPr>
        <w:t>: познавательная, деятельность по интересам, трудовая.</w:t>
      </w:r>
      <w:r w:rsidR="00EF2FAE" w:rsidRPr="006E677D">
        <w:rPr>
          <w:rFonts w:ascii="Times New Roman" w:hAnsi="Times New Roman" w:cs="Times New Roman"/>
          <w:color w:val="333333"/>
          <w:sz w:val="24"/>
          <w:szCs w:val="24"/>
        </w:rPr>
        <w:t xml:space="preserve"> [3]</w:t>
      </w:r>
      <w:r w:rsidRPr="006E677D">
        <w:rPr>
          <w:rFonts w:ascii="Times New Roman" w:hAnsi="Times New Roman" w:cs="Times New Roman"/>
          <w:sz w:val="24"/>
          <w:szCs w:val="24"/>
        </w:rPr>
        <w:t xml:space="preserve"> (Воспитание и развитие детей в детском доме.</w:t>
      </w:r>
      <w:r w:rsidR="005319AC" w:rsidRPr="006E677D">
        <w:rPr>
          <w:rFonts w:ascii="Times New Roman" w:hAnsi="Times New Roman" w:cs="Times New Roman"/>
          <w:sz w:val="24"/>
          <w:szCs w:val="24"/>
        </w:rPr>
        <w:t xml:space="preserve"> </w:t>
      </w:r>
      <w:r w:rsidRPr="006E677D">
        <w:rPr>
          <w:rFonts w:ascii="Times New Roman" w:hAnsi="Times New Roman" w:cs="Times New Roman"/>
          <w:sz w:val="24"/>
          <w:szCs w:val="24"/>
        </w:rPr>
        <w:t>Хрестоматия под ред</w:t>
      </w:r>
      <w:r w:rsidR="005319AC" w:rsidRPr="006E677D">
        <w:rPr>
          <w:rFonts w:ascii="Times New Roman" w:hAnsi="Times New Roman" w:cs="Times New Roman"/>
          <w:bCs/>
          <w:sz w:val="24"/>
          <w:szCs w:val="24"/>
        </w:rPr>
        <w:t>акцией Н.П. Ивановой</w:t>
      </w:r>
      <w:r w:rsidRPr="006E677D">
        <w:rPr>
          <w:rFonts w:ascii="Times New Roman" w:hAnsi="Times New Roman" w:cs="Times New Roman"/>
          <w:sz w:val="24"/>
          <w:szCs w:val="24"/>
        </w:rPr>
        <w:t>)</w:t>
      </w:r>
      <w:r w:rsidR="005319AC" w:rsidRPr="006E677D">
        <w:rPr>
          <w:rFonts w:ascii="Times New Roman" w:hAnsi="Times New Roman" w:cs="Times New Roman"/>
          <w:sz w:val="24"/>
          <w:szCs w:val="24"/>
        </w:rPr>
        <w:t>.</w:t>
      </w:r>
    </w:p>
    <w:p w:rsidR="003071C6" w:rsidRPr="006E677D" w:rsidRDefault="0000539B" w:rsidP="006E677D">
      <w:pPr>
        <w:pStyle w:val="a4"/>
        <w:jc w:val="both"/>
        <w:rPr>
          <w:rFonts w:ascii="Times New Roman" w:hAnsi="Times New Roman" w:cs="Times New Roman"/>
          <w:sz w:val="24"/>
          <w:szCs w:val="24"/>
          <w:highlight w:val="yellow"/>
        </w:rPr>
      </w:pPr>
      <w:r w:rsidRPr="006E677D">
        <w:rPr>
          <w:rFonts w:ascii="Times New Roman" w:hAnsi="Times New Roman" w:cs="Times New Roman"/>
          <w:sz w:val="24"/>
          <w:szCs w:val="24"/>
        </w:rPr>
        <w:lastRenderedPageBreak/>
        <w:tab/>
        <w:t>Теоретический анализ, проведенный по проблеме социализации воспитанников</w:t>
      </w:r>
      <w:r w:rsidR="009344CB" w:rsidRPr="006E677D">
        <w:rPr>
          <w:rFonts w:ascii="Times New Roman" w:hAnsi="Times New Roman" w:cs="Times New Roman"/>
          <w:sz w:val="24"/>
          <w:szCs w:val="24"/>
        </w:rPr>
        <w:t>,</w:t>
      </w:r>
      <w:r w:rsidRPr="006E677D">
        <w:rPr>
          <w:rFonts w:ascii="Times New Roman" w:hAnsi="Times New Roman" w:cs="Times New Roman"/>
          <w:sz w:val="24"/>
          <w:szCs w:val="24"/>
        </w:rPr>
        <w:t xml:space="preserve"> позволил выделить ряд  функций, которые </w:t>
      </w:r>
      <w:r w:rsidR="003071C6" w:rsidRPr="006E677D">
        <w:rPr>
          <w:rFonts w:ascii="Times New Roman" w:hAnsi="Times New Roman" w:cs="Times New Roman"/>
          <w:sz w:val="24"/>
          <w:szCs w:val="24"/>
        </w:rPr>
        <w:t>лежат в основе образовательной деятельности Учреждения:</w:t>
      </w:r>
    </w:p>
    <w:p w:rsidR="005C0982" w:rsidRPr="006E677D" w:rsidRDefault="005319AC" w:rsidP="006E677D">
      <w:pPr>
        <w:pStyle w:val="a4"/>
        <w:numPr>
          <w:ilvl w:val="0"/>
          <w:numId w:val="3"/>
        </w:numPr>
        <w:tabs>
          <w:tab w:val="clear" w:pos="720"/>
          <w:tab w:val="num" w:pos="142"/>
        </w:tabs>
        <w:ind w:left="0" w:firstLine="360"/>
        <w:jc w:val="both"/>
        <w:rPr>
          <w:rFonts w:ascii="Times New Roman" w:hAnsi="Times New Roman" w:cs="Times New Roman"/>
          <w:sz w:val="24"/>
          <w:szCs w:val="24"/>
        </w:rPr>
      </w:pPr>
      <w:r w:rsidRPr="006E677D">
        <w:rPr>
          <w:rFonts w:ascii="Times New Roman" w:hAnsi="Times New Roman" w:cs="Times New Roman"/>
          <w:i/>
          <w:iCs/>
          <w:sz w:val="24"/>
          <w:szCs w:val="24"/>
        </w:rPr>
        <w:t>р</w:t>
      </w:r>
      <w:r w:rsidR="005C0982" w:rsidRPr="006E677D">
        <w:rPr>
          <w:rFonts w:ascii="Times New Roman" w:hAnsi="Times New Roman" w:cs="Times New Roman"/>
          <w:i/>
          <w:iCs/>
          <w:sz w:val="24"/>
          <w:szCs w:val="24"/>
        </w:rPr>
        <w:t>азвивающая</w:t>
      </w:r>
      <w:r w:rsidRPr="006E677D">
        <w:rPr>
          <w:rFonts w:ascii="Times New Roman" w:hAnsi="Times New Roman" w:cs="Times New Roman"/>
          <w:i/>
          <w:iCs/>
          <w:sz w:val="24"/>
          <w:szCs w:val="24"/>
        </w:rPr>
        <w:t xml:space="preserve"> </w:t>
      </w:r>
      <w:r w:rsidR="005C0982" w:rsidRPr="006E677D">
        <w:rPr>
          <w:rFonts w:ascii="Times New Roman" w:hAnsi="Times New Roman" w:cs="Times New Roman"/>
          <w:sz w:val="24"/>
          <w:szCs w:val="24"/>
        </w:rPr>
        <w:t>- направлена на создание условий для полноце</w:t>
      </w:r>
      <w:r w:rsidRPr="006E677D">
        <w:rPr>
          <w:rFonts w:ascii="Times New Roman" w:hAnsi="Times New Roman" w:cs="Times New Roman"/>
          <w:sz w:val="24"/>
          <w:szCs w:val="24"/>
        </w:rPr>
        <w:t>нного развития воспитанников,</w:t>
      </w:r>
      <w:r w:rsidR="005C0982" w:rsidRPr="006E677D">
        <w:rPr>
          <w:rFonts w:ascii="Times New Roman" w:hAnsi="Times New Roman" w:cs="Times New Roman"/>
          <w:sz w:val="24"/>
          <w:szCs w:val="24"/>
        </w:rPr>
        <w:t xml:space="preserve"> стимулирование позитивных изменений в их личностном развитии, поддержку процессов раскрытия и самовыражения их способностей; </w:t>
      </w:r>
    </w:p>
    <w:p w:rsidR="005C0982" w:rsidRPr="006E677D" w:rsidRDefault="005C0982" w:rsidP="006E677D">
      <w:pPr>
        <w:numPr>
          <w:ilvl w:val="0"/>
          <w:numId w:val="3"/>
        </w:numPr>
        <w:tabs>
          <w:tab w:val="clear" w:pos="720"/>
          <w:tab w:val="num" w:pos="0"/>
          <w:tab w:val="left" w:pos="900"/>
        </w:tabs>
        <w:spacing w:after="0" w:line="240" w:lineRule="auto"/>
        <w:ind w:left="0" w:firstLine="540"/>
        <w:jc w:val="both"/>
        <w:rPr>
          <w:rFonts w:ascii="Times New Roman" w:hAnsi="Times New Roman" w:cs="Times New Roman"/>
          <w:sz w:val="24"/>
          <w:szCs w:val="24"/>
        </w:rPr>
      </w:pPr>
      <w:r w:rsidRPr="006E677D">
        <w:rPr>
          <w:rFonts w:ascii="Times New Roman" w:hAnsi="Times New Roman" w:cs="Times New Roman"/>
          <w:i/>
          <w:iCs/>
          <w:sz w:val="24"/>
          <w:szCs w:val="24"/>
        </w:rPr>
        <w:t>компенсаторная</w:t>
      </w:r>
      <w:r w:rsidRPr="006E677D">
        <w:rPr>
          <w:rFonts w:ascii="Times New Roman" w:hAnsi="Times New Roman" w:cs="Times New Roman"/>
          <w:sz w:val="24"/>
          <w:szCs w:val="24"/>
        </w:rPr>
        <w:t xml:space="preserve"> - создание условий для компенсации у воспитанников последствий различных видов депривации и педагогической запущенности; </w:t>
      </w:r>
    </w:p>
    <w:p w:rsidR="0000539B" w:rsidRPr="006E677D" w:rsidRDefault="0000539B" w:rsidP="006E677D">
      <w:pPr>
        <w:numPr>
          <w:ilvl w:val="0"/>
          <w:numId w:val="3"/>
        </w:numPr>
        <w:tabs>
          <w:tab w:val="clear" w:pos="720"/>
          <w:tab w:val="num" w:pos="0"/>
          <w:tab w:val="left" w:pos="900"/>
        </w:tabs>
        <w:spacing w:after="0" w:line="240" w:lineRule="auto"/>
        <w:ind w:left="0" w:firstLine="540"/>
        <w:jc w:val="both"/>
        <w:rPr>
          <w:rFonts w:ascii="Times New Roman" w:hAnsi="Times New Roman" w:cs="Times New Roman"/>
          <w:sz w:val="24"/>
          <w:szCs w:val="24"/>
        </w:rPr>
      </w:pPr>
      <w:r w:rsidRPr="006E677D">
        <w:rPr>
          <w:rFonts w:ascii="Times New Roman" w:hAnsi="Times New Roman" w:cs="Times New Roman"/>
          <w:i/>
          <w:iCs/>
          <w:sz w:val="24"/>
          <w:szCs w:val="24"/>
        </w:rPr>
        <w:t xml:space="preserve">защитная </w:t>
      </w:r>
      <w:r w:rsidRPr="006E677D">
        <w:rPr>
          <w:rFonts w:ascii="Times New Roman" w:hAnsi="Times New Roman" w:cs="Times New Roman"/>
          <w:sz w:val="24"/>
          <w:szCs w:val="24"/>
        </w:rPr>
        <w:t>- направлена на нейтрализацию негативных воздействий дезадаптированных семей и факторов окружающей среды на личность ребенка и его развитие, повышение уровня социальной защищенности воспитанников в условиях их пребывания в</w:t>
      </w:r>
      <w:r w:rsidR="009344CB" w:rsidRPr="006E677D">
        <w:rPr>
          <w:rFonts w:ascii="Times New Roman" w:hAnsi="Times New Roman" w:cs="Times New Roman"/>
          <w:sz w:val="24"/>
          <w:szCs w:val="24"/>
        </w:rPr>
        <w:t xml:space="preserve"> Учреждении</w:t>
      </w:r>
      <w:r w:rsidRPr="006E677D">
        <w:rPr>
          <w:rFonts w:ascii="Times New Roman" w:hAnsi="Times New Roman" w:cs="Times New Roman"/>
          <w:sz w:val="24"/>
          <w:szCs w:val="24"/>
        </w:rPr>
        <w:t xml:space="preserve">; </w:t>
      </w:r>
    </w:p>
    <w:p w:rsidR="0000539B" w:rsidRPr="006E677D" w:rsidRDefault="0000539B" w:rsidP="006E677D">
      <w:pPr>
        <w:numPr>
          <w:ilvl w:val="0"/>
          <w:numId w:val="3"/>
        </w:numPr>
        <w:tabs>
          <w:tab w:val="clear" w:pos="720"/>
          <w:tab w:val="num" w:pos="0"/>
          <w:tab w:val="left" w:pos="900"/>
        </w:tabs>
        <w:spacing w:after="0" w:line="240" w:lineRule="auto"/>
        <w:ind w:left="0" w:firstLine="540"/>
        <w:jc w:val="both"/>
        <w:rPr>
          <w:rFonts w:ascii="Times New Roman" w:hAnsi="Times New Roman" w:cs="Times New Roman"/>
          <w:sz w:val="24"/>
          <w:szCs w:val="24"/>
        </w:rPr>
      </w:pPr>
      <w:r w:rsidRPr="006E677D">
        <w:rPr>
          <w:rFonts w:ascii="Times New Roman" w:hAnsi="Times New Roman" w:cs="Times New Roman"/>
          <w:i/>
          <w:iCs/>
          <w:sz w:val="24"/>
          <w:szCs w:val="24"/>
        </w:rPr>
        <w:t>корректирующая</w:t>
      </w:r>
      <w:r w:rsidRPr="006E677D">
        <w:rPr>
          <w:rFonts w:ascii="Times New Roman" w:hAnsi="Times New Roman" w:cs="Times New Roman"/>
          <w:sz w:val="24"/>
          <w:szCs w:val="24"/>
        </w:rPr>
        <w:t xml:space="preserve"> - осуществление педагогически и психологически целесообразной коррекции развития, поведения, общения воспитанника, с целью позитивного влияния на формирование его личности; </w:t>
      </w:r>
    </w:p>
    <w:p w:rsidR="0000539B" w:rsidRPr="006E677D" w:rsidRDefault="0000539B" w:rsidP="006E677D">
      <w:pPr>
        <w:numPr>
          <w:ilvl w:val="0"/>
          <w:numId w:val="3"/>
        </w:numPr>
        <w:tabs>
          <w:tab w:val="clear" w:pos="720"/>
          <w:tab w:val="num" w:pos="0"/>
          <w:tab w:val="left" w:pos="900"/>
        </w:tabs>
        <w:spacing w:after="0" w:line="240" w:lineRule="auto"/>
        <w:ind w:left="0" w:firstLine="540"/>
        <w:jc w:val="both"/>
        <w:rPr>
          <w:rFonts w:ascii="Times New Roman" w:hAnsi="Times New Roman" w:cs="Times New Roman"/>
          <w:sz w:val="24"/>
          <w:szCs w:val="24"/>
        </w:rPr>
      </w:pPr>
      <w:r w:rsidRPr="006E677D">
        <w:rPr>
          <w:rFonts w:ascii="Times New Roman" w:hAnsi="Times New Roman" w:cs="Times New Roman"/>
          <w:i/>
          <w:iCs/>
          <w:sz w:val="24"/>
          <w:szCs w:val="24"/>
        </w:rPr>
        <w:t>регулирующая</w:t>
      </w:r>
      <w:r w:rsidRPr="006E677D">
        <w:rPr>
          <w:rFonts w:ascii="Times New Roman" w:hAnsi="Times New Roman" w:cs="Times New Roman"/>
          <w:sz w:val="24"/>
          <w:szCs w:val="24"/>
        </w:rPr>
        <w:t xml:space="preserve"> - упорядочение педагогических процессов и их влияния на формирование личности воспитанника, имеющего серьезные пр</w:t>
      </w:r>
      <w:r w:rsidR="002116F6" w:rsidRPr="006E677D">
        <w:rPr>
          <w:rFonts w:ascii="Times New Roman" w:hAnsi="Times New Roman" w:cs="Times New Roman"/>
          <w:sz w:val="24"/>
          <w:szCs w:val="24"/>
        </w:rPr>
        <w:t>облемы в личностном развитии,</w:t>
      </w:r>
      <w:r w:rsidRPr="006E677D">
        <w:rPr>
          <w:rFonts w:ascii="Times New Roman" w:hAnsi="Times New Roman" w:cs="Times New Roman"/>
          <w:sz w:val="24"/>
          <w:szCs w:val="24"/>
        </w:rPr>
        <w:t xml:space="preserve"> развитие детского и взрослого коллективов. </w:t>
      </w:r>
    </w:p>
    <w:p w:rsidR="00FC5A0C" w:rsidRPr="006E677D" w:rsidRDefault="0000539B"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Таким образом, опыт по созданию </w:t>
      </w:r>
      <w:r w:rsidR="00E20069" w:rsidRPr="006E677D">
        <w:rPr>
          <w:rFonts w:ascii="Times New Roman" w:hAnsi="Times New Roman" w:cs="Times New Roman"/>
          <w:sz w:val="24"/>
          <w:szCs w:val="24"/>
        </w:rPr>
        <w:t xml:space="preserve">необходимых </w:t>
      </w:r>
      <w:r w:rsidR="003071C6" w:rsidRPr="006E677D">
        <w:rPr>
          <w:rFonts w:ascii="Times New Roman" w:hAnsi="Times New Roman" w:cs="Times New Roman"/>
          <w:sz w:val="24"/>
          <w:szCs w:val="24"/>
        </w:rPr>
        <w:t xml:space="preserve">условий </w:t>
      </w:r>
      <w:r w:rsidRPr="006E677D">
        <w:rPr>
          <w:rFonts w:ascii="Times New Roman" w:hAnsi="Times New Roman" w:cs="Times New Roman"/>
          <w:sz w:val="24"/>
          <w:szCs w:val="24"/>
        </w:rPr>
        <w:t>содержит разработанные и апробированные на протяжении  трех лет</w:t>
      </w:r>
      <w:r w:rsidR="00E20069" w:rsidRPr="006E677D">
        <w:rPr>
          <w:rFonts w:ascii="Times New Roman" w:hAnsi="Times New Roman" w:cs="Times New Roman"/>
          <w:sz w:val="24"/>
          <w:szCs w:val="24"/>
        </w:rPr>
        <w:t xml:space="preserve"> социально-педагогические проекты</w:t>
      </w:r>
      <w:r w:rsidRPr="006E677D">
        <w:rPr>
          <w:rFonts w:ascii="Times New Roman" w:hAnsi="Times New Roman" w:cs="Times New Roman"/>
          <w:sz w:val="24"/>
          <w:szCs w:val="24"/>
        </w:rPr>
        <w:t>, способствующи</w:t>
      </w:r>
      <w:r w:rsidR="00E20069" w:rsidRPr="006E677D">
        <w:rPr>
          <w:rFonts w:ascii="Times New Roman" w:hAnsi="Times New Roman" w:cs="Times New Roman"/>
          <w:sz w:val="24"/>
          <w:szCs w:val="24"/>
        </w:rPr>
        <w:t xml:space="preserve">е успешной социализации </w:t>
      </w:r>
      <w:r w:rsidRPr="006E677D">
        <w:rPr>
          <w:rFonts w:ascii="Times New Roman" w:hAnsi="Times New Roman" w:cs="Times New Roman"/>
          <w:sz w:val="24"/>
          <w:szCs w:val="24"/>
        </w:rPr>
        <w:t xml:space="preserve">детей-сирот и детей, оставшихся без попечения родителей. </w:t>
      </w:r>
    </w:p>
    <w:p w:rsidR="0082705F" w:rsidRPr="006E677D" w:rsidRDefault="00FC5A0C" w:rsidP="006E677D">
      <w:pPr>
        <w:spacing w:after="0" w:line="240" w:lineRule="auto"/>
        <w:ind w:firstLine="708"/>
        <w:jc w:val="center"/>
        <w:rPr>
          <w:rFonts w:ascii="Times New Roman" w:eastAsiaTheme="minorHAnsi" w:hAnsi="Times New Roman" w:cs="Times New Roman"/>
          <w:sz w:val="24"/>
          <w:szCs w:val="24"/>
          <w:lang w:eastAsia="en-US"/>
        </w:rPr>
      </w:pPr>
      <w:r w:rsidRPr="006E677D">
        <w:rPr>
          <w:rFonts w:ascii="Times New Roman" w:eastAsiaTheme="minorHAnsi" w:hAnsi="Times New Roman" w:cs="Times New Roman"/>
          <w:b/>
          <w:sz w:val="24"/>
          <w:szCs w:val="24"/>
          <w:lang w:eastAsia="en-US"/>
        </w:rPr>
        <w:t>Новизна опыта</w:t>
      </w:r>
    </w:p>
    <w:p w:rsidR="00DC5983" w:rsidRPr="006E677D" w:rsidRDefault="00FC5A0C" w:rsidP="006E677D">
      <w:pPr>
        <w:spacing w:after="0" w:line="240" w:lineRule="auto"/>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 xml:space="preserve">заключается в </w:t>
      </w:r>
      <w:r w:rsidR="005E2AAF" w:rsidRPr="006E677D">
        <w:rPr>
          <w:rFonts w:ascii="Times New Roman" w:eastAsiaTheme="minorHAnsi" w:hAnsi="Times New Roman" w:cs="Times New Roman"/>
          <w:sz w:val="24"/>
          <w:szCs w:val="24"/>
          <w:lang w:eastAsia="en-US"/>
        </w:rPr>
        <w:t>разработке социально-педагогических проектов</w:t>
      </w:r>
      <w:r w:rsidRPr="006E677D">
        <w:rPr>
          <w:rFonts w:ascii="Times New Roman" w:eastAsiaTheme="minorHAnsi" w:hAnsi="Times New Roman" w:cs="Times New Roman"/>
          <w:sz w:val="24"/>
          <w:szCs w:val="24"/>
          <w:lang w:eastAsia="en-US"/>
        </w:rPr>
        <w:t xml:space="preserve">,  </w:t>
      </w:r>
      <w:r w:rsidR="005E2AAF" w:rsidRPr="006E677D">
        <w:rPr>
          <w:rFonts w:ascii="Times New Roman" w:eastAsiaTheme="minorHAnsi" w:hAnsi="Times New Roman" w:cs="Times New Roman"/>
          <w:sz w:val="24"/>
          <w:szCs w:val="24"/>
          <w:lang w:eastAsia="en-US"/>
        </w:rPr>
        <w:t xml:space="preserve">авторских дополнительных образовательных программ, </w:t>
      </w:r>
      <w:r w:rsidRPr="006E677D">
        <w:rPr>
          <w:rStyle w:val="c2"/>
          <w:rFonts w:ascii="Times New Roman" w:hAnsi="Times New Roman" w:cs="Times New Roman"/>
          <w:sz w:val="24"/>
          <w:szCs w:val="24"/>
        </w:rPr>
        <w:t>внедрение практики наставничества</w:t>
      </w:r>
      <w:r w:rsidR="005E2AAF" w:rsidRPr="006E677D">
        <w:rPr>
          <w:rStyle w:val="c2"/>
          <w:rFonts w:ascii="Times New Roman" w:hAnsi="Times New Roman" w:cs="Times New Roman"/>
          <w:sz w:val="24"/>
          <w:szCs w:val="24"/>
        </w:rPr>
        <w:t xml:space="preserve">, </w:t>
      </w:r>
      <w:r w:rsidR="005E2AAF" w:rsidRPr="006E677D">
        <w:rPr>
          <w:rFonts w:ascii="Times New Roman" w:eastAsiaTheme="minorHAnsi" w:hAnsi="Times New Roman" w:cs="Times New Roman"/>
          <w:sz w:val="24"/>
          <w:szCs w:val="24"/>
          <w:lang w:eastAsia="en-US"/>
        </w:rPr>
        <w:t>направленных на успешную социализацию воспитанников</w:t>
      </w:r>
      <w:r w:rsidRPr="006E677D">
        <w:rPr>
          <w:rFonts w:ascii="Times New Roman" w:eastAsiaTheme="minorHAnsi" w:hAnsi="Times New Roman" w:cs="Times New Roman"/>
          <w:sz w:val="24"/>
          <w:szCs w:val="24"/>
          <w:lang w:eastAsia="en-US"/>
        </w:rPr>
        <w:t xml:space="preserve">. </w:t>
      </w:r>
    </w:p>
    <w:p w:rsidR="0082705F" w:rsidRPr="006E677D" w:rsidRDefault="00DC5983" w:rsidP="006E677D">
      <w:pPr>
        <w:spacing w:after="0" w:line="240" w:lineRule="auto"/>
        <w:ind w:firstLine="708"/>
        <w:jc w:val="both"/>
        <w:rPr>
          <w:rFonts w:ascii="Times New Roman" w:eastAsiaTheme="minorHAnsi" w:hAnsi="Times New Roman" w:cs="Times New Roman"/>
          <w:i/>
          <w:sz w:val="24"/>
          <w:szCs w:val="24"/>
          <w:lang w:eastAsia="en-US"/>
        </w:rPr>
      </w:pPr>
      <w:r w:rsidRPr="006E677D">
        <w:rPr>
          <w:rFonts w:ascii="Times New Roman" w:eastAsiaTheme="minorHAnsi" w:hAnsi="Times New Roman" w:cs="Times New Roman"/>
          <w:b/>
          <w:sz w:val="24"/>
          <w:szCs w:val="24"/>
          <w:lang w:eastAsia="en-US"/>
        </w:rPr>
        <w:t>Характеристика условий, в которых возможно применение данного опыта</w:t>
      </w:r>
    </w:p>
    <w:p w:rsidR="00FC5A0C" w:rsidRPr="006E677D" w:rsidRDefault="00FC5A0C" w:rsidP="006E677D">
      <w:pPr>
        <w:spacing w:after="0" w:line="240" w:lineRule="auto"/>
        <w:ind w:firstLine="708"/>
        <w:jc w:val="both"/>
        <w:rPr>
          <w:rFonts w:ascii="Times New Roman" w:hAnsi="Times New Roman" w:cs="Times New Roman"/>
          <w:sz w:val="24"/>
          <w:szCs w:val="24"/>
        </w:rPr>
      </w:pPr>
      <w:r w:rsidRPr="006E677D">
        <w:rPr>
          <w:rFonts w:ascii="Times New Roman" w:eastAsiaTheme="minorHAnsi" w:hAnsi="Times New Roman" w:cs="Times New Roman"/>
          <w:sz w:val="24"/>
          <w:szCs w:val="24"/>
          <w:lang w:eastAsia="en-US"/>
        </w:rPr>
        <w:t>Данный опыт можно применять в работе с детьми в соци</w:t>
      </w:r>
      <w:r w:rsidR="006B06D6" w:rsidRPr="006E677D">
        <w:rPr>
          <w:rFonts w:ascii="Times New Roman" w:eastAsiaTheme="minorHAnsi" w:hAnsi="Times New Roman" w:cs="Times New Roman"/>
          <w:sz w:val="24"/>
          <w:szCs w:val="24"/>
          <w:lang w:eastAsia="en-US"/>
        </w:rPr>
        <w:t>альных и образовательных организациях.</w:t>
      </w:r>
    </w:p>
    <w:p w:rsidR="001524A9" w:rsidRPr="006E677D" w:rsidRDefault="001524A9"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w:t>
      </w:r>
    </w:p>
    <w:p w:rsidR="001524A9" w:rsidRPr="006E677D" w:rsidRDefault="001524A9" w:rsidP="006E677D">
      <w:pPr>
        <w:spacing w:after="0" w:line="240" w:lineRule="auto"/>
        <w:jc w:val="center"/>
        <w:rPr>
          <w:rFonts w:ascii="Times New Roman" w:hAnsi="Times New Roman" w:cs="Times New Roman"/>
          <w:b/>
          <w:sz w:val="24"/>
          <w:szCs w:val="24"/>
        </w:rPr>
      </w:pPr>
      <w:r w:rsidRPr="006E677D">
        <w:rPr>
          <w:rFonts w:ascii="Times New Roman" w:hAnsi="Times New Roman" w:cs="Times New Roman"/>
          <w:b/>
          <w:sz w:val="24"/>
          <w:szCs w:val="24"/>
        </w:rPr>
        <w:t xml:space="preserve">Раздел </w:t>
      </w:r>
      <w:r w:rsidRPr="006E677D">
        <w:rPr>
          <w:rFonts w:ascii="Times New Roman" w:hAnsi="Times New Roman" w:cs="Times New Roman"/>
          <w:b/>
          <w:sz w:val="24"/>
          <w:szCs w:val="24"/>
          <w:lang w:val="en-US"/>
        </w:rPr>
        <w:t>II</w:t>
      </w:r>
      <w:r w:rsidRPr="006E677D">
        <w:rPr>
          <w:rFonts w:ascii="Times New Roman" w:hAnsi="Times New Roman" w:cs="Times New Roman"/>
          <w:b/>
          <w:sz w:val="24"/>
          <w:szCs w:val="24"/>
        </w:rPr>
        <w:t>.</w:t>
      </w:r>
    </w:p>
    <w:p w:rsidR="0000539B" w:rsidRPr="006E677D" w:rsidRDefault="001524A9" w:rsidP="006E677D">
      <w:pPr>
        <w:spacing w:after="0" w:line="240" w:lineRule="auto"/>
        <w:jc w:val="center"/>
        <w:rPr>
          <w:rFonts w:ascii="Times New Roman" w:hAnsi="Times New Roman" w:cs="Times New Roman"/>
          <w:b/>
          <w:sz w:val="24"/>
          <w:szCs w:val="24"/>
        </w:rPr>
      </w:pPr>
      <w:r w:rsidRPr="006E677D">
        <w:rPr>
          <w:rFonts w:ascii="Times New Roman" w:hAnsi="Times New Roman" w:cs="Times New Roman"/>
          <w:b/>
          <w:sz w:val="24"/>
          <w:szCs w:val="24"/>
        </w:rPr>
        <w:t>Технология описания опыта</w:t>
      </w:r>
    </w:p>
    <w:p w:rsidR="0000539B" w:rsidRPr="006E677D" w:rsidRDefault="0000539B" w:rsidP="006E677D">
      <w:pPr>
        <w:widowControl w:val="0"/>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ab/>
      </w:r>
      <w:r w:rsidR="008F0F84" w:rsidRPr="006E677D">
        <w:rPr>
          <w:rFonts w:ascii="Times New Roman" w:hAnsi="Times New Roman" w:cs="Times New Roman"/>
          <w:b/>
          <w:bCs/>
          <w:i/>
          <w:iCs/>
          <w:sz w:val="24"/>
          <w:szCs w:val="24"/>
        </w:rPr>
        <w:t xml:space="preserve">Целью данного педагогического опыта </w:t>
      </w:r>
      <w:r w:rsidRPr="006E677D">
        <w:rPr>
          <w:rFonts w:ascii="Times New Roman" w:hAnsi="Times New Roman" w:cs="Times New Roman"/>
          <w:sz w:val="24"/>
          <w:szCs w:val="24"/>
        </w:rPr>
        <w:t xml:space="preserve"> является повышение уровня  социализации  воспитанников посредством разработки и реализации </w:t>
      </w:r>
      <w:r w:rsidRPr="006E677D">
        <w:rPr>
          <w:rFonts w:ascii="Times New Roman" w:hAnsi="Times New Roman" w:cs="Times New Roman"/>
          <w:bCs/>
          <w:sz w:val="24"/>
          <w:szCs w:val="24"/>
        </w:rPr>
        <w:t>социально-педагогических проектов.</w:t>
      </w:r>
    </w:p>
    <w:p w:rsidR="00B93CDD" w:rsidRPr="006E677D" w:rsidRDefault="0000539B" w:rsidP="006E677D">
      <w:pPr>
        <w:spacing w:after="0" w:line="240" w:lineRule="auto"/>
        <w:ind w:firstLine="660"/>
        <w:jc w:val="both"/>
        <w:rPr>
          <w:rFonts w:ascii="Times New Roman" w:hAnsi="Times New Roman" w:cs="Times New Roman"/>
          <w:b/>
          <w:bCs/>
          <w:sz w:val="24"/>
          <w:szCs w:val="24"/>
        </w:rPr>
      </w:pPr>
      <w:r w:rsidRPr="006E677D">
        <w:rPr>
          <w:rFonts w:ascii="Times New Roman" w:hAnsi="Times New Roman" w:cs="Times New Roman"/>
          <w:sz w:val="24"/>
          <w:szCs w:val="24"/>
        </w:rPr>
        <w:t xml:space="preserve">Достижение поставленной цели сопровождалось решением </w:t>
      </w:r>
      <w:r w:rsidRPr="006E677D">
        <w:rPr>
          <w:rFonts w:ascii="Times New Roman" w:hAnsi="Times New Roman" w:cs="Times New Roman"/>
          <w:b/>
          <w:bCs/>
          <w:i/>
          <w:iCs/>
          <w:sz w:val="24"/>
          <w:szCs w:val="24"/>
        </w:rPr>
        <w:t>следующих задач</w:t>
      </w:r>
      <w:r w:rsidRPr="006E677D">
        <w:rPr>
          <w:rFonts w:ascii="Times New Roman" w:hAnsi="Times New Roman" w:cs="Times New Roman"/>
          <w:b/>
          <w:bCs/>
          <w:sz w:val="24"/>
          <w:szCs w:val="24"/>
        </w:rPr>
        <w:t>:</w:t>
      </w:r>
    </w:p>
    <w:p w:rsidR="00B93CDD" w:rsidRPr="006E677D" w:rsidRDefault="00B93CDD" w:rsidP="006E677D">
      <w:pPr>
        <w:spacing w:after="0" w:line="240" w:lineRule="auto"/>
        <w:ind w:left="660"/>
        <w:jc w:val="both"/>
        <w:rPr>
          <w:rFonts w:ascii="Times New Roman" w:hAnsi="Times New Roman" w:cs="Times New Roman"/>
          <w:sz w:val="24"/>
          <w:szCs w:val="24"/>
        </w:rPr>
      </w:pPr>
      <w:r w:rsidRPr="006E677D">
        <w:rPr>
          <w:rFonts w:ascii="Times New Roman" w:hAnsi="Times New Roman" w:cs="Times New Roman"/>
          <w:b/>
          <w:bCs/>
          <w:sz w:val="24"/>
          <w:szCs w:val="24"/>
        </w:rPr>
        <w:t xml:space="preserve">- </w:t>
      </w:r>
      <w:r w:rsidRPr="006E677D">
        <w:rPr>
          <w:rFonts w:ascii="Times New Roman" w:hAnsi="Times New Roman" w:cs="Times New Roman"/>
          <w:bCs/>
          <w:sz w:val="24"/>
          <w:szCs w:val="24"/>
        </w:rPr>
        <w:t>разработк</w:t>
      </w:r>
      <w:r w:rsidR="00522924" w:rsidRPr="006E677D">
        <w:rPr>
          <w:rFonts w:ascii="Times New Roman" w:hAnsi="Times New Roman" w:cs="Times New Roman"/>
          <w:bCs/>
          <w:sz w:val="24"/>
          <w:szCs w:val="24"/>
        </w:rPr>
        <w:t xml:space="preserve">а </w:t>
      </w:r>
      <w:r w:rsidRPr="006E677D">
        <w:rPr>
          <w:rFonts w:ascii="Times New Roman" w:hAnsi="Times New Roman" w:cs="Times New Roman"/>
          <w:sz w:val="24"/>
          <w:szCs w:val="24"/>
        </w:rPr>
        <w:t>комплексной  дополнительной образовательной программы  «Путь к успеху», авторских дополнительных  образовательных  программ творческих объединений "Мастер на все руки", "Домоводство";</w:t>
      </w:r>
    </w:p>
    <w:p w:rsidR="00B93CDD" w:rsidRPr="006E677D" w:rsidRDefault="00B93CDD" w:rsidP="006E677D">
      <w:pPr>
        <w:spacing w:after="0" w:line="240" w:lineRule="auto"/>
        <w:ind w:left="660"/>
        <w:jc w:val="both"/>
        <w:rPr>
          <w:rFonts w:ascii="Times New Roman" w:hAnsi="Times New Roman" w:cs="Times New Roman"/>
          <w:sz w:val="24"/>
          <w:szCs w:val="24"/>
        </w:rPr>
      </w:pPr>
      <w:r w:rsidRPr="006E677D">
        <w:rPr>
          <w:rFonts w:ascii="Times New Roman" w:hAnsi="Times New Roman" w:cs="Times New Roman"/>
          <w:sz w:val="24"/>
          <w:szCs w:val="24"/>
        </w:rPr>
        <w:t xml:space="preserve">- </w:t>
      </w:r>
      <w:r w:rsidR="00522924" w:rsidRPr="006E677D">
        <w:rPr>
          <w:rStyle w:val="c2"/>
          <w:rFonts w:ascii="Times New Roman" w:hAnsi="Times New Roman" w:cs="Times New Roman"/>
          <w:sz w:val="24"/>
          <w:szCs w:val="24"/>
        </w:rPr>
        <w:t>внедрение</w:t>
      </w:r>
      <w:r w:rsidR="000E4EA2" w:rsidRPr="006E677D">
        <w:rPr>
          <w:rStyle w:val="c2"/>
          <w:rFonts w:ascii="Times New Roman" w:hAnsi="Times New Roman" w:cs="Times New Roman"/>
          <w:sz w:val="24"/>
          <w:szCs w:val="24"/>
        </w:rPr>
        <w:t xml:space="preserve"> спортивного тьюторства</w:t>
      </w:r>
      <w:r w:rsidR="00B56CD0" w:rsidRPr="006E677D">
        <w:rPr>
          <w:rStyle w:val="c2"/>
          <w:rFonts w:ascii="Times New Roman" w:hAnsi="Times New Roman" w:cs="Times New Roman"/>
          <w:sz w:val="24"/>
          <w:szCs w:val="24"/>
        </w:rPr>
        <w:t>, социального  партнёрств</w:t>
      </w:r>
      <w:r w:rsidR="002116F6" w:rsidRPr="006E677D">
        <w:rPr>
          <w:rStyle w:val="c2"/>
          <w:rFonts w:ascii="Times New Roman" w:hAnsi="Times New Roman" w:cs="Times New Roman"/>
          <w:sz w:val="24"/>
          <w:szCs w:val="24"/>
        </w:rPr>
        <w:t>а с учреждениями</w:t>
      </w:r>
      <w:r w:rsidR="00B56CD0" w:rsidRPr="006E677D">
        <w:rPr>
          <w:rStyle w:val="c2"/>
          <w:rFonts w:ascii="Times New Roman" w:hAnsi="Times New Roman" w:cs="Times New Roman"/>
          <w:sz w:val="24"/>
          <w:szCs w:val="24"/>
        </w:rPr>
        <w:t>, общественными  организациями и фондами;</w:t>
      </w:r>
    </w:p>
    <w:p w:rsidR="002875B0" w:rsidRPr="006E677D" w:rsidRDefault="002116F6" w:rsidP="006E677D">
      <w:pPr>
        <w:spacing w:after="0" w:line="240" w:lineRule="auto"/>
        <w:ind w:left="660"/>
        <w:jc w:val="both"/>
        <w:rPr>
          <w:rFonts w:ascii="Times New Roman" w:hAnsi="Times New Roman" w:cs="Times New Roman"/>
          <w:sz w:val="24"/>
          <w:szCs w:val="24"/>
        </w:rPr>
      </w:pPr>
      <w:r w:rsidRPr="006E677D">
        <w:rPr>
          <w:rFonts w:ascii="Times New Roman" w:hAnsi="Times New Roman" w:cs="Times New Roman"/>
          <w:sz w:val="24"/>
          <w:szCs w:val="24"/>
        </w:rPr>
        <w:t>- разработка и реализация</w:t>
      </w:r>
      <w:r w:rsidR="00B56CD0" w:rsidRPr="006E677D">
        <w:rPr>
          <w:rFonts w:ascii="Times New Roman" w:hAnsi="Times New Roman" w:cs="Times New Roman"/>
          <w:sz w:val="24"/>
          <w:szCs w:val="24"/>
        </w:rPr>
        <w:t xml:space="preserve"> проектов на темы</w:t>
      </w:r>
      <w:r w:rsidR="00AD30FD" w:rsidRPr="006E677D">
        <w:rPr>
          <w:rFonts w:ascii="Times New Roman" w:hAnsi="Times New Roman" w:cs="Times New Roman"/>
          <w:sz w:val="24"/>
          <w:szCs w:val="24"/>
        </w:rPr>
        <w:t>:</w:t>
      </w:r>
      <w:r w:rsidR="00B56CD0" w:rsidRPr="006E677D">
        <w:rPr>
          <w:rFonts w:ascii="Times New Roman" w:hAnsi="Times New Roman" w:cs="Times New Roman"/>
          <w:sz w:val="24"/>
          <w:szCs w:val="24"/>
        </w:rPr>
        <w:t xml:space="preserve"> «Я САМ», </w:t>
      </w:r>
      <w:r w:rsidR="00AD30FD" w:rsidRPr="006E677D">
        <w:rPr>
          <w:rFonts w:ascii="Times New Roman" w:hAnsi="Times New Roman" w:cs="Times New Roman"/>
          <w:sz w:val="24"/>
          <w:szCs w:val="24"/>
        </w:rPr>
        <w:t xml:space="preserve"> «Арт-кухня: </w:t>
      </w:r>
      <w:r w:rsidR="00B56CD0" w:rsidRPr="006E677D">
        <w:rPr>
          <w:rFonts w:ascii="Times New Roman" w:hAnsi="Times New Roman" w:cs="Times New Roman"/>
          <w:sz w:val="24"/>
          <w:szCs w:val="24"/>
        </w:rPr>
        <w:t xml:space="preserve">рецепты семейного благополучия», </w:t>
      </w:r>
      <w:r w:rsidR="00AD30FD" w:rsidRPr="006E677D">
        <w:rPr>
          <w:rFonts w:ascii="Times New Roman" w:hAnsi="Times New Roman" w:cs="Times New Roman"/>
          <w:sz w:val="24"/>
          <w:szCs w:val="24"/>
        </w:rPr>
        <w:t xml:space="preserve"> «Палитра семейных ценностей и отношений»</w:t>
      </w:r>
      <w:r w:rsidR="005C0982" w:rsidRPr="006E677D">
        <w:rPr>
          <w:rFonts w:ascii="Times New Roman" w:hAnsi="Times New Roman" w:cs="Times New Roman"/>
          <w:sz w:val="24"/>
          <w:szCs w:val="24"/>
        </w:rPr>
        <w:t>.</w:t>
      </w:r>
    </w:p>
    <w:p w:rsidR="00B943DC" w:rsidRPr="006E677D" w:rsidRDefault="00522924" w:rsidP="006E677D">
      <w:pPr>
        <w:spacing w:after="0" w:line="240" w:lineRule="auto"/>
        <w:jc w:val="both"/>
        <w:rPr>
          <w:rFonts w:ascii="Times New Roman" w:hAnsi="Times New Roman" w:cs="Times New Roman"/>
          <w:color w:val="FF0000"/>
          <w:sz w:val="24"/>
          <w:szCs w:val="24"/>
          <w:highlight w:val="yellow"/>
          <w:u w:val="single"/>
        </w:rPr>
      </w:pPr>
      <w:r w:rsidRPr="006E677D">
        <w:rPr>
          <w:rFonts w:ascii="Times New Roman" w:hAnsi="Times New Roman" w:cs="Times New Roman"/>
          <w:kern w:val="24"/>
          <w:sz w:val="24"/>
          <w:szCs w:val="24"/>
        </w:rPr>
        <w:tab/>
      </w:r>
      <w:r w:rsidR="005C0982" w:rsidRPr="006E677D">
        <w:rPr>
          <w:rFonts w:ascii="Times New Roman" w:hAnsi="Times New Roman" w:cs="Times New Roman"/>
          <w:kern w:val="24"/>
          <w:sz w:val="24"/>
          <w:szCs w:val="24"/>
        </w:rPr>
        <w:t>В целя</w:t>
      </w:r>
      <w:r w:rsidR="002875B0" w:rsidRPr="006E677D">
        <w:rPr>
          <w:rFonts w:ascii="Times New Roman" w:hAnsi="Times New Roman" w:cs="Times New Roman"/>
          <w:kern w:val="24"/>
          <w:sz w:val="24"/>
          <w:szCs w:val="24"/>
        </w:rPr>
        <w:t xml:space="preserve">х </w:t>
      </w:r>
      <w:r w:rsidR="006C0670" w:rsidRPr="006E677D">
        <w:rPr>
          <w:rFonts w:ascii="Times New Roman" w:hAnsi="Times New Roman" w:cs="Times New Roman"/>
          <w:kern w:val="24"/>
          <w:sz w:val="24"/>
          <w:szCs w:val="24"/>
        </w:rPr>
        <w:t xml:space="preserve">формирования более успешной социально-ориентированной  личности, умеющей принимать правильные решения, планировать и организовывать свою жизнь в современных  условиях, </w:t>
      </w:r>
      <w:r w:rsidR="002875B0" w:rsidRPr="006E677D">
        <w:rPr>
          <w:rFonts w:ascii="Times New Roman" w:hAnsi="Times New Roman" w:cs="Times New Roman"/>
          <w:sz w:val="24"/>
          <w:szCs w:val="24"/>
        </w:rPr>
        <w:t xml:space="preserve">Учреждение </w:t>
      </w:r>
      <w:r w:rsidR="002875B0" w:rsidRPr="006E677D">
        <w:rPr>
          <w:rFonts w:ascii="Times New Roman" w:hAnsi="Times New Roman" w:cs="Times New Roman"/>
          <w:i/>
          <w:sz w:val="24"/>
          <w:szCs w:val="24"/>
        </w:rPr>
        <w:t>участвовало</w:t>
      </w:r>
      <w:r w:rsidR="0000539B" w:rsidRPr="006E677D">
        <w:rPr>
          <w:rFonts w:ascii="Times New Roman" w:hAnsi="Times New Roman" w:cs="Times New Roman"/>
          <w:i/>
          <w:sz w:val="24"/>
          <w:szCs w:val="24"/>
        </w:rPr>
        <w:t xml:space="preserve"> в реализации </w:t>
      </w:r>
      <w:r w:rsidR="00EB466D" w:rsidRPr="006E677D">
        <w:rPr>
          <w:rFonts w:ascii="Times New Roman" w:eastAsiaTheme="minorHAnsi" w:hAnsi="Times New Roman" w:cs="Times New Roman"/>
          <w:i/>
          <w:sz w:val="24"/>
          <w:szCs w:val="24"/>
          <w:shd w:val="clear" w:color="auto" w:fill="FFFFFF"/>
          <w:lang w:eastAsia="en-US"/>
        </w:rPr>
        <w:t>регионального</w:t>
      </w:r>
      <w:r w:rsidR="009344CB" w:rsidRPr="006E677D">
        <w:rPr>
          <w:rFonts w:ascii="Times New Roman" w:eastAsiaTheme="minorHAnsi" w:hAnsi="Times New Roman" w:cs="Times New Roman"/>
          <w:i/>
          <w:sz w:val="24"/>
          <w:szCs w:val="24"/>
          <w:shd w:val="clear" w:color="auto" w:fill="FFFFFF"/>
          <w:lang w:eastAsia="en-US"/>
        </w:rPr>
        <w:t xml:space="preserve"> проекта</w:t>
      </w:r>
      <w:r w:rsidR="00A37AA3" w:rsidRPr="006E677D">
        <w:rPr>
          <w:rFonts w:ascii="Times New Roman" w:eastAsiaTheme="minorHAnsi" w:hAnsi="Times New Roman" w:cs="Times New Roman"/>
          <w:i/>
          <w:sz w:val="24"/>
          <w:szCs w:val="24"/>
          <w:shd w:val="clear" w:color="auto" w:fill="FFFFFF"/>
          <w:lang w:eastAsia="en-US"/>
        </w:rPr>
        <w:t xml:space="preserve"> </w:t>
      </w:r>
      <w:r w:rsidR="0000539B" w:rsidRPr="006E677D">
        <w:rPr>
          <w:rFonts w:ascii="Times New Roman" w:hAnsi="Times New Roman" w:cs="Times New Roman"/>
          <w:i/>
          <w:sz w:val="24"/>
          <w:szCs w:val="24"/>
        </w:rPr>
        <w:t xml:space="preserve">«Социализация детей-сирот   и детей, оставшихся без попечения родителей, путем создания центра развития и </w:t>
      </w:r>
      <w:r w:rsidR="00B435D4" w:rsidRPr="006E677D">
        <w:rPr>
          <w:rFonts w:ascii="Times New Roman" w:hAnsi="Times New Roman" w:cs="Times New Roman"/>
          <w:i/>
          <w:sz w:val="24"/>
          <w:szCs w:val="24"/>
        </w:rPr>
        <w:t xml:space="preserve">социализации </w:t>
      </w:r>
      <w:r w:rsidR="0000539B" w:rsidRPr="006E677D">
        <w:rPr>
          <w:rFonts w:ascii="Times New Roman" w:hAnsi="Times New Roman" w:cs="Times New Roman"/>
          <w:i/>
          <w:sz w:val="24"/>
          <w:szCs w:val="24"/>
        </w:rPr>
        <w:t>детей физкультурно-спортивной направленности «Старт»</w:t>
      </w:r>
      <w:r w:rsidR="00A51BF0" w:rsidRPr="006E677D">
        <w:rPr>
          <w:rFonts w:ascii="Times New Roman" w:hAnsi="Times New Roman" w:cs="Times New Roman"/>
          <w:sz w:val="24"/>
          <w:szCs w:val="24"/>
        </w:rPr>
        <w:t>.</w:t>
      </w:r>
      <w:r w:rsidR="00A0084D" w:rsidRPr="006E677D">
        <w:rPr>
          <w:rFonts w:ascii="Times New Roman" w:hAnsi="Times New Roman" w:cs="Times New Roman"/>
          <w:sz w:val="24"/>
          <w:szCs w:val="24"/>
        </w:rPr>
        <w:t xml:space="preserve"> Для достижения поставленных целей и </w:t>
      </w:r>
      <w:r w:rsidR="00534311" w:rsidRPr="006E677D">
        <w:rPr>
          <w:rFonts w:ascii="Times New Roman" w:hAnsi="Times New Roman" w:cs="Times New Roman"/>
          <w:sz w:val="24"/>
          <w:szCs w:val="24"/>
        </w:rPr>
        <w:t xml:space="preserve">решения </w:t>
      </w:r>
      <w:r w:rsidR="00A0084D" w:rsidRPr="006E677D">
        <w:rPr>
          <w:rFonts w:ascii="Times New Roman" w:hAnsi="Times New Roman" w:cs="Times New Roman"/>
          <w:sz w:val="24"/>
          <w:szCs w:val="24"/>
        </w:rPr>
        <w:t xml:space="preserve">задач проекта </w:t>
      </w:r>
      <w:r w:rsidR="00A37AA3" w:rsidRPr="006E677D">
        <w:rPr>
          <w:rFonts w:ascii="Times New Roman" w:hAnsi="Times New Roman" w:cs="Times New Roman"/>
          <w:bCs/>
          <w:sz w:val="24"/>
          <w:szCs w:val="24"/>
        </w:rPr>
        <w:t xml:space="preserve">разработана и внедрена  </w:t>
      </w:r>
      <w:r w:rsidR="00534311" w:rsidRPr="006E677D">
        <w:rPr>
          <w:rFonts w:ascii="Times New Roman" w:hAnsi="Times New Roman" w:cs="Times New Roman"/>
          <w:sz w:val="24"/>
          <w:szCs w:val="24"/>
        </w:rPr>
        <w:t>комплексная  дополнительная образовательная программа</w:t>
      </w:r>
      <w:r w:rsidR="001E4CC4" w:rsidRPr="006E677D">
        <w:rPr>
          <w:rFonts w:ascii="Times New Roman" w:hAnsi="Times New Roman" w:cs="Times New Roman"/>
          <w:sz w:val="24"/>
          <w:szCs w:val="24"/>
        </w:rPr>
        <w:t xml:space="preserve"> социализации</w:t>
      </w:r>
      <w:r w:rsidR="001E4CC4" w:rsidRPr="006E677D">
        <w:rPr>
          <w:rFonts w:ascii="Times New Roman" w:hAnsi="Times New Roman" w:cs="Times New Roman"/>
          <w:b/>
          <w:sz w:val="24"/>
          <w:szCs w:val="24"/>
        </w:rPr>
        <w:t xml:space="preserve"> </w:t>
      </w:r>
      <w:r w:rsidR="001E4CC4" w:rsidRPr="006E677D">
        <w:rPr>
          <w:rFonts w:ascii="Times New Roman" w:hAnsi="Times New Roman" w:cs="Times New Roman"/>
          <w:sz w:val="24"/>
          <w:szCs w:val="24"/>
        </w:rPr>
        <w:t>воспитанников</w:t>
      </w:r>
      <w:r w:rsidR="00A0084D" w:rsidRPr="006E677D">
        <w:rPr>
          <w:rFonts w:ascii="Times New Roman" w:hAnsi="Times New Roman" w:cs="Times New Roman"/>
          <w:sz w:val="24"/>
          <w:szCs w:val="24"/>
        </w:rPr>
        <w:t xml:space="preserve"> «Путь к успеху» ГБУ </w:t>
      </w:r>
      <w:r w:rsidR="00A0084D" w:rsidRPr="006E677D">
        <w:rPr>
          <w:rFonts w:ascii="Times New Roman" w:hAnsi="Times New Roman" w:cs="Times New Roman"/>
          <w:bCs/>
          <w:sz w:val="24"/>
          <w:szCs w:val="24"/>
        </w:rPr>
        <w:t xml:space="preserve">«Старооскольский центр развития и социализации </w:t>
      </w:r>
      <w:r w:rsidR="00A0084D" w:rsidRPr="006E677D">
        <w:rPr>
          <w:rFonts w:ascii="Times New Roman" w:hAnsi="Times New Roman" w:cs="Times New Roman"/>
          <w:sz w:val="24"/>
          <w:szCs w:val="24"/>
        </w:rPr>
        <w:t>детей физкультурно-спортивной направленности</w:t>
      </w:r>
      <w:r w:rsidR="00A0084D" w:rsidRPr="006E677D">
        <w:rPr>
          <w:rFonts w:ascii="Times New Roman" w:hAnsi="Times New Roman" w:cs="Times New Roman"/>
          <w:bCs/>
          <w:sz w:val="24"/>
          <w:szCs w:val="24"/>
        </w:rPr>
        <w:t xml:space="preserve"> «Старт»</w:t>
      </w:r>
      <w:r w:rsidR="00D50C59" w:rsidRPr="006E677D">
        <w:rPr>
          <w:rFonts w:ascii="Times New Roman" w:hAnsi="Times New Roman" w:cs="Times New Roman"/>
          <w:bCs/>
          <w:sz w:val="24"/>
          <w:szCs w:val="24"/>
        </w:rPr>
        <w:t xml:space="preserve"> </w:t>
      </w:r>
      <w:r w:rsidR="00D50C59" w:rsidRPr="006E677D">
        <w:rPr>
          <w:rFonts w:ascii="Times New Roman" w:hAnsi="Times New Roman" w:cs="Times New Roman"/>
          <w:sz w:val="24"/>
          <w:szCs w:val="24"/>
        </w:rPr>
        <w:t>(Приложение 1)</w:t>
      </w:r>
      <w:r w:rsidR="00EB466D" w:rsidRPr="006E677D">
        <w:rPr>
          <w:rFonts w:ascii="Times New Roman" w:hAnsi="Times New Roman" w:cs="Times New Roman"/>
          <w:bCs/>
          <w:sz w:val="24"/>
          <w:szCs w:val="24"/>
        </w:rPr>
        <w:t xml:space="preserve">,  </w:t>
      </w:r>
      <w:r w:rsidR="00EB466D" w:rsidRPr="006E677D">
        <w:rPr>
          <w:rFonts w:ascii="Times New Roman" w:hAnsi="Times New Roman" w:cs="Times New Roman"/>
          <w:bCs/>
          <w:sz w:val="24"/>
          <w:szCs w:val="24"/>
        </w:rPr>
        <w:lastRenderedPageBreak/>
        <w:t>формирующая личность,</w:t>
      </w:r>
      <w:r w:rsidR="00D50C59" w:rsidRPr="006E677D">
        <w:rPr>
          <w:rFonts w:ascii="Times New Roman" w:hAnsi="Times New Roman" w:cs="Times New Roman"/>
          <w:bCs/>
          <w:sz w:val="24"/>
          <w:szCs w:val="24"/>
        </w:rPr>
        <w:t xml:space="preserve"> готовую к успешной социализации в обществе</w:t>
      </w:r>
      <w:r w:rsidR="00A0084D" w:rsidRPr="006E677D">
        <w:rPr>
          <w:rFonts w:ascii="Times New Roman" w:hAnsi="Times New Roman" w:cs="Times New Roman"/>
          <w:bCs/>
          <w:sz w:val="24"/>
          <w:szCs w:val="24"/>
        </w:rPr>
        <w:t xml:space="preserve">. </w:t>
      </w:r>
      <w:r w:rsidR="00A0084D" w:rsidRPr="006E677D">
        <w:rPr>
          <w:rFonts w:ascii="Times New Roman" w:eastAsia="Times New Roman" w:hAnsi="Times New Roman" w:cs="Times New Roman"/>
          <w:sz w:val="24"/>
          <w:szCs w:val="24"/>
        </w:rPr>
        <w:t xml:space="preserve">Программа состоит из двух блоков, </w:t>
      </w:r>
      <w:r w:rsidR="00A0084D" w:rsidRPr="006E677D">
        <w:rPr>
          <w:rFonts w:ascii="Times New Roman" w:eastAsia="Times New Roman" w:hAnsi="Times New Roman" w:cs="Times New Roman"/>
          <w:iCs/>
          <w:sz w:val="24"/>
          <w:szCs w:val="24"/>
          <w:bdr w:val="none" w:sz="0" w:space="0" w:color="auto" w:frame="1"/>
          <w:shd w:val="clear" w:color="auto" w:fill="FFFFFF"/>
        </w:rPr>
        <w:t>каждый из которых включает набор определенных компонентов,</w:t>
      </w:r>
      <w:r w:rsidR="00A0084D" w:rsidRPr="006E677D">
        <w:rPr>
          <w:rFonts w:ascii="Times New Roman" w:eastAsia="Times New Roman" w:hAnsi="Times New Roman" w:cs="Times New Roman"/>
          <w:sz w:val="24"/>
          <w:szCs w:val="24"/>
        </w:rPr>
        <w:t xml:space="preserve"> образующих единый комплекс дл</w:t>
      </w:r>
      <w:r w:rsidR="00A5462B" w:rsidRPr="006E677D">
        <w:rPr>
          <w:rFonts w:ascii="Times New Roman" w:eastAsia="Times New Roman" w:hAnsi="Times New Roman" w:cs="Times New Roman"/>
          <w:sz w:val="24"/>
          <w:szCs w:val="24"/>
        </w:rPr>
        <w:t>я достижения поставленной цели. Первый блок п</w:t>
      </w:r>
      <w:r w:rsidR="00A5462B" w:rsidRPr="006E677D">
        <w:rPr>
          <w:rFonts w:ascii="Times New Roman" w:hAnsi="Times New Roman" w:cs="Times New Roman"/>
          <w:sz w:val="24"/>
          <w:szCs w:val="24"/>
        </w:rPr>
        <w:t>рограммы</w:t>
      </w:r>
      <w:r w:rsidR="007230FE" w:rsidRPr="006E677D">
        <w:rPr>
          <w:rFonts w:ascii="Times New Roman" w:hAnsi="Times New Roman" w:cs="Times New Roman"/>
          <w:sz w:val="24"/>
          <w:szCs w:val="24"/>
        </w:rPr>
        <w:t>, в который входит</w:t>
      </w:r>
      <w:r w:rsidR="00A5462B" w:rsidRPr="006E677D">
        <w:rPr>
          <w:rFonts w:ascii="Times New Roman" w:hAnsi="Times New Roman" w:cs="Times New Roman"/>
          <w:sz w:val="24"/>
          <w:szCs w:val="24"/>
        </w:rPr>
        <w:t xml:space="preserve"> восемь</w:t>
      </w:r>
      <w:r w:rsidR="00A5462B" w:rsidRPr="006E677D">
        <w:rPr>
          <w:rFonts w:ascii="Times New Roman" w:hAnsi="Times New Roman" w:cs="Times New Roman"/>
          <w:color w:val="FF0000"/>
          <w:sz w:val="24"/>
          <w:szCs w:val="24"/>
        </w:rPr>
        <w:t xml:space="preserve"> </w:t>
      </w:r>
      <w:r w:rsidR="00A5462B" w:rsidRPr="006E677D">
        <w:rPr>
          <w:rFonts w:ascii="Times New Roman" w:hAnsi="Times New Roman" w:cs="Times New Roman"/>
          <w:sz w:val="24"/>
          <w:szCs w:val="24"/>
        </w:rPr>
        <w:t xml:space="preserve">компонентов: </w:t>
      </w:r>
      <w:r w:rsidR="00A5462B" w:rsidRPr="006E677D">
        <w:rPr>
          <w:rFonts w:ascii="Times New Roman" w:eastAsia="Times New Roman" w:hAnsi="Times New Roman" w:cs="Times New Roman"/>
          <w:sz w:val="24"/>
          <w:szCs w:val="24"/>
        </w:rPr>
        <w:t>«</w:t>
      </w:r>
      <w:r w:rsidR="00A5462B" w:rsidRPr="006E677D">
        <w:rPr>
          <w:rFonts w:ascii="Times New Roman" w:eastAsia="Times New Roman" w:hAnsi="Times New Roman" w:cs="Times New Roman"/>
          <w:bCs/>
          <w:sz w:val="24"/>
          <w:szCs w:val="24"/>
        </w:rPr>
        <w:t>Семья», «</w:t>
      </w:r>
      <w:r w:rsidR="00A5462B" w:rsidRPr="006E677D">
        <w:rPr>
          <w:rFonts w:ascii="Times New Roman" w:eastAsia="Times New Roman" w:hAnsi="Times New Roman" w:cs="Times New Roman"/>
          <w:sz w:val="24"/>
          <w:szCs w:val="24"/>
        </w:rPr>
        <w:t xml:space="preserve">Физическое здоровье и его укрепление», «Мой социум: кто и что меня окружает», «Духовно-нравственное развитие личности воспитанника», «Культура поведения и этикет», «Профилактика и коррекция девиантного поведения», «Трудовые навыки как основа жизнеобеспечения»,  «Профориентация», - </w:t>
      </w:r>
      <w:r w:rsidR="00A5462B" w:rsidRPr="006E677D">
        <w:rPr>
          <w:rFonts w:ascii="Times New Roman" w:hAnsi="Times New Roman" w:cs="Times New Roman"/>
          <w:sz w:val="24"/>
          <w:szCs w:val="24"/>
        </w:rPr>
        <w:t>реализуется с  воспитанниками  дошкольного и школьного возраста.</w:t>
      </w:r>
      <w:r w:rsidR="007230FE" w:rsidRPr="006E677D">
        <w:rPr>
          <w:rFonts w:ascii="Times New Roman" w:hAnsi="Times New Roman" w:cs="Times New Roman"/>
          <w:color w:val="FF0000"/>
          <w:sz w:val="24"/>
          <w:szCs w:val="24"/>
        </w:rPr>
        <w:t xml:space="preserve"> </w:t>
      </w:r>
      <w:r w:rsidR="00B943DC" w:rsidRPr="006E677D">
        <w:rPr>
          <w:rFonts w:ascii="Times New Roman" w:hAnsi="Times New Roman" w:cs="Times New Roman"/>
          <w:sz w:val="24"/>
          <w:szCs w:val="24"/>
        </w:rPr>
        <w:t>Второй блок программы, в который входит четыре компонента:   «Я и мой дом, моя семья, моя профессия», «Я и мой социум», «Я и мое здоровье», «Я и мои права», - реализуется с выпускниками, проживающими в социальной гостинице учреждения.</w:t>
      </w:r>
    </w:p>
    <w:p w:rsidR="00B943DC" w:rsidRPr="006E677D" w:rsidRDefault="00A5462B" w:rsidP="006E677D">
      <w:pPr>
        <w:spacing w:after="0" w:line="240" w:lineRule="auto"/>
        <w:ind w:firstLine="708"/>
        <w:jc w:val="both"/>
        <w:rPr>
          <w:rFonts w:ascii="Times New Roman" w:eastAsia="Times New Roman" w:hAnsi="Times New Roman" w:cs="Times New Roman"/>
          <w:sz w:val="24"/>
          <w:szCs w:val="24"/>
        </w:rPr>
      </w:pPr>
      <w:r w:rsidRPr="006E677D">
        <w:rPr>
          <w:rFonts w:ascii="Times New Roman" w:hAnsi="Times New Roman" w:cs="Times New Roman"/>
          <w:sz w:val="24"/>
          <w:szCs w:val="24"/>
        </w:rPr>
        <w:t>Р</w:t>
      </w:r>
      <w:r w:rsidRPr="006E677D">
        <w:rPr>
          <w:rFonts w:ascii="Times New Roman" w:eastAsia="Times New Roman" w:hAnsi="Times New Roman" w:cs="Times New Roman"/>
          <w:sz w:val="24"/>
          <w:szCs w:val="24"/>
        </w:rPr>
        <w:t>еализация</w:t>
      </w:r>
      <w:r w:rsidR="007230FE" w:rsidRPr="006E677D">
        <w:rPr>
          <w:rFonts w:ascii="Times New Roman" w:eastAsia="Times New Roman" w:hAnsi="Times New Roman" w:cs="Times New Roman"/>
          <w:sz w:val="24"/>
          <w:szCs w:val="24"/>
        </w:rPr>
        <w:t xml:space="preserve"> данной </w:t>
      </w:r>
      <w:r w:rsidR="00B943DC" w:rsidRPr="006E677D">
        <w:rPr>
          <w:rFonts w:ascii="Times New Roman" w:eastAsia="Times New Roman" w:hAnsi="Times New Roman" w:cs="Times New Roman"/>
          <w:sz w:val="24"/>
          <w:szCs w:val="24"/>
        </w:rPr>
        <w:t xml:space="preserve"> </w:t>
      </w:r>
      <w:r w:rsidRPr="006E677D">
        <w:rPr>
          <w:rFonts w:ascii="Times New Roman" w:eastAsia="Times New Roman" w:hAnsi="Times New Roman" w:cs="Times New Roman"/>
          <w:sz w:val="24"/>
          <w:szCs w:val="24"/>
        </w:rPr>
        <w:t xml:space="preserve">программы позволяет </w:t>
      </w:r>
      <w:r w:rsidR="007230FE" w:rsidRPr="006E677D">
        <w:rPr>
          <w:rFonts w:ascii="Times New Roman" w:eastAsia="Times New Roman" w:hAnsi="Times New Roman" w:cs="Times New Roman"/>
          <w:sz w:val="24"/>
          <w:szCs w:val="24"/>
        </w:rPr>
        <w:t xml:space="preserve">воспитанникам </w:t>
      </w:r>
      <w:r w:rsidRPr="006E677D">
        <w:rPr>
          <w:rFonts w:ascii="Times New Roman" w:eastAsia="Times New Roman" w:hAnsi="Times New Roman" w:cs="Times New Roman"/>
          <w:sz w:val="24"/>
          <w:szCs w:val="24"/>
        </w:rPr>
        <w:t>достичь следующих результатов:</w:t>
      </w:r>
    </w:p>
    <w:p w:rsidR="00A5462B" w:rsidRPr="006E677D" w:rsidRDefault="00A5462B"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адаптироваться в кровной или замещающей семье.</w:t>
      </w:r>
    </w:p>
    <w:p w:rsidR="00A5462B" w:rsidRPr="006E677D" w:rsidRDefault="00A5462B"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стремиться к здоровому образу жизни;</w:t>
      </w:r>
    </w:p>
    <w:p w:rsidR="00A5462B" w:rsidRPr="006E677D" w:rsidRDefault="00A5462B"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использовать личные физические возможности для сохранения своего здоровья;</w:t>
      </w:r>
    </w:p>
    <w:p w:rsidR="00A5462B" w:rsidRPr="006E677D" w:rsidRDefault="00A5462B"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ухаживать за своим телом, обслуживать себя, быть опрятным, аккуратным, физически развитым;</w:t>
      </w:r>
    </w:p>
    <w:p w:rsidR="00A5462B" w:rsidRPr="006E677D" w:rsidRDefault="00A5462B"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быть готовым к сознательному выбору профессии</w:t>
      </w:r>
      <w:r w:rsidR="007230FE" w:rsidRPr="006E677D">
        <w:rPr>
          <w:rFonts w:ascii="Times New Roman" w:hAnsi="Times New Roman" w:cs="Times New Roman"/>
          <w:sz w:val="24"/>
          <w:szCs w:val="24"/>
        </w:rPr>
        <w:t>, иметь мотивацию</w:t>
      </w:r>
      <w:r w:rsidR="00B943DC" w:rsidRPr="006E677D">
        <w:rPr>
          <w:rFonts w:ascii="Times New Roman" w:hAnsi="Times New Roman" w:cs="Times New Roman"/>
          <w:sz w:val="24"/>
          <w:szCs w:val="24"/>
        </w:rPr>
        <w:t xml:space="preserve"> к трудовой деятельности</w:t>
      </w:r>
      <w:r w:rsidRPr="006E677D">
        <w:rPr>
          <w:rFonts w:ascii="Times New Roman" w:hAnsi="Times New Roman" w:cs="Times New Roman"/>
          <w:sz w:val="24"/>
          <w:szCs w:val="24"/>
        </w:rPr>
        <w:t>;</w:t>
      </w:r>
    </w:p>
    <w:p w:rsidR="007230FE" w:rsidRPr="006E677D" w:rsidRDefault="00A5462B"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уметь вести себя в общественных местах, </w:t>
      </w:r>
    </w:p>
    <w:p w:rsidR="00A5462B" w:rsidRPr="006E677D" w:rsidRDefault="007230FE"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ориентироваться </w:t>
      </w:r>
      <w:r w:rsidR="00A5462B" w:rsidRPr="006E677D">
        <w:rPr>
          <w:rFonts w:ascii="Times New Roman" w:hAnsi="Times New Roman" w:cs="Times New Roman"/>
          <w:sz w:val="24"/>
          <w:szCs w:val="24"/>
        </w:rPr>
        <w:t>в различных жизненных ситуациях;</w:t>
      </w:r>
    </w:p>
    <w:p w:rsidR="00A5462B" w:rsidRPr="006E677D" w:rsidRDefault="00A5462B"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экономно вести домашнее хозяйство, готовить, стирать, убирать;</w:t>
      </w:r>
    </w:p>
    <w:p w:rsidR="00A5462B" w:rsidRPr="006E677D" w:rsidRDefault="00A5462B"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иметь свои убеждения, идеалы, ценности;</w:t>
      </w:r>
    </w:p>
    <w:p w:rsidR="00A5462B" w:rsidRPr="006E677D" w:rsidRDefault="00A5462B"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быть самостоятельным, ответственным, психологически устойч</w:t>
      </w:r>
      <w:r w:rsidR="007230FE" w:rsidRPr="006E677D">
        <w:rPr>
          <w:rFonts w:ascii="Times New Roman" w:hAnsi="Times New Roman" w:cs="Times New Roman"/>
          <w:sz w:val="24"/>
          <w:szCs w:val="24"/>
        </w:rPr>
        <w:t>ивым к непредвиденным ситуациям;</w:t>
      </w:r>
      <w:r w:rsidRPr="006E677D">
        <w:rPr>
          <w:rFonts w:ascii="Times New Roman" w:hAnsi="Times New Roman" w:cs="Times New Roman"/>
          <w:sz w:val="24"/>
          <w:szCs w:val="24"/>
        </w:rPr>
        <w:t xml:space="preserve"> </w:t>
      </w:r>
    </w:p>
    <w:p w:rsidR="00B943DC" w:rsidRPr="006E677D" w:rsidRDefault="007230FE"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w:t>
      </w:r>
      <w:r w:rsidR="00B943DC" w:rsidRPr="006E677D">
        <w:rPr>
          <w:rFonts w:ascii="Times New Roman" w:hAnsi="Times New Roman" w:cs="Times New Roman"/>
          <w:sz w:val="24"/>
          <w:szCs w:val="24"/>
        </w:rPr>
        <w:t xml:space="preserve"> планировать свою жизнь и решать практические задачи по ее устройству.</w:t>
      </w:r>
    </w:p>
    <w:p w:rsidR="003D7075" w:rsidRPr="006E677D" w:rsidRDefault="00AF260E" w:rsidP="006E677D">
      <w:pPr>
        <w:spacing w:after="0" w:line="240" w:lineRule="auto"/>
        <w:ind w:firstLine="708"/>
        <w:jc w:val="both"/>
        <w:rPr>
          <w:rStyle w:val="c2"/>
          <w:rFonts w:ascii="Times New Roman" w:hAnsi="Times New Roman" w:cs="Times New Roman"/>
          <w:sz w:val="24"/>
          <w:szCs w:val="24"/>
        </w:rPr>
      </w:pPr>
      <w:r w:rsidRPr="006E677D">
        <w:rPr>
          <w:rFonts w:ascii="Times New Roman" w:hAnsi="Times New Roman" w:cs="Times New Roman"/>
          <w:sz w:val="24"/>
          <w:szCs w:val="24"/>
        </w:rPr>
        <w:t>П</w:t>
      </w:r>
      <w:r w:rsidR="009A5E51" w:rsidRPr="006E677D">
        <w:rPr>
          <w:rFonts w:ascii="Times New Roman" w:hAnsi="Times New Roman" w:cs="Times New Roman"/>
          <w:sz w:val="24"/>
          <w:szCs w:val="24"/>
        </w:rPr>
        <w:t xml:space="preserve">оложительное </w:t>
      </w:r>
      <w:r w:rsidR="00540D8C" w:rsidRPr="006E677D">
        <w:rPr>
          <w:rFonts w:ascii="Times New Roman" w:hAnsi="Times New Roman" w:cs="Times New Roman"/>
          <w:sz w:val="24"/>
          <w:szCs w:val="24"/>
        </w:rPr>
        <w:t xml:space="preserve">влияние на </w:t>
      </w:r>
      <w:r w:rsidR="006C0670" w:rsidRPr="006E677D">
        <w:rPr>
          <w:rFonts w:ascii="Times New Roman" w:hAnsi="Times New Roman" w:cs="Times New Roman"/>
          <w:sz w:val="24"/>
          <w:szCs w:val="24"/>
        </w:rPr>
        <w:t xml:space="preserve">формирование социально-активной личности, способной успешно ориентироваться в обществе, </w:t>
      </w:r>
      <w:r w:rsidR="009A5E51" w:rsidRPr="006E677D">
        <w:rPr>
          <w:rFonts w:ascii="Times New Roman" w:hAnsi="Times New Roman" w:cs="Times New Roman"/>
          <w:sz w:val="24"/>
          <w:szCs w:val="24"/>
        </w:rPr>
        <w:t xml:space="preserve">оказали </w:t>
      </w:r>
      <w:r w:rsidR="00A0084D" w:rsidRPr="006E677D">
        <w:rPr>
          <w:rFonts w:ascii="Times New Roman" w:hAnsi="Times New Roman" w:cs="Times New Roman"/>
          <w:sz w:val="24"/>
          <w:szCs w:val="24"/>
        </w:rPr>
        <w:t>таки</w:t>
      </w:r>
      <w:r w:rsidR="009A5E51" w:rsidRPr="006E677D">
        <w:rPr>
          <w:rFonts w:ascii="Times New Roman" w:hAnsi="Times New Roman" w:cs="Times New Roman"/>
          <w:sz w:val="24"/>
          <w:szCs w:val="24"/>
        </w:rPr>
        <w:t>е</w:t>
      </w:r>
      <w:r w:rsidR="00A0084D" w:rsidRPr="006E677D">
        <w:rPr>
          <w:rFonts w:ascii="Times New Roman" w:hAnsi="Times New Roman" w:cs="Times New Roman"/>
          <w:sz w:val="24"/>
          <w:szCs w:val="24"/>
        </w:rPr>
        <w:t xml:space="preserve"> форм</w:t>
      </w:r>
      <w:r w:rsidR="009A5E51" w:rsidRPr="006E677D">
        <w:rPr>
          <w:rFonts w:ascii="Times New Roman" w:hAnsi="Times New Roman" w:cs="Times New Roman"/>
          <w:sz w:val="24"/>
          <w:szCs w:val="24"/>
        </w:rPr>
        <w:t>ы</w:t>
      </w:r>
      <w:r w:rsidR="00A0084D" w:rsidRPr="006E677D">
        <w:rPr>
          <w:rFonts w:ascii="Times New Roman" w:hAnsi="Times New Roman" w:cs="Times New Roman"/>
          <w:sz w:val="24"/>
          <w:szCs w:val="24"/>
        </w:rPr>
        <w:t xml:space="preserve"> и метод</w:t>
      </w:r>
      <w:r w:rsidR="009A5E51" w:rsidRPr="006E677D">
        <w:rPr>
          <w:rFonts w:ascii="Times New Roman" w:hAnsi="Times New Roman" w:cs="Times New Roman"/>
          <w:sz w:val="24"/>
          <w:szCs w:val="24"/>
        </w:rPr>
        <w:t>ы</w:t>
      </w:r>
      <w:r w:rsidR="00A0084D" w:rsidRPr="006E677D">
        <w:rPr>
          <w:rFonts w:ascii="Times New Roman" w:hAnsi="Times New Roman" w:cs="Times New Roman"/>
          <w:sz w:val="24"/>
          <w:szCs w:val="24"/>
        </w:rPr>
        <w:t xml:space="preserve"> работы как:</w:t>
      </w:r>
    </w:p>
    <w:p w:rsidR="00772E27" w:rsidRPr="006E677D" w:rsidRDefault="003D7075" w:rsidP="006E677D">
      <w:pPr>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w:t>
      </w:r>
      <w:r w:rsidR="007230FE" w:rsidRPr="006E677D">
        <w:rPr>
          <w:rFonts w:ascii="Times New Roman" w:eastAsia="Times New Roman" w:hAnsi="Times New Roman" w:cs="Times New Roman"/>
          <w:sz w:val="24"/>
          <w:szCs w:val="24"/>
        </w:rPr>
        <w:t xml:space="preserve"> организация личностно </w:t>
      </w:r>
      <w:r w:rsidR="00772E27" w:rsidRPr="006E677D">
        <w:rPr>
          <w:rFonts w:ascii="Times New Roman" w:eastAsia="Times New Roman" w:hAnsi="Times New Roman" w:cs="Times New Roman"/>
          <w:sz w:val="24"/>
          <w:szCs w:val="24"/>
        </w:rPr>
        <w:t>ориентированного спортивного тьюторства</w:t>
      </w:r>
      <w:r w:rsidR="00540D8C" w:rsidRPr="006E677D">
        <w:rPr>
          <w:rFonts w:ascii="Times New Roman" w:eastAsia="Times New Roman" w:hAnsi="Times New Roman" w:cs="Times New Roman"/>
          <w:sz w:val="24"/>
          <w:szCs w:val="24"/>
        </w:rPr>
        <w:t xml:space="preserve"> студ</w:t>
      </w:r>
      <w:r w:rsidR="004511FE" w:rsidRPr="006E677D">
        <w:rPr>
          <w:rFonts w:ascii="Times New Roman" w:eastAsia="Times New Roman" w:hAnsi="Times New Roman" w:cs="Times New Roman"/>
          <w:sz w:val="24"/>
          <w:szCs w:val="24"/>
        </w:rPr>
        <w:t>ентами педагогического колледжа</w:t>
      </w:r>
      <w:r w:rsidR="007230FE" w:rsidRPr="006E677D">
        <w:rPr>
          <w:rFonts w:ascii="Times New Roman" w:eastAsia="Times New Roman" w:hAnsi="Times New Roman" w:cs="Times New Roman"/>
          <w:sz w:val="24"/>
          <w:szCs w:val="24"/>
        </w:rPr>
        <w:t xml:space="preserve">, </w:t>
      </w:r>
      <w:r w:rsidR="00BF217E" w:rsidRPr="006E677D">
        <w:rPr>
          <w:rFonts w:ascii="Times New Roman" w:eastAsia="Times New Roman" w:hAnsi="Times New Roman" w:cs="Times New Roman"/>
          <w:sz w:val="24"/>
          <w:szCs w:val="24"/>
        </w:rPr>
        <w:t xml:space="preserve">которое </w:t>
      </w:r>
      <w:r w:rsidR="00772E27" w:rsidRPr="006E677D">
        <w:rPr>
          <w:rFonts w:ascii="Times New Roman" w:eastAsia="Times New Roman" w:hAnsi="Times New Roman" w:cs="Times New Roman"/>
          <w:sz w:val="24"/>
          <w:szCs w:val="24"/>
        </w:rPr>
        <w:t>способс</w:t>
      </w:r>
      <w:r w:rsidR="00BF217E" w:rsidRPr="006E677D">
        <w:rPr>
          <w:rFonts w:ascii="Times New Roman" w:eastAsia="Times New Roman" w:hAnsi="Times New Roman" w:cs="Times New Roman"/>
          <w:sz w:val="24"/>
          <w:szCs w:val="24"/>
        </w:rPr>
        <w:t>твовало</w:t>
      </w:r>
      <w:r w:rsidRPr="006E677D">
        <w:rPr>
          <w:rFonts w:ascii="Times New Roman" w:eastAsia="Times New Roman" w:hAnsi="Times New Roman" w:cs="Times New Roman"/>
          <w:sz w:val="24"/>
          <w:szCs w:val="24"/>
        </w:rPr>
        <w:t xml:space="preserve"> </w:t>
      </w:r>
      <w:r w:rsidR="00BF217E" w:rsidRPr="006E677D">
        <w:rPr>
          <w:rFonts w:ascii="Times New Roman" w:eastAsia="Times New Roman" w:hAnsi="Times New Roman" w:cs="Times New Roman"/>
          <w:sz w:val="24"/>
          <w:szCs w:val="24"/>
        </w:rPr>
        <w:t>повысить заинтересованность в</w:t>
      </w:r>
      <w:r w:rsidR="004511FE" w:rsidRPr="006E677D">
        <w:rPr>
          <w:rFonts w:ascii="Times New Roman" w:eastAsia="Times New Roman" w:hAnsi="Times New Roman" w:cs="Times New Roman"/>
          <w:sz w:val="24"/>
          <w:szCs w:val="24"/>
        </w:rPr>
        <w:t>оспитанник</w:t>
      </w:r>
      <w:r w:rsidR="00BF217E" w:rsidRPr="006E677D">
        <w:rPr>
          <w:rFonts w:ascii="Times New Roman" w:eastAsia="Times New Roman" w:hAnsi="Times New Roman" w:cs="Times New Roman"/>
          <w:sz w:val="24"/>
          <w:szCs w:val="24"/>
        </w:rPr>
        <w:t>ов</w:t>
      </w:r>
      <w:r w:rsidR="004511FE" w:rsidRPr="006E677D">
        <w:rPr>
          <w:rFonts w:ascii="Times New Roman" w:eastAsia="Times New Roman" w:hAnsi="Times New Roman" w:cs="Times New Roman"/>
          <w:sz w:val="24"/>
          <w:szCs w:val="24"/>
        </w:rPr>
        <w:t xml:space="preserve"> посещать спортивные секции, участвовать</w:t>
      </w:r>
      <w:r w:rsidR="00BF217E" w:rsidRPr="006E677D">
        <w:rPr>
          <w:rFonts w:ascii="Times New Roman" w:eastAsia="Times New Roman" w:hAnsi="Times New Roman" w:cs="Times New Roman"/>
          <w:sz w:val="24"/>
          <w:szCs w:val="24"/>
        </w:rPr>
        <w:t xml:space="preserve"> в сдаче норм ГТО, вести здоровый образ жизни. </w:t>
      </w:r>
    </w:p>
    <w:p w:rsidR="00BF217E" w:rsidRPr="006E677D" w:rsidRDefault="00540D8C" w:rsidP="006E677D">
      <w:pPr>
        <w:spacing w:after="0" w:line="240" w:lineRule="auto"/>
        <w:jc w:val="both"/>
        <w:rPr>
          <w:rFonts w:ascii="Times New Roman" w:hAnsi="Times New Roman" w:cs="Times New Roman"/>
          <w:sz w:val="24"/>
          <w:szCs w:val="24"/>
          <w:shd w:val="clear" w:color="auto" w:fill="FFFFFF"/>
        </w:rPr>
      </w:pPr>
      <w:r w:rsidRPr="006E677D">
        <w:rPr>
          <w:rStyle w:val="c2"/>
          <w:rFonts w:ascii="Times New Roman" w:hAnsi="Times New Roman" w:cs="Times New Roman"/>
          <w:sz w:val="24"/>
          <w:szCs w:val="24"/>
        </w:rPr>
        <w:t xml:space="preserve">- </w:t>
      </w:r>
      <w:r w:rsidR="00772E27" w:rsidRPr="006E677D">
        <w:rPr>
          <w:rStyle w:val="c2"/>
          <w:rFonts w:ascii="Times New Roman" w:hAnsi="Times New Roman" w:cs="Times New Roman"/>
          <w:sz w:val="24"/>
          <w:szCs w:val="24"/>
        </w:rPr>
        <w:t>социальное  партнёрств</w:t>
      </w:r>
      <w:r w:rsidR="00EB466D" w:rsidRPr="006E677D">
        <w:rPr>
          <w:rStyle w:val="c2"/>
          <w:rFonts w:ascii="Times New Roman" w:hAnsi="Times New Roman" w:cs="Times New Roman"/>
          <w:sz w:val="24"/>
          <w:szCs w:val="24"/>
        </w:rPr>
        <w:t>о с учреждениями</w:t>
      </w:r>
      <w:r w:rsidR="00772E27" w:rsidRPr="006E677D">
        <w:rPr>
          <w:rStyle w:val="c2"/>
          <w:rFonts w:ascii="Times New Roman" w:hAnsi="Times New Roman" w:cs="Times New Roman"/>
          <w:sz w:val="24"/>
          <w:szCs w:val="24"/>
        </w:rPr>
        <w:t>, общественными  организациями и фондами</w:t>
      </w:r>
      <w:r w:rsidR="00BF217E" w:rsidRPr="006E677D">
        <w:rPr>
          <w:rStyle w:val="c2"/>
          <w:rFonts w:ascii="Times New Roman" w:hAnsi="Times New Roman" w:cs="Times New Roman"/>
          <w:sz w:val="24"/>
          <w:szCs w:val="24"/>
        </w:rPr>
        <w:t xml:space="preserve">, что позволило воспитанникам </w:t>
      </w:r>
      <w:r w:rsidR="00B47034" w:rsidRPr="006E677D">
        <w:rPr>
          <w:rStyle w:val="c2"/>
          <w:rFonts w:ascii="Times New Roman" w:hAnsi="Times New Roman" w:cs="Times New Roman"/>
          <w:sz w:val="24"/>
          <w:szCs w:val="24"/>
        </w:rPr>
        <w:t xml:space="preserve">освоить </w:t>
      </w:r>
      <w:r w:rsidRPr="006E677D">
        <w:rPr>
          <w:rStyle w:val="c2"/>
          <w:rFonts w:ascii="Times New Roman" w:hAnsi="Times New Roman" w:cs="Times New Roman"/>
          <w:sz w:val="24"/>
          <w:szCs w:val="24"/>
        </w:rPr>
        <w:t>уникальные игры на экономические, политичес</w:t>
      </w:r>
      <w:r w:rsidR="00B47034" w:rsidRPr="006E677D">
        <w:rPr>
          <w:rStyle w:val="c2"/>
          <w:rFonts w:ascii="Times New Roman" w:hAnsi="Times New Roman" w:cs="Times New Roman"/>
          <w:sz w:val="24"/>
          <w:szCs w:val="24"/>
        </w:rPr>
        <w:t>кие и социальные темы, проявить</w:t>
      </w:r>
      <w:r w:rsidRPr="006E677D">
        <w:rPr>
          <w:rStyle w:val="c2"/>
          <w:rFonts w:ascii="Times New Roman" w:hAnsi="Times New Roman" w:cs="Times New Roman"/>
          <w:sz w:val="24"/>
          <w:szCs w:val="24"/>
        </w:rPr>
        <w:t xml:space="preserve"> актерское мастерство</w:t>
      </w:r>
      <w:r w:rsidR="00BF217E" w:rsidRPr="006E677D">
        <w:rPr>
          <w:rStyle w:val="c2"/>
          <w:rFonts w:ascii="Times New Roman" w:hAnsi="Times New Roman" w:cs="Times New Roman"/>
          <w:sz w:val="24"/>
          <w:szCs w:val="24"/>
        </w:rPr>
        <w:t xml:space="preserve">, </w:t>
      </w:r>
      <w:r w:rsidR="00B47034" w:rsidRPr="006E677D">
        <w:rPr>
          <w:rStyle w:val="c2"/>
          <w:rFonts w:ascii="Times New Roman" w:hAnsi="Times New Roman" w:cs="Times New Roman"/>
          <w:sz w:val="24"/>
          <w:szCs w:val="24"/>
        </w:rPr>
        <w:t xml:space="preserve">  </w:t>
      </w:r>
      <w:r w:rsidR="00BF217E" w:rsidRPr="006E677D">
        <w:rPr>
          <w:rStyle w:val="c2"/>
          <w:rFonts w:ascii="Times New Roman" w:hAnsi="Times New Roman" w:cs="Times New Roman"/>
          <w:sz w:val="24"/>
          <w:szCs w:val="24"/>
        </w:rPr>
        <w:t xml:space="preserve">принимать участие в тренингах, </w:t>
      </w:r>
      <w:r w:rsidRPr="006E677D">
        <w:rPr>
          <w:rStyle w:val="c2"/>
          <w:rFonts w:ascii="Times New Roman" w:hAnsi="Times New Roman" w:cs="Times New Roman"/>
          <w:sz w:val="24"/>
          <w:szCs w:val="24"/>
        </w:rPr>
        <w:t xml:space="preserve"> кве</w:t>
      </w:r>
      <w:r w:rsidR="00135924" w:rsidRPr="006E677D">
        <w:rPr>
          <w:rStyle w:val="c2"/>
          <w:rFonts w:ascii="Times New Roman" w:hAnsi="Times New Roman" w:cs="Times New Roman"/>
          <w:sz w:val="24"/>
          <w:szCs w:val="24"/>
        </w:rPr>
        <w:t>с</w:t>
      </w:r>
      <w:r w:rsidR="00BF217E" w:rsidRPr="006E677D">
        <w:rPr>
          <w:rStyle w:val="c2"/>
          <w:rFonts w:ascii="Times New Roman" w:hAnsi="Times New Roman" w:cs="Times New Roman"/>
          <w:sz w:val="24"/>
          <w:szCs w:val="24"/>
        </w:rPr>
        <w:t>т-играх и др.</w:t>
      </w:r>
      <w:r w:rsidR="00B47034" w:rsidRPr="006E677D">
        <w:rPr>
          <w:rStyle w:val="c2"/>
          <w:rFonts w:ascii="Times New Roman" w:hAnsi="Times New Roman" w:cs="Times New Roman"/>
          <w:sz w:val="24"/>
          <w:szCs w:val="24"/>
        </w:rPr>
        <w:t xml:space="preserve"> С помощью привлечения внебюджетных средств</w:t>
      </w:r>
      <w:r w:rsidR="006C0670" w:rsidRPr="006E677D">
        <w:rPr>
          <w:rStyle w:val="c2"/>
          <w:rFonts w:ascii="Times New Roman" w:hAnsi="Times New Roman" w:cs="Times New Roman"/>
          <w:sz w:val="24"/>
          <w:szCs w:val="24"/>
        </w:rPr>
        <w:t>,</w:t>
      </w:r>
      <w:r w:rsidR="00B47034" w:rsidRPr="006E677D">
        <w:rPr>
          <w:rStyle w:val="c2"/>
          <w:rFonts w:ascii="Times New Roman" w:hAnsi="Times New Roman" w:cs="Times New Roman"/>
          <w:sz w:val="24"/>
          <w:szCs w:val="24"/>
        </w:rPr>
        <w:t xml:space="preserve"> проведена</w:t>
      </w:r>
      <w:r w:rsidR="00B47034" w:rsidRPr="006E677D">
        <w:rPr>
          <w:rFonts w:ascii="Times New Roman" w:hAnsi="Times New Roman" w:cs="Times New Roman"/>
          <w:sz w:val="24"/>
          <w:szCs w:val="24"/>
        </w:rPr>
        <w:t xml:space="preserve"> реконструкция </w:t>
      </w:r>
      <w:r w:rsidRPr="006E677D">
        <w:rPr>
          <w:rFonts w:ascii="Times New Roman" w:hAnsi="Times New Roman" w:cs="Times New Roman"/>
          <w:sz w:val="24"/>
          <w:szCs w:val="24"/>
        </w:rPr>
        <w:t xml:space="preserve">материально-технической базы учреждения: </w:t>
      </w:r>
      <w:r w:rsidRPr="006E677D">
        <w:rPr>
          <w:rFonts w:ascii="Times New Roman" w:hAnsi="Times New Roman" w:cs="Times New Roman"/>
          <w:sz w:val="24"/>
          <w:szCs w:val="24"/>
          <w:shd w:val="clear" w:color="auto" w:fill="FFFFFF"/>
        </w:rPr>
        <w:t xml:space="preserve">ремонт актового зала, спортивного зала, помещений для проживания детей, </w:t>
      </w:r>
      <w:r w:rsidRPr="006E677D">
        <w:rPr>
          <w:rFonts w:ascii="Times New Roman" w:hAnsi="Times New Roman" w:cs="Times New Roman"/>
          <w:sz w:val="24"/>
          <w:szCs w:val="24"/>
        </w:rPr>
        <w:t xml:space="preserve">строительство многофункциональной спортивной площадки, детской игровой площадки, </w:t>
      </w:r>
      <w:r w:rsidRPr="006E677D">
        <w:rPr>
          <w:rFonts w:ascii="Times New Roman" w:hAnsi="Times New Roman" w:cs="Times New Roman"/>
          <w:sz w:val="24"/>
          <w:szCs w:val="24"/>
          <w:shd w:val="clear" w:color="auto" w:fill="FFFFFF"/>
        </w:rPr>
        <w:t>подключение высокоскоростного интернета, приобретение и установка оборудования для работы радиоклуба</w:t>
      </w:r>
      <w:r w:rsidR="00600ADC" w:rsidRPr="006E677D">
        <w:rPr>
          <w:rFonts w:ascii="Times New Roman" w:hAnsi="Times New Roman" w:cs="Times New Roman"/>
          <w:sz w:val="24"/>
          <w:szCs w:val="24"/>
          <w:shd w:val="clear" w:color="auto" w:fill="FFFFFF"/>
        </w:rPr>
        <w:t xml:space="preserve">. </w:t>
      </w:r>
    </w:p>
    <w:p w:rsidR="002875B0" w:rsidRPr="006E677D" w:rsidRDefault="0082705F" w:rsidP="006E677D">
      <w:pPr>
        <w:pStyle w:val="a6"/>
        <w:tabs>
          <w:tab w:val="left" w:pos="426"/>
          <w:tab w:val="left" w:pos="3583"/>
        </w:tabs>
        <w:spacing w:after="0" w:line="240" w:lineRule="auto"/>
        <w:ind w:left="0"/>
        <w:jc w:val="both"/>
        <w:rPr>
          <w:rFonts w:ascii="Times New Roman" w:hAnsi="Times New Roman" w:cs="Times New Roman"/>
          <w:sz w:val="24"/>
          <w:szCs w:val="24"/>
        </w:rPr>
      </w:pPr>
      <w:r w:rsidRPr="006E677D">
        <w:rPr>
          <w:rFonts w:ascii="Times New Roman" w:hAnsi="Times New Roman" w:cs="Times New Roman"/>
          <w:sz w:val="24"/>
          <w:szCs w:val="24"/>
          <w:shd w:val="clear" w:color="auto" w:fill="FFFFFF"/>
        </w:rPr>
        <w:tab/>
        <w:t xml:space="preserve">     </w:t>
      </w:r>
      <w:r w:rsidR="00BF217E" w:rsidRPr="006E677D">
        <w:rPr>
          <w:rFonts w:ascii="Times New Roman" w:hAnsi="Times New Roman" w:cs="Times New Roman"/>
          <w:sz w:val="24"/>
          <w:szCs w:val="24"/>
        </w:rPr>
        <w:t xml:space="preserve">Важнейшим звеном в социализации воспитанников является </w:t>
      </w:r>
      <w:r w:rsidR="00BF217E" w:rsidRPr="006E677D">
        <w:rPr>
          <w:rFonts w:ascii="Times New Roman" w:hAnsi="Times New Roman" w:cs="Times New Roman"/>
          <w:i/>
          <w:sz w:val="24"/>
          <w:szCs w:val="24"/>
        </w:rPr>
        <w:t>т</w:t>
      </w:r>
      <w:r w:rsidR="00522924" w:rsidRPr="006E677D">
        <w:rPr>
          <w:rFonts w:ascii="Times New Roman" w:hAnsi="Times New Roman" w:cs="Times New Roman"/>
          <w:i/>
          <w:sz w:val="24"/>
          <w:szCs w:val="24"/>
        </w:rPr>
        <w:t>рудовая деятельность</w:t>
      </w:r>
      <w:r w:rsidR="00BF217E" w:rsidRPr="006E677D">
        <w:rPr>
          <w:rFonts w:ascii="Times New Roman" w:hAnsi="Times New Roman" w:cs="Times New Roman"/>
          <w:b/>
          <w:sz w:val="24"/>
          <w:szCs w:val="24"/>
        </w:rPr>
        <w:t xml:space="preserve">. </w:t>
      </w:r>
      <w:r w:rsidR="00522924" w:rsidRPr="006E677D">
        <w:rPr>
          <w:rFonts w:ascii="Times New Roman" w:hAnsi="Times New Roman" w:cs="Times New Roman"/>
          <w:b/>
          <w:sz w:val="24"/>
          <w:szCs w:val="24"/>
        </w:rPr>
        <w:t xml:space="preserve"> </w:t>
      </w:r>
      <w:r w:rsidR="002875B0" w:rsidRPr="006E677D">
        <w:rPr>
          <w:rFonts w:ascii="Times New Roman" w:hAnsi="Times New Roman" w:cs="Times New Roman"/>
          <w:sz w:val="24"/>
          <w:szCs w:val="24"/>
        </w:rPr>
        <w:t>Особое место в овладении трудовыми навыками занимает</w:t>
      </w:r>
      <w:r w:rsidR="000C7835" w:rsidRPr="006E677D">
        <w:rPr>
          <w:rFonts w:ascii="Times New Roman" w:hAnsi="Times New Roman" w:cs="Times New Roman"/>
          <w:sz w:val="24"/>
          <w:szCs w:val="24"/>
        </w:rPr>
        <w:t xml:space="preserve"> профессиональная ориентация, дл</w:t>
      </w:r>
      <w:r w:rsidR="005A48A9" w:rsidRPr="006E677D">
        <w:rPr>
          <w:rFonts w:ascii="Times New Roman" w:hAnsi="Times New Roman" w:cs="Times New Roman"/>
          <w:sz w:val="24"/>
          <w:szCs w:val="24"/>
        </w:rPr>
        <w:t xml:space="preserve">я этого </w:t>
      </w:r>
      <w:r w:rsidR="0065515E" w:rsidRPr="006E677D">
        <w:rPr>
          <w:rFonts w:ascii="Times New Roman" w:hAnsi="Times New Roman" w:cs="Times New Roman"/>
          <w:sz w:val="24"/>
          <w:szCs w:val="24"/>
        </w:rPr>
        <w:t>в Учреждении разработан</w:t>
      </w:r>
      <w:r w:rsidR="00F325FF" w:rsidRPr="006E677D">
        <w:rPr>
          <w:rFonts w:ascii="Times New Roman" w:hAnsi="Times New Roman" w:cs="Times New Roman"/>
          <w:sz w:val="24"/>
          <w:szCs w:val="24"/>
        </w:rPr>
        <w:t xml:space="preserve"> и реализован</w:t>
      </w:r>
      <w:r w:rsidR="0065515E" w:rsidRPr="006E677D">
        <w:rPr>
          <w:rFonts w:ascii="Times New Roman" w:hAnsi="Times New Roman" w:cs="Times New Roman"/>
          <w:i/>
          <w:sz w:val="24"/>
          <w:szCs w:val="24"/>
        </w:rPr>
        <w:t>проект "Я САМ"</w:t>
      </w:r>
      <w:r w:rsidR="005A48A9" w:rsidRPr="006E677D">
        <w:rPr>
          <w:rFonts w:ascii="Times New Roman" w:hAnsi="Times New Roman" w:cs="Times New Roman"/>
          <w:sz w:val="24"/>
          <w:szCs w:val="24"/>
        </w:rPr>
        <w:t>. Механизм реализации данного проекта основан на</w:t>
      </w:r>
      <w:r w:rsidR="00EB466D" w:rsidRPr="006E677D">
        <w:rPr>
          <w:rFonts w:ascii="Times New Roman" w:hAnsi="Times New Roman" w:cs="Times New Roman"/>
          <w:sz w:val="24"/>
          <w:szCs w:val="24"/>
        </w:rPr>
        <w:t xml:space="preserve"> </w:t>
      </w:r>
      <w:r w:rsidR="005A48A9" w:rsidRPr="006E677D">
        <w:rPr>
          <w:rFonts w:ascii="Times New Roman" w:hAnsi="Times New Roman" w:cs="Times New Roman"/>
          <w:sz w:val="24"/>
          <w:szCs w:val="24"/>
        </w:rPr>
        <w:t>интеграции</w:t>
      </w:r>
      <w:r w:rsidR="00EB466D" w:rsidRPr="006E677D">
        <w:rPr>
          <w:rFonts w:ascii="Times New Roman" w:hAnsi="Times New Roman" w:cs="Times New Roman"/>
          <w:sz w:val="24"/>
          <w:szCs w:val="24"/>
        </w:rPr>
        <w:t xml:space="preserve"> </w:t>
      </w:r>
      <w:r w:rsidR="00F325FF" w:rsidRPr="006E677D">
        <w:rPr>
          <w:rFonts w:ascii="Times New Roman" w:hAnsi="Times New Roman" w:cs="Times New Roman"/>
          <w:sz w:val="24"/>
          <w:szCs w:val="24"/>
        </w:rPr>
        <w:t>авторских дополнительных  образовательных  программ творческих о</w:t>
      </w:r>
      <w:r w:rsidR="00AD30FD" w:rsidRPr="006E677D">
        <w:rPr>
          <w:rFonts w:ascii="Times New Roman" w:hAnsi="Times New Roman" w:cs="Times New Roman"/>
          <w:sz w:val="24"/>
          <w:szCs w:val="24"/>
        </w:rPr>
        <w:t>бъединений "Мастер на все руки" (Приложение №2),</w:t>
      </w:r>
      <w:r w:rsidR="00F325FF" w:rsidRPr="006E677D">
        <w:rPr>
          <w:rFonts w:ascii="Times New Roman" w:hAnsi="Times New Roman" w:cs="Times New Roman"/>
          <w:sz w:val="24"/>
          <w:szCs w:val="24"/>
        </w:rPr>
        <w:t xml:space="preserve"> "Домоводство"</w:t>
      </w:r>
      <w:r w:rsidR="00AD30FD" w:rsidRPr="006E677D">
        <w:rPr>
          <w:rFonts w:ascii="Times New Roman" w:hAnsi="Times New Roman" w:cs="Times New Roman"/>
          <w:sz w:val="24"/>
          <w:szCs w:val="24"/>
        </w:rPr>
        <w:t xml:space="preserve"> (Приложение №3)</w:t>
      </w:r>
      <w:r w:rsidR="00F325FF" w:rsidRPr="006E677D">
        <w:rPr>
          <w:rFonts w:ascii="Times New Roman" w:hAnsi="Times New Roman" w:cs="Times New Roman"/>
          <w:sz w:val="24"/>
          <w:szCs w:val="24"/>
        </w:rPr>
        <w:t>; компонентов комплексной  дополнительной образовательной программы "Путь к успеху"</w:t>
      </w:r>
      <w:r w:rsidR="00F325FF" w:rsidRPr="006E677D">
        <w:rPr>
          <w:rFonts w:ascii="Times New Roman" w:eastAsia="Times New Roman" w:hAnsi="Times New Roman" w:cs="Times New Roman"/>
          <w:sz w:val="24"/>
          <w:szCs w:val="24"/>
        </w:rPr>
        <w:t xml:space="preserve"> «Трудовые навыки как основа жизнеобеспечения» и «Профориентация»; </w:t>
      </w:r>
      <w:r w:rsidR="00EB466D" w:rsidRPr="006E677D">
        <w:rPr>
          <w:rFonts w:ascii="Times New Roman" w:eastAsia="Times New Roman" w:hAnsi="Times New Roman" w:cs="Times New Roman"/>
          <w:sz w:val="24"/>
          <w:szCs w:val="24"/>
        </w:rPr>
        <w:t xml:space="preserve">организации </w:t>
      </w:r>
      <w:r w:rsidR="00DF39AC" w:rsidRPr="006E677D">
        <w:rPr>
          <w:rFonts w:ascii="Times New Roman" w:hAnsi="Times New Roman" w:cs="Times New Roman"/>
          <w:sz w:val="24"/>
          <w:szCs w:val="24"/>
        </w:rPr>
        <w:t>временного трудоустройства воспитанников по договору с Центром занятости населения г.Стары</w:t>
      </w:r>
      <w:r w:rsidR="00EB466D" w:rsidRPr="006E677D">
        <w:rPr>
          <w:rFonts w:ascii="Times New Roman" w:hAnsi="Times New Roman" w:cs="Times New Roman"/>
          <w:sz w:val="24"/>
          <w:szCs w:val="24"/>
        </w:rPr>
        <w:t xml:space="preserve">й </w:t>
      </w:r>
      <w:r w:rsidR="00EB466D" w:rsidRPr="006E677D">
        <w:rPr>
          <w:rFonts w:ascii="Times New Roman" w:hAnsi="Times New Roman" w:cs="Times New Roman"/>
          <w:sz w:val="24"/>
          <w:szCs w:val="24"/>
        </w:rPr>
        <w:lastRenderedPageBreak/>
        <w:t>Оскол, благодаря чему п</w:t>
      </w:r>
      <w:r w:rsidR="00DF39AC" w:rsidRPr="006E677D">
        <w:rPr>
          <w:rFonts w:ascii="Times New Roman" w:hAnsi="Times New Roman" w:cs="Times New Roman"/>
          <w:sz w:val="24"/>
          <w:szCs w:val="24"/>
        </w:rPr>
        <w:t>рактически в течение всего года воспитанники от 14 до 18 лет выполняют работы по благоус</w:t>
      </w:r>
      <w:r w:rsidR="005C0982" w:rsidRPr="006E677D">
        <w:rPr>
          <w:rFonts w:ascii="Times New Roman" w:hAnsi="Times New Roman" w:cs="Times New Roman"/>
          <w:sz w:val="24"/>
          <w:szCs w:val="24"/>
        </w:rPr>
        <w:t xml:space="preserve">тройству территории Учреждения </w:t>
      </w:r>
      <w:r w:rsidR="00DF39AC" w:rsidRPr="006E677D">
        <w:rPr>
          <w:rFonts w:ascii="Times New Roman" w:hAnsi="Times New Roman" w:cs="Times New Roman"/>
          <w:sz w:val="24"/>
          <w:szCs w:val="24"/>
        </w:rPr>
        <w:t>и получают заработную плату за свой труд.</w:t>
      </w:r>
      <w:r w:rsidRPr="006E677D">
        <w:rPr>
          <w:rFonts w:ascii="Times New Roman" w:hAnsi="Times New Roman" w:cs="Times New Roman"/>
          <w:sz w:val="24"/>
          <w:szCs w:val="24"/>
        </w:rPr>
        <w:t xml:space="preserve"> </w:t>
      </w:r>
      <w:r w:rsidR="00DF39AC" w:rsidRPr="006E677D">
        <w:rPr>
          <w:rFonts w:ascii="Times New Roman" w:hAnsi="Times New Roman" w:cs="Times New Roman"/>
          <w:sz w:val="24"/>
          <w:szCs w:val="24"/>
        </w:rPr>
        <w:t>Данный проект нацелен</w:t>
      </w:r>
      <w:r w:rsidR="002875B0" w:rsidRPr="006E677D">
        <w:rPr>
          <w:rFonts w:ascii="Times New Roman" w:hAnsi="Times New Roman" w:cs="Times New Roman"/>
          <w:sz w:val="24"/>
          <w:szCs w:val="24"/>
        </w:rPr>
        <w:t xml:space="preserve"> на получение детьми  умений и навыков, необходимых в самостоятельной жизни. </w:t>
      </w:r>
      <w:r w:rsidR="00DF39AC" w:rsidRPr="006E677D">
        <w:rPr>
          <w:rFonts w:ascii="Times New Roman" w:hAnsi="Times New Roman" w:cs="Times New Roman"/>
          <w:sz w:val="24"/>
          <w:szCs w:val="24"/>
        </w:rPr>
        <w:t>В</w:t>
      </w:r>
      <w:r w:rsidR="002875B0" w:rsidRPr="006E677D">
        <w:rPr>
          <w:rFonts w:ascii="Times New Roman" w:hAnsi="Times New Roman" w:cs="Times New Roman"/>
          <w:sz w:val="24"/>
          <w:szCs w:val="24"/>
        </w:rPr>
        <w:t xml:space="preserve">оспитанники занимаются </w:t>
      </w:r>
      <w:r w:rsidR="00DF39AC" w:rsidRPr="006E677D">
        <w:rPr>
          <w:rFonts w:ascii="Times New Roman" w:hAnsi="Times New Roman" w:cs="Times New Roman"/>
          <w:sz w:val="24"/>
          <w:szCs w:val="24"/>
        </w:rPr>
        <w:t>изготовлением   предметов интерьера,</w:t>
      </w:r>
      <w:r w:rsidR="00EB466D" w:rsidRPr="006E677D">
        <w:rPr>
          <w:rFonts w:ascii="Times New Roman" w:hAnsi="Times New Roman" w:cs="Times New Roman"/>
          <w:sz w:val="24"/>
          <w:szCs w:val="24"/>
        </w:rPr>
        <w:t xml:space="preserve"> </w:t>
      </w:r>
      <w:r w:rsidR="002875B0" w:rsidRPr="006E677D">
        <w:rPr>
          <w:rFonts w:ascii="Times New Roman" w:hAnsi="Times New Roman" w:cs="Times New Roman"/>
          <w:sz w:val="24"/>
          <w:szCs w:val="24"/>
        </w:rPr>
        <w:t>ремонтом одежды, мебели, сервировкой стола, приготовлением пищи, составлением праздничных букетов,  изготовлением  костюмо</w:t>
      </w:r>
      <w:r w:rsidR="000C7835" w:rsidRPr="006E677D">
        <w:rPr>
          <w:rFonts w:ascii="Times New Roman" w:hAnsi="Times New Roman" w:cs="Times New Roman"/>
          <w:sz w:val="24"/>
          <w:szCs w:val="24"/>
        </w:rPr>
        <w:t>в и  декораций  для  театральных выступлений,</w:t>
      </w:r>
      <w:r w:rsidR="002875B0" w:rsidRPr="006E677D">
        <w:rPr>
          <w:rFonts w:ascii="Times New Roman" w:hAnsi="Times New Roman" w:cs="Times New Roman"/>
          <w:sz w:val="24"/>
          <w:szCs w:val="24"/>
        </w:rPr>
        <w:t xml:space="preserve">  осваивают навыки растениеводства, цветоводства</w:t>
      </w:r>
      <w:r w:rsidR="0063483D" w:rsidRPr="006E677D">
        <w:rPr>
          <w:rFonts w:ascii="Times New Roman" w:hAnsi="Times New Roman" w:cs="Times New Roman"/>
          <w:sz w:val="24"/>
          <w:szCs w:val="24"/>
        </w:rPr>
        <w:t>,</w:t>
      </w:r>
      <w:r w:rsidR="00EB466D" w:rsidRPr="006E677D">
        <w:rPr>
          <w:rFonts w:ascii="Times New Roman" w:hAnsi="Times New Roman" w:cs="Times New Roman"/>
          <w:sz w:val="24"/>
          <w:szCs w:val="24"/>
        </w:rPr>
        <w:t xml:space="preserve"> </w:t>
      </w:r>
      <w:r w:rsidR="0063483D" w:rsidRPr="006E677D">
        <w:rPr>
          <w:rFonts w:ascii="Times New Roman" w:hAnsi="Times New Roman" w:cs="Times New Roman"/>
          <w:sz w:val="24"/>
          <w:szCs w:val="24"/>
        </w:rPr>
        <w:t>занимаясь  благоустройством  территории Учреждения</w:t>
      </w:r>
      <w:r w:rsidR="002875B0" w:rsidRPr="006E677D">
        <w:rPr>
          <w:rFonts w:ascii="Times New Roman" w:hAnsi="Times New Roman" w:cs="Times New Roman"/>
          <w:sz w:val="24"/>
          <w:szCs w:val="24"/>
        </w:rPr>
        <w:t xml:space="preserve">. </w:t>
      </w:r>
    </w:p>
    <w:p w:rsidR="005B47AF" w:rsidRPr="006E677D" w:rsidRDefault="002875B0"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В процессе трудовой деятельности </w:t>
      </w:r>
      <w:r w:rsidR="0063483D" w:rsidRPr="006E677D">
        <w:rPr>
          <w:rFonts w:ascii="Times New Roman" w:hAnsi="Times New Roman" w:cs="Times New Roman"/>
          <w:sz w:val="24"/>
          <w:szCs w:val="24"/>
        </w:rPr>
        <w:t xml:space="preserve">воспитанники </w:t>
      </w:r>
      <w:r w:rsidRPr="006E677D">
        <w:rPr>
          <w:rFonts w:ascii="Times New Roman" w:hAnsi="Times New Roman" w:cs="Times New Roman"/>
          <w:sz w:val="24"/>
          <w:szCs w:val="24"/>
        </w:rPr>
        <w:t xml:space="preserve">знакомятся </w:t>
      </w:r>
      <w:r w:rsidR="0063483D" w:rsidRPr="006E677D">
        <w:rPr>
          <w:rFonts w:ascii="Times New Roman" w:hAnsi="Times New Roman" w:cs="Times New Roman"/>
          <w:sz w:val="24"/>
          <w:szCs w:val="24"/>
        </w:rPr>
        <w:t xml:space="preserve">с профессиями </w:t>
      </w:r>
      <w:r w:rsidRPr="006E677D">
        <w:rPr>
          <w:rFonts w:ascii="Times New Roman" w:hAnsi="Times New Roman" w:cs="Times New Roman"/>
          <w:sz w:val="24"/>
          <w:szCs w:val="24"/>
        </w:rPr>
        <w:t xml:space="preserve">плотника, повара, кондитера, цветовода, дизайнера и другими, что помогает им  в  ведении домашнего хозяйства и при выборе профессии. </w:t>
      </w:r>
    </w:p>
    <w:p w:rsidR="00327240" w:rsidRPr="006E677D" w:rsidRDefault="00522924"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w:t>
      </w:r>
      <w:r w:rsidR="005B47AF" w:rsidRPr="006E677D">
        <w:rPr>
          <w:rFonts w:ascii="Times New Roman" w:hAnsi="Times New Roman" w:cs="Times New Roman"/>
          <w:sz w:val="24"/>
          <w:szCs w:val="24"/>
        </w:rPr>
        <w:t>Одним из основных видов деятельности Учреждения является оказание содействия в реализации права каждого воспитанника жить и воспитыват</w:t>
      </w:r>
      <w:r w:rsidRPr="006E677D">
        <w:rPr>
          <w:rFonts w:ascii="Times New Roman" w:hAnsi="Times New Roman" w:cs="Times New Roman"/>
          <w:sz w:val="24"/>
          <w:szCs w:val="24"/>
        </w:rPr>
        <w:t xml:space="preserve">ься в родной или приемной семье. </w:t>
      </w:r>
      <w:r w:rsidR="007E1929" w:rsidRPr="006E677D">
        <w:rPr>
          <w:rFonts w:ascii="Times New Roman" w:hAnsi="Times New Roman" w:cs="Times New Roman"/>
          <w:sz w:val="24"/>
          <w:szCs w:val="24"/>
        </w:rPr>
        <w:t>Разработка и реализация</w:t>
      </w:r>
      <w:r w:rsidR="007E1929" w:rsidRPr="006E677D">
        <w:rPr>
          <w:rFonts w:ascii="Times New Roman" w:hAnsi="Times New Roman" w:cs="Times New Roman"/>
          <w:i/>
          <w:sz w:val="24"/>
          <w:szCs w:val="24"/>
        </w:rPr>
        <w:t xml:space="preserve"> проекта на тему: «Арт-кухня: рецепты семей</w:t>
      </w:r>
      <w:r w:rsidR="00B56CD0" w:rsidRPr="006E677D">
        <w:rPr>
          <w:rFonts w:ascii="Times New Roman" w:hAnsi="Times New Roman" w:cs="Times New Roman"/>
          <w:i/>
          <w:sz w:val="24"/>
          <w:szCs w:val="24"/>
        </w:rPr>
        <w:t>ного благополучия» (Приложение 4</w:t>
      </w:r>
      <w:r w:rsidR="007E1929" w:rsidRPr="006E677D">
        <w:rPr>
          <w:rFonts w:ascii="Times New Roman" w:hAnsi="Times New Roman" w:cs="Times New Roman"/>
          <w:i/>
          <w:sz w:val="24"/>
          <w:szCs w:val="24"/>
        </w:rPr>
        <w:t xml:space="preserve">) </w:t>
      </w:r>
      <w:r w:rsidR="00325578" w:rsidRPr="006E677D">
        <w:rPr>
          <w:rFonts w:ascii="Times New Roman" w:hAnsi="Times New Roman" w:cs="Times New Roman"/>
          <w:i/>
          <w:sz w:val="24"/>
          <w:szCs w:val="24"/>
        </w:rPr>
        <w:t>направлены</w:t>
      </w:r>
      <w:r w:rsidR="007E1929" w:rsidRPr="006E677D">
        <w:rPr>
          <w:rFonts w:ascii="Times New Roman" w:hAnsi="Times New Roman" w:cs="Times New Roman"/>
          <w:i/>
          <w:sz w:val="24"/>
          <w:szCs w:val="24"/>
        </w:rPr>
        <w:t xml:space="preserve"> на </w:t>
      </w:r>
      <w:r w:rsidR="007E1929" w:rsidRPr="006E677D">
        <w:rPr>
          <w:rFonts w:ascii="Times New Roman" w:hAnsi="Times New Roman" w:cs="Times New Roman"/>
          <w:sz w:val="24"/>
          <w:szCs w:val="24"/>
        </w:rPr>
        <w:t>п</w:t>
      </w:r>
      <w:r w:rsidR="005A48A9" w:rsidRPr="006E677D">
        <w:rPr>
          <w:rFonts w:ascii="Times New Roman" w:hAnsi="Times New Roman" w:cs="Times New Roman"/>
          <w:sz w:val="24"/>
          <w:szCs w:val="24"/>
        </w:rPr>
        <w:t>одбор эффективных форм и методов работы с целью возвращения</w:t>
      </w:r>
      <w:r w:rsidR="00327240" w:rsidRPr="006E677D">
        <w:rPr>
          <w:rFonts w:ascii="Times New Roman" w:hAnsi="Times New Roman" w:cs="Times New Roman"/>
          <w:sz w:val="24"/>
          <w:szCs w:val="24"/>
        </w:rPr>
        <w:t xml:space="preserve"> ребёнка в родную</w:t>
      </w:r>
      <w:r w:rsidR="00080B76" w:rsidRPr="006E677D">
        <w:rPr>
          <w:rFonts w:ascii="Times New Roman" w:hAnsi="Times New Roman" w:cs="Times New Roman"/>
          <w:sz w:val="24"/>
          <w:szCs w:val="24"/>
        </w:rPr>
        <w:t xml:space="preserve"> (кровную) или замещающую семью</w:t>
      </w:r>
      <w:r w:rsidR="007E1929" w:rsidRPr="006E677D">
        <w:rPr>
          <w:rFonts w:ascii="Times New Roman" w:hAnsi="Times New Roman" w:cs="Times New Roman"/>
          <w:sz w:val="24"/>
          <w:szCs w:val="24"/>
        </w:rPr>
        <w:t>.</w:t>
      </w:r>
      <w:r w:rsidR="00325578" w:rsidRPr="006E677D">
        <w:rPr>
          <w:rFonts w:ascii="Times New Roman" w:hAnsi="Times New Roman" w:cs="Times New Roman"/>
          <w:sz w:val="24"/>
          <w:szCs w:val="24"/>
        </w:rPr>
        <w:t xml:space="preserve"> </w:t>
      </w:r>
      <w:r w:rsidR="00327240" w:rsidRPr="006E677D">
        <w:rPr>
          <w:rFonts w:ascii="Times New Roman" w:hAnsi="Times New Roman" w:cs="Times New Roman"/>
          <w:sz w:val="24"/>
          <w:szCs w:val="24"/>
        </w:rPr>
        <w:t xml:space="preserve">В основу реализации данного проекта были положены наиболее эффективные методы арт-терапии и использовались объекты, которые ассоциируются с семейными традициями, домашним уютом, теплыми семейными отношениями. В работу проекта привлекались: </w:t>
      </w:r>
      <w:r w:rsidR="00080B76" w:rsidRPr="006E677D">
        <w:rPr>
          <w:rFonts w:ascii="Times New Roman" w:hAnsi="Times New Roman" w:cs="Times New Roman"/>
          <w:sz w:val="24"/>
          <w:szCs w:val="24"/>
        </w:rPr>
        <w:t xml:space="preserve">педагог-психолог, </w:t>
      </w:r>
      <w:r w:rsidR="00327240" w:rsidRPr="006E677D">
        <w:rPr>
          <w:rFonts w:ascii="Times New Roman" w:hAnsi="Times New Roman" w:cs="Times New Roman"/>
          <w:sz w:val="24"/>
          <w:szCs w:val="24"/>
        </w:rPr>
        <w:t>педагог</w:t>
      </w:r>
      <w:r w:rsidR="00080B76" w:rsidRPr="006E677D">
        <w:rPr>
          <w:rFonts w:ascii="Times New Roman" w:hAnsi="Times New Roman" w:cs="Times New Roman"/>
          <w:sz w:val="24"/>
          <w:szCs w:val="24"/>
        </w:rPr>
        <w:t>и дополнительного образования, воспитатели</w:t>
      </w:r>
      <w:r w:rsidR="00327240" w:rsidRPr="006E677D">
        <w:rPr>
          <w:rFonts w:ascii="Times New Roman" w:hAnsi="Times New Roman" w:cs="Times New Roman"/>
          <w:sz w:val="24"/>
          <w:szCs w:val="24"/>
        </w:rPr>
        <w:t>.</w:t>
      </w:r>
    </w:p>
    <w:p w:rsidR="00327240" w:rsidRPr="006E677D" w:rsidRDefault="005F1167" w:rsidP="006E677D">
      <w:pPr>
        <w:tabs>
          <w:tab w:val="left" w:pos="5357"/>
        </w:tabs>
        <w:spacing w:after="0" w:line="240" w:lineRule="auto"/>
        <w:jc w:val="both"/>
        <w:rPr>
          <w:rFonts w:ascii="Times New Roman" w:hAnsi="Times New Roman" w:cs="Times New Roman"/>
          <w:sz w:val="24"/>
          <w:szCs w:val="24"/>
        </w:rPr>
      </w:pPr>
      <w:r w:rsidRPr="006E677D">
        <w:rPr>
          <w:rFonts w:ascii="Times New Roman" w:hAnsi="Times New Roman" w:cs="Times New Roman"/>
          <w:i/>
          <w:sz w:val="24"/>
          <w:szCs w:val="24"/>
        </w:rPr>
        <w:t xml:space="preserve">           </w:t>
      </w:r>
      <w:r w:rsidR="00327240" w:rsidRPr="006E677D">
        <w:rPr>
          <w:rFonts w:ascii="Times New Roman" w:hAnsi="Times New Roman" w:cs="Times New Roman"/>
          <w:sz w:val="24"/>
          <w:szCs w:val="24"/>
        </w:rPr>
        <w:t>Использование данных методов и форм работы способствовало:</w:t>
      </w:r>
    </w:p>
    <w:p w:rsidR="00327240" w:rsidRPr="006E677D" w:rsidRDefault="00327240"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улучшению эмоционального состояния: снизились страхи, тревожность и неуверенность;</w:t>
      </w:r>
    </w:p>
    <w:p w:rsidR="00327240" w:rsidRPr="006E677D" w:rsidRDefault="00327240"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 − активизации  умственной деятельности, чувств, эмоций;</w:t>
      </w:r>
    </w:p>
    <w:p w:rsidR="00327240" w:rsidRPr="006E677D" w:rsidRDefault="00327240"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 − созданию атмосферы духовно-эмоциональной безопасности и комфорта для эффективной психоэмоциональной реабилитации детей;</w:t>
      </w:r>
    </w:p>
    <w:p w:rsidR="00327240" w:rsidRPr="006E677D" w:rsidRDefault="00327240"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повышению собственной самооценки, адекватности коммуникативных проявлений;</w:t>
      </w:r>
    </w:p>
    <w:p w:rsidR="00327240" w:rsidRPr="006E677D" w:rsidRDefault="00327240"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 − формированию целенаправленной деятельности, устойчивости внимания;</w:t>
      </w:r>
    </w:p>
    <w:p w:rsidR="0000539B" w:rsidRPr="006E677D" w:rsidRDefault="00327240" w:rsidP="006E677D">
      <w:pPr>
        <w:pStyle w:val="a4"/>
        <w:jc w:val="both"/>
        <w:rPr>
          <w:rStyle w:val="c2"/>
          <w:rFonts w:ascii="Times New Roman" w:hAnsi="Times New Roman" w:cs="Times New Roman"/>
          <w:sz w:val="24"/>
          <w:szCs w:val="24"/>
        </w:rPr>
      </w:pPr>
      <w:r w:rsidRPr="006E677D">
        <w:rPr>
          <w:rFonts w:ascii="Times New Roman" w:hAnsi="Times New Roman" w:cs="Times New Roman"/>
          <w:sz w:val="24"/>
          <w:szCs w:val="24"/>
        </w:rPr>
        <w:t xml:space="preserve"> − развитию мотивационно-потребностной сферы воспитанников. </w:t>
      </w:r>
    </w:p>
    <w:p w:rsidR="00ED36BE" w:rsidRPr="006E677D" w:rsidRDefault="003817B2" w:rsidP="006E677D">
      <w:pPr>
        <w:pStyle w:val="a4"/>
        <w:ind w:firstLine="567"/>
        <w:jc w:val="both"/>
        <w:rPr>
          <w:rFonts w:ascii="Times New Roman" w:hAnsi="Times New Roman" w:cs="Times New Roman"/>
          <w:kern w:val="24"/>
          <w:sz w:val="24"/>
          <w:szCs w:val="24"/>
          <w:lang w:eastAsia="en-US"/>
        </w:rPr>
      </w:pPr>
      <w:r w:rsidRPr="006E677D">
        <w:rPr>
          <w:rFonts w:ascii="Times New Roman" w:hAnsi="Times New Roman" w:cs="Times New Roman"/>
          <w:kern w:val="24"/>
          <w:sz w:val="24"/>
          <w:szCs w:val="24"/>
          <w:lang w:eastAsia="en-US"/>
        </w:rPr>
        <w:t>Для успешной адаптации выпус</w:t>
      </w:r>
      <w:r w:rsidR="005F1167" w:rsidRPr="006E677D">
        <w:rPr>
          <w:rFonts w:ascii="Times New Roman" w:hAnsi="Times New Roman" w:cs="Times New Roman"/>
          <w:kern w:val="24"/>
          <w:sz w:val="24"/>
          <w:szCs w:val="24"/>
          <w:lang w:eastAsia="en-US"/>
        </w:rPr>
        <w:t xml:space="preserve">кников в новой социальной среде </w:t>
      </w:r>
      <w:r w:rsidRPr="006E677D">
        <w:rPr>
          <w:rFonts w:ascii="Times New Roman" w:hAnsi="Times New Roman" w:cs="Times New Roman"/>
          <w:kern w:val="24"/>
          <w:sz w:val="24"/>
          <w:szCs w:val="24"/>
          <w:lang w:eastAsia="en-US"/>
        </w:rPr>
        <w:t xml:space="preserve">постинтернатного сопровождения </w:t>
      </w:r>
      <w:r w:rsidRPr="006E677D">
        <w:rPr>
          <w:rFonts w:ascii="Times New Roman" w:hAnsi="Times New Roman" w:cs="Times New Roman"/>
          <w:sz w:val="24"/>
          <w:szCs w:val="24"/>
        </w:rPr>
        <w:t>разработан  и реализован</w:t>
      </w:r>
      <w:r w:rsidR="007E1929" w:rsidRPr="006E677D">
        <w:rPr>
          <w:rFonts w:ascii="Times New Roman" w:hAnsi="Times New Roman" w:cs="Times New Roman"/>
          <w:sz w:val="24"/>
          <w:szCs w:val="24"/>
        </w:rPr>
        <w:t xml:space="preserve"> п</w:t>
      </w:r>
      <w:r w:rsidR="007E1929" w:rsidRPr="006E677D">
        <w:rPr>
          <w:rFonts w:ascii="Times New Roman" w:hAnsi="Times New Roman" w:cs="Times New Roman"/>
          <w:i/>
          <w:sz w:val="24"/>
          <w:szCs w:val="24"/>
        </w:rPr>
        <w:t>роект на тему: «Палитра семейных ценнос</w:t>
      </w:r>
      <w:r w:rsidR="00B56CD0" w:rsidRPr="006E677D">
        <w:rPr>
          <w:rFonts w:ascii="Times New Roman" w:hAnsi="Times New Roman" w:cs="Times New Roman"/>
          <w:i/>
          <w:sz w:val="24"/>
          <w:szCs w:val="24"/>
        </w:rPr>
        <w:t>тей и отношений» (Приложение 5</w:t>
      </w:r>
      <w:r w:rsidR="00080B76" w:rsidRPr="006E677D">
        <w:rPr>
          <w:rFonts w:ascii="Times New Roman" w:hAnsi="Times New Roman" w:cs="Times New Roman"/>
          <w:i/>
          <w:sz w:val="24"/>
          <w:szCs w:val="24"/>
        </w:rPr>
        <w:t>)</w:t>
      </w:r>
      <w:r w:rsidR="00325578" w:rsidRPr="006E677D">
        <w:rPr>
          <w:rFonts w:ascii="Times New Roman" w:hAnsi="Times New Roman" w:cs="Times New Roman"/>
          <w:i/>
          <w:sz w:val="24"/>
          <w:szCs w:val="24"/>
        </w:rPr>
        <w:t>,</w:t>
      </w:r>
      <w:r w:rsidR="00080B76" w:rsidRPr="006E677D">
        <w:rPr>
          <w:rFonts w:ascii="Times New Roman" w:hAnsi="Times New Roman" w:cs="Times New Roman"/>
          <w:i/>
          <w:sz w:val="24"/>
          <w:szCs w:val="24"/>
        </w:rPr>
        <w:t xml:space="preserve"> </w:t>
      </w:r>
      <w:r w:rsidRPr="006E677D">
        <w:rPr>
          <w:rFonts w:ascii="Times New Roman" w:hAnsi="Times New Roman" w:cs="Times New Roman"/>
          <w:i/>
          <w:sz w:val="24"/>
          <w:szCs w:val="24"/>
        </w:rPr>
        <w:t>направленный</w:t>
      </w:r>
      <w:r w:rsidR="003D7075" w:rsidRPr="006E677D">
        <w:rPr>
          <w:rFonts w:ascii="Times New Roman" w:hAnsi="Times New Roman" w:cs="Times New Roman"/>
          <w:i/>
          <w:sz w:val="24"/>
          <w:szCs w:val="24"/>
        </w:rPr>
        <w:t xml:space="preserve"> </w:t>
      </w:r>
      <w:r w:rsidR="00080B76" w:rsidRPr="006E677D">
        <w:rPr>
          <w:rFonts w:ascii="Times New Roman" w:hAnsi="Times New Roman" w:cs="Times New Roman"/>
          <w:sz w:val="24"/>
          <w:szCs w:val="24"/>
        </w:rPr>
        <w:t>на</w:t>
      </w:r>
      <w:r w:rsidR="003D7075" w:rsidRPr="006E677D">
        <w:rPr>
          <w:rFonts w:ascii="Times New Roman" w:hAnsi="Times New Roman" w:cs="Times New Roman"/>
          <w:sz w:val="24"/>
          <w:szCs w:val="24"/>
        </w:rPr>
        <w:t xml:space="preserve"> </w:t>
      </w:r>
      <w:r w:rsidR="00080B76" w:rsidRPr="006E677D">
        <w:rPr>
          <w:rFonts w:ascii="Times New Roman" w:hAnsi="Times New Roman" w:cs="Times New Roman"/>
          <w:sz w:val="24"/>
          <w:szCs w:val="24"/>
        </w:rPr>
        <w:t>формирование у выпускников Учреждения</w:t>
      </w:r>
      <w:r w:rsidR="00ED36BE" w:rsidRPr="006E677D">
        <w:rPr>
          <w:rFonts w:ascii="Times New Roman" w:hAnsi="Times New Roman" w:cs="Times New Roman"/>
          <w:sz w:val="24"/>
          <w:szCs w:val="24"/>
        </w:rPr>
        <w:t xml:space="preserve"> адекватных семейных ценностей и ролевых ожиданий, соответствующих позитивному образу полноценной здоровой семьи</w:t>
      </w:r>
      <w:r w:rsidR="00080B76" w:rsidRPr="006E677D">
        <w:rPr>
          <w:rFonts w:ascii="Times New Roman" w:hAnsi="Times New Roman" w:cs="Times New Roman"/>
          <w:sz w:val="24"/>
          <w:szCs w:val="24"/>
        </w:rPr>
        <w:t>.</w:t>
      </w:r>
      <w:r w:rsidR="003D7075" w:rsidRPr="006E677D">
        <w:rPr>
          <w:rFonts w:ascii="Times New Roman" w:hAnsi="Times New Roman" w:cs="Times New Roman"/>
          <w:sz w:val="24"/>
          <w:szCs w:val="24"/>
        </w:rPr>
        <w:t xml:space="preserve"> </w:t>
      </w:r>
      <w:r w:rsidR="0000539B" w:rsidRPr="006E677D">
        <w:rPr>
          <w:rFonts w:ascii="Times New Roman" w:hAnsi="Times New Roman" w:cs="Times New Roman"/>
          <w:sz w:val="24"/>
          <w:szCs w:val="24"/>
        </w:rPr>
        <w:t>В процессе работы над проектом использовались следующие технологии:</w:t>
      </w:r>
    </w:p>
    <w:p w:rsidR="00ED36BE" w:rsidRPr="006E677D" w:rsidRDefault="00325578"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 информационные -  обеспечивают формирование знаний, умений и навыков</w:t>
      </w:r>
      <w:r w:rsidR="0000539B" w:rsidRPr="006E677D">
        <w:rPr>
          <w:rFonts w:ascii="Times New Roman" w:hAnsi="Times New Roman" w:cs="Times New Roman"/>
          <w:sz w:val="24"/>
          <w:szCs w:val="24"/>
        </w:rPr>
        <w:t>;</w:t>
      </w:r>
    </w:p>
    <w:p w:rsidR="00ED36BE"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 операционные - обеспечивают формирование способов умственных действий;</w:t>
      </w:r>
    </w:p>
    <w:p w:rsidR="00ED36BE"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 саморазвития - направлены на формирование самоуправляющих механизмов личности;</w:t>
      </w:r>
    </w:p>
    <w:p w:rsidR="00ED36BE"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 эвристические – направлены на развитие творческих способностей личности;</w:t>
      </w:r>
    </w:p>
    <w:p w:rsidR="00ED36BE"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 прикладные - развивают действенно-практическую сферу личности.</w:t>
      </w:r>
    </w:p>
    <w:p w:rsidR="00ED36BE"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Для достижения более высокого результата  по формированию адекватных семейных ценностей и ролевых ожиданий, соответствующих позитивному образу полноценной здоровой семьи у вып</w:t>
      </w:r>
      <w:r w:rsidR="00116E27" w:rsidRPr="006E677D">
        <w:rPr>
          <w:rFonts w:ascii="Times New Roman" w:hAnsi="Times New Roman" w:cs="Times New Roman"/>
          <w:sz w:val="24"/>
          <w:szCs w:val="24"/>
        </w:rPr>
        <w:t>ускников, использовался</w:t>
      </w:r>
      <w:r w:rsidRPr="006E677D">
        <w:rPr>
          <w:rFonts w:ascii="Times New Roman" w:hAnsi="Times New Roman" w:cs="Times New Roman"/>
          <w:sz w:val="24"/>
          <w:szCs w:val="24"/>
        </w:rPr>
        <w:t xml:space="preserve"> метод флэштренинга. </w:t>
      </w:r>
    </w:p>
    <w:p w:rsidR="00ED36BE"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Применение флештренинга  в данном проекте позволило выпускникам:</w:t>
      </w:r>
    </w:p>
    <w:p w:rsidR="00ED36BE"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 стать более внимательными к себе и осознавать свои мысли, действия, чувства, т. к. на основании их строится собственная жизнь;</w:t>
      </w:r>
    </w:p>
    <w:p w:rsidR="00ED36BE"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 развивать способность анализировать ситуации, чтобы управлять своей жизнью;</w:t>
      </w:r>
    </w:p>
    <w:p w:rsidR="00ED36BE"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 перенимать различные способы поведения, повысить возможность выборов в жизни;</w:t>
      </w:r>
    </w:p>
    <w:p w:rsidR="0000539B" w:rsidRPr="006E677D" w:rsidRDefault="0000539B" w:rsidP="006E677D">
      <w:pPr>
        <w:pStyle w:val="a4"/>
        <w:ind w:firstLine="567"/>
        <w:jc w:val="both"/>
        <w:rPr>
          <w:rFonts w:ascii="Times New Roman" w:hAnsi="Times New Roman" w:cs="Times New Roman"/>
          <w:i/>
          <w:sz w:val="24"/>
          <w:szCs w:val="24"/>
        </w:rPr>
      </w:pPr>
      <w:r w:rsidRPr="006E677D">
        <w:rPr>
          <w:rFonts w:ascii="Times New Roman" w:hAnsi="Times New Roman" w:cs="Times New Roman"/>
          <w:sz w:val="24"/>
          <w:szCs w:val="24"/>
        </w:rPr>
        <w:t>- развить эмпатические способности участников группы.</w:t>
      </w:r>
    </w:p>
    <w:p w:rsidR="00D82721" w:rsidRPr="006E677D" w:rsidRDefault="00D82721"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Таким образом, реализация социально-педагогических проектов способствовала </w:t>
      </w:r>
      <w:r w:rsidRPr="006E677D">
        <w:rPr>
          <w:rFonts w:ascii="Times New Roman" w:hAnsi="Times New Roman" w:cs="Times New Roman"/>
          <w:kern w:val="24"/>
          <w:sz w:val="24"/>
          <w:szCs w:val="24"/>
        </w:rPr>
        <w:t>формированию социально-ориентированной  личности, умеющей принимать правильные решения, планировать и организовывать свою жизнь в современных  условиях.</w:t>
      </w:r>
    </w:p>
    <w:p w:rsidR="00954B87" w:rsidRPr="006E677D" w:rsidRDefault="00954B87" w:rsidP="006E677D">
      <w:pPr>
        <w:tabs>
          <w:tab w:val="left" w:pos="708"/>
          <w:tab w:val="center" w:pos="4677"/>
        </w:tabs>
        <w:spacing w:after="0" w:line="240" w:lineRule="auto"/>
        <w:jc w:val="center"/>
        <w:rPr>
          <w:rFonts w:ascii="Times New Roman" w:hAnsi="Times New Roman" w:cs="Times New Roman"/>
          <w:sz w:val="24"/>
          <w:szCs w:val="24"/>
          <w:u w:val="single"/>
        </w:rPr>
      </w:pPr>
      <w:r w:rsidRPr="006E677D">
        <w:rPr>
          <w:rFonts w:ascii="Times New Roman" w:hAnsi="Times New Roman" w:cs="Times New Roman"/>
          <w:b/>
          <w:sz w:val="24"/>
          <w:szCs w:val="24"/>
        </w:rPr>
        <w:t xml:space="preserve">Раздел </w:t>
      </w:r>
      <w:r w:rsidRPr="006E677D">
        <w:rPr>
          <w:rFonts w:ascii="Times New Roman" w:hAnsi="Times New Roman" w:cs="Times New Roman"/>
          <w:b/>
          <w:sz w:val="24"/>
          <w:szCs w:val="24"/>
          <w:lang w:val="en-US"/>
        </w:rPr>
        <w:t>III</w:t>
      </w:r>
      <w:r w:rsidRPr="006E677D">
        <w:rPr>
          <w:rFonts w:ascii="Times New Roman" w:hAnsi="Times New Roman" w:cs="Times New Roman"/>
          <w:b/>
          <w:sz w:val="24"/>
          <w:szCs w:val="24"/>
        </w:rPr>
        <w:t>.</w:t>
      </w:r>
    </w:p>
    <w:p w:rsidR="00415112" w:rsidRPr="006E677D" w:rsidRDefault="00954B87" w:rsidP="006E677D">
      <w:pPr>
        <w:spacing w:after="0" w:line="240" w:lineRule="auto"/>
        <w:ind w:left="360"/>
        <w:jc w:val="center"/>
        <w:rPr>
          <w:rFonts w:ascii="Times New Roman" w:hAnsi="Times New Roman" w:cs="Times New Roman"/>
          <w:b/>
          <w:sz w:val="24"/>
          <w:szCs w:val="24"/>
        </w:rPr>
      </w:pPr>
      <w:r w:rsidRPr="006E677D">
        <w:rPr>
          <w:rFonts w:ascii="Times New Roman" w:hAnsi="Times New Roman" w:cs="Times New Roman"/>
          <w:b/>
          <w:sz w:val="24"/>
          <w:szCs w:val="24"/>
        </w:rPr>
        <w:t>Результативность опыта</w:t>
      </w:r>
    </w:p>
    <w:p w:rsidR="005F1167" w:rsidRPr="006E677D" w:rsidRDefault="00F8228F" w:rsidP="006E677D">
      <w:pPr>
        <w:widowControl w:val="0"/>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w:t>
      </w:r>
      <w:r w:rsidR="00825A17" w:rsidRPr="006E677D">
        <w:rPr>
          <w:rFonts w:ascii="Times New Roman" w:hAnsi="Times New Roman" w:cs="Times New Roman"/>
          <w:sz w:val="24"/>
          <w:szCs w:val="24"/>
        </w:rPr>
        <w:t>При оценке рез</w:t>
      </w:r>
      <w:r w:rsidR="00C30887" w:rsidRPr="006E677D">
        <w:rPr>
          <w:rFonts w:ascii="Times New Roman" w:hAnsi="Times New Roman" w:cs="Times New Roman"/>
          <w:sz w:val="24"/>
          <w:szCs w:val="24"/>
        </w:rPr>
        <w:t>ультативности опыта использовали</w:t>
      </w:r>
      <w:r w:rsidR="00825A17" w:rsidRPr="006E677D">
        <w:rPr>
          <w:rFonts w:ascii="Times New Roman" w:hAnsi="Times New Roman" w:cs="Times New Roman"/>
          <w:sz w:val="24"/>
          <w:szCs w:val="24"/>
        </w:rPr>
        <w:t xml:space="preserve">сь </w:t>
      </w:r>
      <w:r w:rsidR="00746EB6" w:rsidRPr="006E677D">
        <w:rPr>
          <w:rFonts w:ascii="Times New Roman" w:hAnsi="Times New Roman" w:cs="Times New Roman"/>
          <w:sz w:val="24"/>
          <w:szCs w:val="24"/>
        </w:rPr>
        <w:t xml:space="preserve">следующие </w:t>
      </w:r>
      <w:r w:rsidR="0084364C" w:rsidRPr="006E677D">
        <w:rPr>
          <w:rFonts w:ascii="Times New Roman" w:hAnsi="Times New Roman" w:cs="Times New Roman"/>
          <w:sz w:val="24"/>
          <w:szCs w:val="24"/>
        </w:rPr>
        <w:t>диагностики</w:t>
      </w:r>
      <w:r w:rsidR="006C6F3C" w:rsidRPr="006E677D">
        <w:rPr>
          <w:rFonts w:ascii="Times New Roman" w:hAnsi="Times New Roman" w:cs="Times New Roman"/>
          <w:sz w:val="24"/>
          <w:szCs w:val="24"/>
        </w:rPr>
        <w:t>:</w:t>
      </w:r>
    </w:p>
    <w:p w:rsidR="005F1167" w:rsidRPr="006E677D" w:rsidRDefault="005F1167"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1. </w:t>
      </w:r>
      <w:r w:rsidR="006C6F3C" w:rsidRPr="006E677D">
        <w:rPr>
          <w:rFonts w:ascii="Times New Roman" w:hAnsi="Times New Roman" w:cs="Times New Roman"/>
          <w:sz w:val="24"/>
          <w:szCs w:val="24"/>
        </w:rPr>
        <w:t>Д</w:t>
      </w:r>
      <w:r w:rsidR="00746EB6" w:rsidRPr="006E677D">
        <w:rPr>
          <w:rFonts w:ascii="Times New Roman" w:hAnsi="Times New Roman" w:cs="Times New Roman"/>
          <w:sz w:val="24"/>
          <w:szCs w:val="24"/>
        </w:rPr>
        <w:t>ля выявления особенностей интеллектуальной сферы воспитанников, характера их общения со взрослыми и сверстниками была использована «психолого-педагогическая характеристика школьника» (автор М.Р. Битянова).</w:t>
      </w:r>
    </w:p>
    <w:p w:rsidR="00746EB6" w:rsidRPr="006E677D" w:rsidRDefault="00D50C59"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Таблица 1</w:t>
      </w:r>
    </w:p>
    <w:p w:rsidR="00746EB6" w:rsidRPr="006E677D" w:rsidRDefault="00746EB6"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Сравнительная характеристика особенностей интеллектуальной сферы воспитанников: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118"/>
        <w:gridCol w:w="4133"/>
      </w:tblGrid>
      <w:tr w:rsidR="00746EB6" w:rsidRPr="006E677D" w:rsidTr="00AF260E">
        <w:trPr>
          <w:trHeight w:val="330"/>
        </w:trPr>
        <w:tc>
          <w:tcPr>
            <w:tcW w:w="1985"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Сфера</w:t>
            </w:r>
          </w:p>
        </w:tc>
        <w:tc>
          <w:tcPr>
            <w:tcW w:w="3118" w:type="dxa"/>
          </w:tcPr>
          <w:p w:rsidR="00AF260E"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Начальный этап</w:t>
            </w:r>
            <w:r w:rsidR="00AF260E" w:rsidRPr="006E677D">
              <w:rPr>
                <w:rFonts w:ascii="Times New Roman" w:hAnsi="Times New Roman" w:cs="Times New Roman"/>
                <w:sz w:val="24"/>
                <w:szCs w:val="24"/>
              </w:rPr>
              <w:t xml:space="preserve"> </w:t>
            </w:r>
          </w:p>
          <w:p w:rsidR="00746EB6" w:rsidRPr="006E677D" w:rsidRDefault="00AF260E"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(сентябрь 2016г.)</w:t>
            </w:r>
            <w:r w:rsidR="00746EB6" w:rsidRPr="006E677D">
              <w:rPr>
                <w:rFonts w:ascii="Times New Roman" w:hAnsi="Times New Roman" w:cs="Times New Roman"/>
                <w:sz w:val="24"/>
                <w:szCs w:val="24"/>
              </w:rPr>
              <w:t xml:space="preserve"> (%)</w:t>
            </w:r>
          </w:p>
        </w:tc>
        <w:tc>
          <w:tcPr>
            <w:tcW w:w="4133" w:type="dxa"/>
          </w:tcPr>
          <w:p w:rsidR="00AF260E"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Заключительный этап</w:t>
            </w:r>
            <w:r w:rsidR="00AF260E" w:rsidRPr="006E677D">
              <w:rPr>
                <w:rFonts w:ascii="Times New Roman" w:hAnsi="Times New Roman" w:cs="Times New Roman"/>
                <w:sz w:val="24"/>
                <w:szCs w:val="24"/>
              </w:rPr>
              <w:t xml:space="preserve"> </w:t>
            </w:r>
          </w:p>
          <w:p w:rsidR="00746EB6" w:rsidRPr="006E677D" w:rsidRDefault="00AF260E"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май 2019 г.</w:t>
            </w:r>
            <w:r w:rsidR="00746EB6" w:rsidRPr="006E677D">
              <w:rPr>
                <w:rFonts w:ascii="Times New Roman" w:hAnsi="Times New Roman" w:cs="Times New Roman"/>
                <w:sz w:val="24"/>
                <w:szCs w:val="24"/>
              </w:rPr>
              <w:t xml:space="preserve"> </w:t>
            </w:r>
            <w:r w:rsidRPr="006E677D">
              <w:rPr>
                <w:rFonts w:ascii="Times New Roman" w:hAnsi="Times New Roman" w:cs="Times New Roman"/>
                <w:sz w:val="24"/>
                <w:szCs w:val="24"/>
              </w:rPr>
              <w:t>)</w:t>
            </w:r>
            <w:r w:rsidR="00746EB6" w:rsidRPr="006E677D">
              <w:rPr>
                <w:rFonts w:ascii="Times New Roman" w:hAnsi="Times New Roman" w:cs="Times New Roman"/>
                <w:sz w:val="24"/>
                <w:szCs w:val="24"/>
              </w:rPr>
              <w:t xml:space="preserve"> (%)</w:t>
            </w:r>
          </w:p>
        </w:tc>
      </w:tr>
      <w:tr w:rsidR="00746EB6" w:rsidRPr="006E677D" w:rsidTr="00AF260E">
        <w:trPr>
          <w:trHeight w:val="330"/>
        </w:trPr>
        <w:tc>
          <w:tcPr>
            <w:tcW w:w="1985"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Познавательная</w:t>
            </w:r>
          </w:p>
        </w:tc>
        <w:tc>
          <w:tcPr>
            <w:tcW w:w="3118"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38</w:t>
            </w:r>
          </w:p>
        </w:tc>
        <w:tc>
          <w:tcPr>
            <w:tcW w:w="4133"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5</w:t>
            </w:r>
            <w:r w:rsidR="006C6F3C" w:rsidRPr="006E677D">
              <w:rPr>
                <w:rFonts w:ascii="Times New Roman" w:hAnsi="Times New Roman" w:cs="Times New Roman"/>
                <w:sz w:val="24"/>
                <w:szCs w:val="24"/>
              </w:rPr>
              <w:t>7</w:t>
            </w:r>
          </w:p>
        </w:tc>
      </w:tr>
      <w:tr w:rsidR="00746EB6" w:rsidRPr="006E677D" w:rsidTr="00AF260E">
        <w:trPr>
          <w:trHeight w:val="330"/>
        </w:trPr>
        <w:tc>
          <w:tcPr>
            <w:tcW w:w="1985"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Поведение</w:t>
            </w:r>
          </w:p>
        </w:tc>
        <w:tc>
          <w:tcPr>
            <w:tcW w:w="3118"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45</w:t>
            </w:r>
          </w:p>
        </w:tc>
        <w:tc>
          <w:tcPr>
            <w:tcW w:w="4133"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59</w:t>
            </w:r>
          </w:p>
        </w:tc>
      </w:tr>
      <w:tr w:rsidR="00746EB6" w:rsidRPr="006E677D" w:rsidTr="00AF260E">
        <w:trPr>
          <w:trHeight w:val="345"/>
        </w:trPr>
        <w:tc>
          <w:tcPr>
            <w:tcW w:w="1985"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Мотивационная</w:t>
            </w:r>
          </w:p>
        </w:tc>
        <w:tc>
          <w:tcPr>
            <w:tcW w:w="3118"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71</w:t>
            </w:r>
          </w:p>
        </w:tc>
        <w:tc>
          <w:tcPr>
            <w:tcW w:w="4133"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88</w:t>
            </w:r>
          </w:p>
        </w:tc>
      </w:tr>
    </w:tbl>
    <w:p w:rsidR="005F1167" w:rsidRPr="006E677D" w:rsidRDefault="00746EB6"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Таким образом,  наблюдается положительная стабильная динамика по таким параметрам характеристики школьника как особенности учебной деятельности, особенности поведения и общения, отношение к учебной деятельности. Диагностика позволила зафиксировать позитивную динамику в познавательной сфере, а именно, воспитанники способны осуществлять простейшие мыслительные операции в уме без опоры на наглядный материал, выделить в задании основной вопрос и наметить пути выполнения задания, связно выражать свои мысли.</w:t>
      </w:r>
    </w:p>
    <w:p w:rsidR="00D50C59" w:rsidRPr="006E677D" w:rsidRDefault="005F1167" w:rsidP="006E677D">
      <w:pPr>
        <w:pStyle w:val="a4"/>
        <w:ind w:firstLine="708"/>
        <w:jc w:val="both"/>
        <w:rPr>
          <w:rFonts w:ascii="Times New Roman" w:hAnsi="Times New Roman" w:cs="Times New Roman"/>
          <w:color w:val="000000"/>
          <w:spacing w:val="-3"/>
          <w:sz w:val="24"/>
          <w:szCs w:val="24"/>
          <w:u w:val="single"/>
        </w:rPr>
      </w:pPr>
      <w:r w:rsidRPr="006E677D">
        <w:rPr>
          <w:rFonts w:ascii="Times New Roman" w:hAnsi="Times New Roman" w:cs="Times New Roman"/>
          <w:sz w:val="24"/>
          <w:szCs w:val="24"/>
        </w:rPr>
        <w:t xml:space="preserve">2. </w:t>
      </w:r>
      <w:r w:rsidR="006C6F3C" w:rsidRPr="006E677D">
        <w:rPr>
          <w:rFonts w:ascii="Times New Roman" w:hAnsi="Times New Roman" w:cs="Times New Roman"/>
          <w:sz w:val="24"/>
          <w:szCs w:val="24"/>
        </w:rPr>
        <w:t>Определение</w:t>
      </w:r>
      <w:r w:rsidR="00746EB6" w:rsidRPr="006E677D">
        <w:rPr>
          <w:rFonts w:ascii="Times New Roman" w:hAnsi="Times New Roman" w:cs="Times New Roman"/>
          <w:sz w:val="24"/>
          <w:szCs w:val="24"/>
        </w:rPr>
        <w:t xml:space="preserve"> уровня</w:t>
      </w:r>
      <w:r w:rsidR="006C6F3C" w:rsidRPr="006E677D">
        <w:rPr>
          <w:rFonts w:ascii="Times New Roman" w:hAnsi="Times New Roman" w:cs="Times New Roman"/>
          <w:sz w:val="24"/>
          <w:szCs w:val="24"/>
        </w:rPr>
        <w:t xml:space="preserve"> тревожности по опроснику</w:t>
      </w:r>
      <w:r w:rsidR="00746EB6" w:rsidRPr="006E677D">
        <w:rPr>
          <w:rFonts w:ascii="Times New Roman" w:hAnsi="Times New Roman" w:cs="Times New Roman"/>
          <w:sz w:val="24"/>
          <w:szCs w:val="24"/>
        </w:rPr>
        <w:t xml:space="preserve"> Б.Н. Филипса</w:t>
      </w:r>
    </w:p>
    <w:p w:rsidR="00746EB6" w:rsidRPr="006E677D" w:rsidRDefault="00D50C59" w:rsidP="006E677D">
      <w:pPr>
        <w:pStyle w:val="a6"/>
        <w:spacing w:after="0" w:line="240" w:lineRule="auto"/>
        <w:ind w:left="1020"/>
        <w:jc w:val="both"/>
        <w:rPr>
          <w:rFonts w:ascii="Times New Roman" w:hAnsi="Times New Roman" w:cs="Times New Roman"/>
          <w:sz w:val="24"/>
          <w:szCs w:val="24"/>
        </w:rPr>
      </w:pPr>
      <w:r w:rsidRPr="006E677D">
        <w:rPr>
          <w:rFonts w:ascii="Times New Roman" w:hAnsi="Times New Roman" w:cs="Times New Roman"/>
          <w:sz w:val="24"/>
          <w:szCs w:val="24"/>
        </w:rPr>
        <w:t>Таблица 2</w:t>
      </w:r>
      <w:r w:rsidR="00746EB6" w:rsidRPr="006E677D">
        <w:rPr>
          <w:rFonts w:ascii="Times New Roman" w:hAnsi="Times New Roman" w:cs="Times New Roman"/>
          <w:sz w:val="24"/>
          <w:szCs w:val="24"/>
        </w:rPr>
        <w:t xml:space="preserve">  </w:t>
      </w:r>
    </w:p>
    <w:p w:rsidR="00746EB6" w:rsidRPr="006E677D" w:rsidRDefault="00746EB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Сравнительная характеристика уровня тревожности: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835"/>
        <w:gridCol w:w="3543"/>
      </w:tblGrid>
      <w:tr w:rsidR="00746EB6" w:rsidRPr="006E677D" w:rsidTr="001524A9">
        <w:tc>
          <w:tcPr>
            <w:tcW w:w="2802"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Уровни</w:t>
            </w:r>
          </w:p>
        </w:tc>
        <w:tc>
          <w:tcPr>
            <w:tcW w:w="2835"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Начальный этап </w:t>
            </w:r>
          </w:p>
          <w:p w:rsidR="00BB743F" w:rsidRPr="006E677D" w:rsidRDefault="00BB743F"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(сентябрь 2016г.) (%)</w:t>
            </w:r>
          </w:p>
        </w:tc>
        <w:tc>
          <w:tcPr>
            <w:tcW w:w="3543"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Заключительный этап  </w:t>
            </w:r>
          </w:p>
          <w:p w:rsidR="00BB743F" w:rsidRPr="006E677D" w:rsidRDefault="00BB743F"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май 2019 г. ) (%)</w:t>
            </w:r>
          </w:p>
        </w:tc>
      </w:tr>
      <w:tr w:rsidR="00746EB6" w:rsidRPr="006E677D" w:rsidTr="001524A9">
        <w:tc>
          <w:tcPr>
            <w:tcW w:w="2802"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Норма</w:t>
            </w:r>
          </w:p>
        </w:tc>
        <w:tc>
          <w:tcPr>
            <w:tcW w:w="2835"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44</w:t>
            </w:r>
          </w:p>
        </w:tc>
        <w:tc>
          <w:tcPr>
            <w:tcW w:w="3543"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88</w:t>
            </w:r>
          </w:p>
        </w:tc>
      </w:tr>
      <w:tr w:rsidR="00746EB6" w:rsidRPr="006E677D" w:rsidTr="001524A9">
        <w:tc>
          <w:tcPr>
            <w:tcW w:w="2802"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Повышенный</w:t>
            </w:r>
          </w:p>
        </w:tc>
        <w:tc>
          <w:tcPr>
            <w:tcW w:w="2835"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45</w:t>
            </w:r>
          </w:p>
        </w:tc>
        <w:tc>
          <w:tcPr>
            <w:tcW w:w="3543"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12</w:t>
            </w:r>
          </w:p>
        </w:tc>
      </w:tr>
      <w:tr w:rsidR="00746EB6" w:rsidRPr="006E677D" w:rsidTr="001524A9">
        <w:tc>
          <w:tcPr>
            <w:tcW w:w="2802"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Высокий</w:t>
            </w:r>
          </w:p>
        </w:tc>
        <w:tc>
          <w:tcPr>
            <w:tcW w:w="2835" w:type="dxa"/>
          </w:tcPr>
          <w:p w:rsidR="00746EB6" w:rsidRPr="006E677D" w:rsidRDefault="006C6F3C"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11</w:t>
            </w:r>
          </w:p>
        </w:tc>
        <w:tc>
          <w:tcPr>
            <w:tcW w:w="3543" w:type="dxa"/>
          </w:tcPr>
          <w:p w:rsidR="00746EB6" w:rsidRPr="006E677D" w:rsidRDefault="00746EB6"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0</w:t>
            </w:r>
          </w:p>
        </w:tc>
      </w:tr>
    </w:tbl>
    <w:p w:rsidR="005F1167" w:rsidRPr="006E677D" w:rsidRDefault="00746EB6"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Из результатов видно, что не стало высокого индекса тревожности. Увеличилось количество детей со средним уровнем тревожности, что является нормой. Анализ полученных результатов позволяет сделать следующий вывод. За период с сентября 2016 г.  по январь 2019 г.  произошли следующие изменения:  снижение тревожности у некоторых детей, воспитанники научились</w:t>
      </w:r>
      <w:r w:rsidRPr="006E677D">
        <w:rPr>
          <w:rFonts w:ascii="Times New Roman" w:hAnsi="Times New Roman" w:cs="Times New Roman"/>
          <w:color w:val="000000"/>
          <w:sz w:val="24"/>
          <w:szCs w:val="24"/>
        </w:rPr>
        <w:t xml:space="preserve"> приемам и методам овладения своим волнением, тревожащим состоянием; перестройка особенностей личности отдельных воспитанников, их  самооценки и мотивации. </w:t>
      </w:r>
      <w:r w:rsidRPr="006E677D">
        <w:rPr>
          <w:rFonts w:ascii="Times New Roman" w:hAnsi="Times New Roman" w:cs="Times New Roman"/>
          <w:sz w:val="24"/>
          <w:szCs w:val="24"/>
        </w:rPr>
        <w:t>Многие воспитанники стали более открытыми  в общении, у большинства появилась адекватная самооценка, дети умеют рассказать о себе, смелее проявляют свою индивидуальность.</w:t>
      </w:r>
    </w:p>
    <w:p w:rsidR="00825A17" w:rsidRPr="006E677D" w:rsidRDefault="005F1167" w:rsidP="006E677D">
      <w:pPr>
        <w:pStyle w:val="a4"/>
        <w:ind w:firstLine="708"/>
        <w:jc w:val="both"/>
        <w:rPr>
          <w:rFonts w:ascii="Times New Roman" w:hAnsi="Times New Roman" w:cs="Times New Roman"/>
          <w:sz w:val="24"/>
          <w:szCs w:val="24"/>
        </w:rPr>
      </w:pPr>
      <w:r w:rsidRPr="006E677D">
        <w:rPr>
          <w:rFonts w:ascii="Times New Roman" w:hAnsi="Times New Roman" w:cs="Times New Roman"/>
          <w:spacing w:val="3"/>
          <w:w w:val="112"/>
          <w:sz w:val="24"/>
          <w:szCs w:val="24"/>
          <w:highlight w:val="white"/>
        </w:rPr>
        <w:t xml:space="preserve">3. </w:t>
      </w:r>
      <w:r w:rsidR="00825A17" w:rsidRPr="006E677D">
        <w:rPr>
          <w:rFonts w:ascii="Times New Roman" w:hAnsi="Times New Roman" w:cs="Times New Roman"/>
          <w:spacing w:val="3"/>
          <w:w w:val="112"/>
          <w:sz w:val="24"/>
          <w:szCs w:val="24"/>
          <w:highlight w:val="white"/>
        </w:rPr>
        <w:t xml:space="preserve">С целью </w:t>
      </w:r>
      <w:r w:rsidR="00825A17" w:rsidRPr="006E677D">
        <w:rPr>
          <w:rFonts w:ascii="Times New Roman" w:hAnsi="Times New Roman" w:cs="Times New Roman"/>
          <w:spacing w:val="-1"/>
          <w:sz w:val="24"/>
          <w:szCs w:val="24"/>
          <w:highlight w:val="white"/>
        </w:rPr>
        <w:t>изучения системы отношений детей, временно помещенных в Учреждение в связи с трудной жизненной ситуацией,  к себе и другим значимым людям в семье был проведен «Цветовой тест отношений»</w:t>
      </w:r>
      <w:r w:rsidR="00825A17" w:rsidRPr="006E677D">
        <w:rPr>
          <w:rFonts w:ascii="Times New Roman" w:hAnsi="Times New Roman" w:cs="Times New Roman"/>
          <w:color w:val="000000"/>
          <w:sz w:val="24"/>
          <w:szCs w:val="24"/>
        </w:rPr>
        <w:t xml:space="preserve"> автора А.М. Эткиндом.</w:t>
      </w:r>
    </w:p>
    <w:p w:rsidR="00825A17" w:rsidRPr="006E677D" w:rsidRDefault="00825A17" w:rsidP="006E677D">
      <w:pPr>
        <w:shd w:val="clear" w:color="auto" w:fill="FFFFFF"/>
        <w:spacing w:after="0" w:line="240" w:lineRule="auto"/>
        <w:ind w:right="-41" w:firstLine="720"/>
        <w:jc w:val="both"/>
        <w:rPr>
          <w:rFonts w:ascii="Times New Roman" w:hAnsi="Times New Roman" w:cs="Times New Roman"/>
          <w:spacing w:val="1"/>
          <w:w w:val="112"/>
          <w:sz w:val="24"/>
          <w:szCs w:val="24"/>
          <w:highlight w:val="white"/>
        </w:rPr>
      </w:pPr>
      <w:r w:rsidRPr="006E677D">
        <w:rPr>
          <w:rFonts w:ascii="Times New Roman" w:hAnsi="Times New Roman" w:cs="Times New Roman"/>
          <w:spacing w:val="1"/>
          <w:w w:val="112"/>
          <w:sz w:val="24"/>
          <w:szCs w:val="24"/>
          <w:highlight w:val="white"/>
        </w:rPr>
        <w:t>По результатам диагностики выявлено:</w:t>
      </w:r>
    </w:p>
    <w:p w:rsidR="00825A17" w:rsidRPr="006E677D" w:rsidRDefault="00825A17" w:rsidP="006E677D">
      <w:pPr>
        <w:spacing w:after="0" w:line="240" w:lineRule="auto"/>
        <w:jc w:val="both"/>
        <w:rPr>
          <w:rFonts w:ascii="Times New Roman" w:hAnsi="Times New Roman" w:cs="Times New Roman"/>
          <w:i/>
          <w:sz w:val="24"/>
          <w:szCs w:val="24"/>
          <w:shd w:val="clear" w:color="auto" w:fill="FFFFFF"/>
        </w:rPr>
      </w:pPr>
      <w:r w:rsidRPr="006E677D">
        <w:rPr>
          <w:rFonts w:ascii="Times New Roman" w:hAnsi="Times New Roman" w:cs="Times New Roman"/>
          <w:i/>
          <w:sz w:val="24"/>
          <w:szCs w:val="24"/>
          <w:shd w:val="clear" w:color="auto" w:fill="FFFFFF"/>
        </w:rPr>
        <w:tab/>
        <w:t xml:space="preserve">на подготовительном этапе: </w:t>
      </w:r>
    </w:p>
    <w:p w:rsidR="0000539B" w:rsidRPr="006E677D" w:rsidRDefault="0000539B" w:rsidP="006E677D">
      <w:pPr>
        <w:shd w:val="clear" w:color="auto" w:fill="FFFFFF"/>
        <w:spacing w:after="0" w:line="240" w:lineRule="auto"/>
        <w:ind w:right="-41" w:firstLine="720"/>
        <w:jc w:val="both"/>
        <w:rPr>
          <w:rFonts w:ascii="Times New Roman" w:hAnsi="Times New Roman" w:cs="Times New Roman"/>
          <w:spacing w:val="-3"/>
          <w:w w:val="112"/>
          <w:sz w:val="24"/>
          <w:szCs w:val="24"/>
          <w:highlight w:val="white"/>
        </w:rPr>
      </w:pPr>
      <w:r w:rsidRPr="006E677D">
        <w:rPr>
          <w:rFonts w:ascii="Times New Roman" w:hAnsi="Times New Roman" w:cs="Times New Roman"/>
          <w:spacing w:val="1"/>
          <w:w w:val="112"/>
          <w:sz w:val="24"/>
          <w:szCs w:val="24"/>
          <w:highlight w:val="white"/>
        </w:rPr>
        <w:t xml:space="preserve">- 48% воспитанников </w:t>
      </w:r>
      <w:r w:rsidRPr="006E677D">
        <w:rPr>
          <w:rFonts w:ascii="Times New Roman" w:hAnsi="Times New Roman" w:cs="Times New Roman"/>
          <w:w w:val="112"/>
          <w:sz w:val="24"/>
          <w:szCs w:val="24"/>
          <w:highlight w:val="white"/>
        </w:rPr>
        <w:t xml:space="preserve">относились положительно к своим родителям, эмоционально </w:t>
      </w:r>
      <w:r w:rsidRPr="006E677D">
        <w:rPr>
          <w:rFonts w:ascii="Times New Roman" w:hAnsi="Times New Roman" w:cs="Times New Roman"/>
          <w:spacing w:val="-3"/>
          <w:w w:val="112"/>
          <w:sz w:val="24"/>
          <w:szCs w:val="24"/>
          <w:highlight w:val="white"/>
        </w:rPr>
        <w:t xml:space="preserve">принимали их, были удовлетворены существующими отношениями; </w:t>
      </w:r>
    </w:p>
    <w:p w:rsidR="0000539B" w:rsidRPr="006E677D" w:rsidRDefault="0000539B" w:rsidP="006E677D">
      <w:pPr>
        <w:shd w:val="clear" w:color="auto" w:fill="FFFFFF"/>
        <w:spacing w:after="0" w:line="240" w:lineRule="auto"/>
        <w:ind w:right="-41" w:firstLine="720"/>
        <w:jc w:val="both"/>
        <w:rPr>
          <w:rFonts w:ascii="Times New Roman" w:hAnsi="Times New Roman" w:cs="Times New Roman"/>
          <w:b/>
          <w:iCs/>
          <w:spacing w:val="-1"/>
          <w:w w:val="106"/>
          <w:sz w:val="24"/>
          <w:szCs w:val="24"/>
          <w:highlight w:val="white"/>
        </w:rPr>
      </w:pPr>
      <w:r w:rsidRPr="006E677D">
        <w:rPr>
          <w:rFonts w:ascii="Times New Roman" w:hAnsi="Times New Roman" w:cs="Times New Roman"/>
          <w:spacing w:val="-3"/>
          <w:w w:val="112"/>
          <w:sz w:val="24"/>
          <w:szCs w:val="24"/>
          <w:highlight w:val="white"/>
        </w:rPr>
        <w:lastRenderedPageBreak/>
        <w:t xml:space="preserve">- у 52% воспитанников </w:t>
      </w:r>
      <w:r w:rsidRPr="006E677D">
        <w:rPr>
          <w:rFonts w:ascii="Times New Roman" w:hAnsi="Times New Roman" w:cs="Times New Roman"/>
          <w:w w:val="112"/>
          <w:sz w:val="24"/>
          <w:szCs w:val="24"/>
          <w:highlight w:val="white"/>
        </w:rPr>
        <w:t>отношение к родителям скорее негативное, существовало эмо</w:t>
      </w:r>
      <w:r w:rsidRPr="006E677D">
        <w:rPr>
          <w:rFonts w:ascii="Times New Roman" w:hAnsi="Times New Roman" w:cs="Times New Roman"/>
          <w:w w:val="112"/>
          <w:sz w:val="24"/>
          <w:szCs w:val="24"/>
          <w:highlight w:val="white"/>
        </w:rPr>
        <w:softHyphen/>
      </w:r>
      <w:r w:rsidRPr="006E677D">
        <w:rPr>
          <w:rFonts w:ascii="Times New Roman" w:hAnsi="Times New Roman" w:cs="Times New Roman"/>
          <w:spacing w:val="-1"/>
          <w:w w:val="112"/>
          <w:sz w:val="24"/>
          <w:szCs w:val="24"/>
          <w:highlight w:val="white"/>
        </w:rPr>
        <w:t>циональное неприятие, отношения с ними чем-то не устраивали ребенка;</w:t>
      </w:r>
    </w:p>
    <w:p w:rsidR="0000539B" w:rsidRPr="006E677D" w:rsidRDefault="0000539B" w:rsidP="006E677D">
      <w:pPr>
        <w:pStyle w:val="a4"/>
        <w:jc w:val="both"/>
        <w:rPr>
          <w:rFonts w:ascii="Times New Roman" w:hAnsi="Times New Roman" w:cs="Times New Roman"/>
          <w:i/>
          <w:sz w:val="24"/>
          <w:szCs w:val="24"/>
        </w:rPr>
      </w:pPr>
      <w:r w:rsidRPr="006E677D">
        <w:rPr>
          <w:rFonts w:ascii="Times New Roman" w:hAnsi="Times New Roman" w:cs="Times New Roman"/>
          <w:i/>
          <w:sz w:val="24"/>
          <w:szCs w:val="24"/>
        </w:rPr>
        <w:tab/>
        <w:t>на заключительном этапе:</w:t>
      </w:r>
    </w:p>
    <w:p w:rsidR="0000539B" w:rsidRPr="006E677D" w:rsidRDefault="0000539B" w:rsidP="006E677D">
      <w:pPr>
        <w:shd w:val="clear" w:color="auto" w:fill="FFFFFF"/>
        <w:spacing w:after="0" w:line="240" w:lineRule="auto"/>
        <w:ind w:right="-41" w:firstLine="720"/>
        <w:jc w:val="both"/>
        <w:rPr>
          <w:rFonts w:ascii="Times New Roman" w:hAnsi="Times New Roman" w:cs="Times New Roman"/>
          <w:spacing w:val="-3"/>
          <w:w w:val="112"/>
          <w:sz w:val="24"/>
          <w:szCs w:val="24"/>
          <w:highlight w:val="white"/>
        </w:rPr>
      </w:pPr>
      <w:r w:rsidRPr="006E677D">
        <w:rPr>
          <w:rFonts w:ascii="Times New Roman" w:hAnsi="Times New Roman" w:cs="Times New Roman"/>
          <w:spacing w:val="1"/>
          <w:w w:val="112"/>
          <w:sz w:val="24"/>
          <w:szCs w:val="24"/>
          <w:highlight w:val="white"/>
        </w:rPr>
        <w:t xml:space="preserve">- 74% воспитанников </w:t>
      </w:r>
      <w:r w:rsidRPr="006E677D">
        <w:rPr>
          <w:rFonts w:ascii="Times New Roman" w:hAnsi="Times New Roman" w:cs="Times New Roman"/>
          <w:w w:val="112"/>
          <w:sz w:val="24"/>
          <w:szCs w:val="24"/>
          <w:highlight w:val="white"/>
        </w:rPr>
        <w:t xml:space="preserve">относились положительно к своим родителям, эмоционально </w:t>
      </w:r>
      <w:r w:rsidRPr="006E677D">
        <w:rPr>
          <w:rFonts w:ascii="Times New Roman" w:hAnsi="Times New Roman" w:cs="Times New Roman"/>
          <w:spacing w:val="-3"/>
          <w:w w:val="112"/>
          <w:sz w:val="24"/>
          <w:szCs w:val="24"/>
          <w:highlight w:val="white"/>
        </w:rPr>
        <w:t xml:space="preserve">принимали их, удовлетворены существующими отношениями; </w:t>
      </w:r>
    </w:p>
    <w:p w:rsidR="0000539B" w:rsidRPr="006E677D" w:rsidRDefault="0000539B" w:rsidP="006E677D">
      <w:pPr>
        <w:shd w:val="clear" w:color="auto" w:fill="FFFFFF"/>
        <w:spacing w:after="0" w:line="240" w:lineRule="auto"/>
        <w:ind w:right="-41" w:firstLine="720"/>
        <w:jc w:val="both"/>
        <w:rPr>
          <w:rFonts w:ascii="Times New Roman" w:hAnsi="Times New Roman" w:cs="Times New Roman"/>
          <w:spacing w:val="-1"/>
          <w:w w:val="112"/>
          <w:sz w:val="24"/>
          <w:szCs w:val="24"/>
          <w:highlight w:val="white"/>
        </w:rPr>
      </w:pPr>
      <w:r w:rsidRPr="006E677D">
        <w:rPr>
          <w:rFonts w:ascii="Times New Roman" w:hAnsi="Times New Roman" w:cs="Times New Roman"/>
          <w:spacing w:val="-3"/>
          <w:w w:val="112"/>
          <w:sz w:val="24"/>
          <w:szCs w:val="24"/>
          <w:highlight w:val="white"/>
        </w:rPr>
        <w:t xml:space="preserve">- у 26% воспитанников </w:t>
      </w:r>
      <w:r w:rsidRPr="006E677D">
        <w:rPr>
          <w:rFonts w:ascii="Times New Roman" w:hAnsi="Times New Roman" w:cs="Times New Roman"/>
          <w:w w:val="112"/>
          <w:sz w:val="24"/>
          <w:szCs w:val="24"/>
          <w:highlight w:val="white"/>
        </w:rPr>
        <w:t xml:space="preserve">отношение к родителям скорее негативное, </w:t>
      </w:r>
      <w:r w:rsidRPr="006E677D">
        <w:rPr>
          <w:rFonts w:ascii="Times New Roman" w:hAnsi="Times New Roman" w:cs="Times New Roman"/>
          <w:spacing w:val="-1"/>
          <w:w w:val="112"/>
          <w:sz w:val="24"/>
          <w:szCs w:val="24"/>
          <w:highlight w:val="white"/>
        </w:rPr>
        <w:t>отношения с ними чем-то не устраивали ребенка,</w:t>
      </w:r>
      <w:r w:rsidRPr="006E677D">
        <w:rPr>
          <w:rFonts w:ascii="Times New Roman" w:hAnsi="Times New Roman" w:cs="Times New Roman"/>
          <w:w w:val="112"/>
          <w:sz w:val="24"/>
          <w:szCs w:val="24"/>
          <w:highlight w:val="white"/>
        </w:rPr>
        <w:t xml:space="preserve"> существовало эмо</w:t>
      </w:r>
      <w:r w:rsidRPr="006E677D">
        <w:rPr>
          <w:rFonts w:ascii="Times New Roman" w:hAnsi="Times New Roman" w:cs="Times New Roman"/>
          <w:spacing w:val="-1"/>
          <w:w w:val="112"/>
          <w:sz w:val="24"/>
          <w:szCs w:val="24"/>
          <w:highlight w:val="white"/>
        </w:rPr>
        <w:t>циональное неприятие. Это связано с тем, что не было положительных изменений семейной ситуации со стороны родителей (родители не прилагали усилия для возвращения ребенка в семью).</w:t>
      </w:r>
    </w:p>
    <w:p w:rsidR="0000539B" w:rsidRPr="006E677D" w:rsidRDefault="0000539B" w:rsidP="006E677D">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ab/>
        <w:t xml:space="preserve">В процессе диагностики детско-родительских отношений с родителями проводились: методика «Родительское сочинение», </w:t>
      </w:r>
      <w:hyperlink r:id="rId8" w:history="1">
        <w:r w:rsidRPr="006E677D">
          <w:rPr>
            <w:rStyle w:val="a8"/>
            <w:rFonts w:ascii="Times New Roman" w:hAnsi="Times New Roman" w:cs="Times New Roman"/>
            <w:bCs/>
            <w:color w:val="auto"/>
            <w:sz w:val="24"/>
            <w:szCs w:val="24"/>
            <w:u w:val="none"/>
          </w:rPr>
          <w:t>опросник «Взаимодействие родитель-ребенок</w:t>
        </w:r>
        <w:r w:rsidRPr="006E677D">
          <w:rPr>
            <w:rFonts w:ascii="Times New Roman" w:hAnsi="Times New Roman" w:cs="Times New Roman"/>
            <w:sz w:val="24"/>
            <w:szCs w:val="24"/>
          </w:rPr>
          <w:t>»</w:t>
        </w:r>
      </w:hyperlink>
      <w:r w:rsidR="00D57245" w:rsidRPr="006E677D">
        <w:rPr>
          <w:rFonts w:ascii="Times New Roman" w:hAnsi="Times New Roman" w:cs="Times New Roman"/>
          <w:sz w:val="24"/>
          <w:szCs w:val="24"/>
        </w:rPr>
        <w:t>,</w:t>
      </w:r>
      <w:r w:rsidRPr="006E677D">
        <w:rPr>
          <w:rFonts w:ascii="Times New Roman" w:hAnsi="Times New Roman" w:cs="Times New Roman"/>
          <w:sz w:val="24"/>
          <w:szCs w:val="24"/>
        </w:rPr>
        <w:t xml:space="preserve"> Марковской И. М.   Почти в 100% семей по результатам прослеживалось </w:t>
      </w:r>
      <w:r w:rsidRPr="006E677D">
        <w:rPr>
          <w:rStyle w:val="a7"/>
          <w:rFonts w:ascii="Times New Roman" w:hAnsi="Times New Roman" w:cs="Times New Roman"/>
          <w:b w:val="0"/>
          <w:i/>
          <w:sz w:val="24"/>
          <w:szCs w:val="24"/>
        </w:rPr>
        <w:t>отсутствие у родителя четкой позиции в воспитании,</w:t>
      </w:r>
      <w:r w:rsidR="00D82721" w:rsidRPr="006E677D">
        <w:rPr>
          <w:rStyle w:val="a7"/>
          <w:rFonts w:ascii="Times New Roman" w:hAnsi="Times New Roman" w:cs="Times New Roman"/>
          <w:b w:val="0"/>
          <w:i/>
          <w:sz w:val="24"/>
          <w:szCs w:val="24"/>
        </w:rPr>
        <w:t xml:space="preserve"> </w:t>
      </w:r>
      <w:r w:rsidRPr="006E677D">
        <w:rPr>
          <w:rFonts w:ascii="Times New Roman" w:hAnsi="Times New Roman" w:cs="Times New Roman"/>
          <w:sz w:val="24"/>
          <w:szCs w:val="24"/>
        </w:rPr>
        <w:t xml:space="preserve">низкий контроль, что способствовало полной автономии ребенка, вседозволенности. Выявленная </w:t>
      </w:r>
      <w:r w:rsidRPr="006E677D">
        <w:rPr>
          <w:rFonts w:ascii="Times New Roman" w:hAnsi="Times New Roman" w:cs="Times New Roman"/>
          <w:b/>
          <w:i/>
          <w:sz w:val="24"/>
          <w:szCs w:val="24"/>
        </w:rPr>
        <w:t>э</w:t>
      </w:r>
      <w:r w:rsidRPr="006E677D">
        <w:rPr>
          <w:rStyle w:val="a7"/>
          <w:rFonts w:ascii="Times New Roman" w:hAnsi="Times New Roman" w:cs="Times New Roman"/>
          <w:b w:val="0"/>
          <w:i/>
          <w:sz w:val="24"/>
          <w:szCs w:val="24"/>
        </w:rPr>
        <w:t>моциональная дистанция между ребенком и родителем, отсутствие сотрудничества  являлось результатом</w:t>
      </w:r>
      <w:r w:rsidRPr="006E677D">
        <w:rPr>
          <w:rFonts w:ascii="Times New Roman" w:hAnsi="Times New Roman" w:cs="Times New Roman"/>
          <w:b/>
          <w:sz w:val="24"/>
          <w:szCs w:val="24"/>
        </w:rPr>
        <w:t> </w:t>
      </w:r>
      <w:r w:rsidRPr="006E677D">
        <w:rPr>
          <w:rFonts w:ascii="Times New Roman" w:hAnsi="Times New Roman" w:cs="Times New Roman"/>
          <w:sz w:val="24"/>
          <w:szCs w:val="24"/>
        </w:rPr>
        <w:t xml:space="preserve"> нарушенных отношений - попустительского стиля воспитания.</w:t>
      </w:r>
    </w:p>
    <w:p w:rsidR="0000539B" w:rsidRPr="006E677D" w:rsidRDefault="0000539B" w:rsidP="006E677D">
      <w:pPr>
        <w:pStyle w:val="a3"/>
        <w:shd w:val="clear" w:color="auto" w:fill="FFFFFF"/>
        <w:spacing w:before="0" w:beforeAutospacing="0" w:after="0" w:afterAutospacing="0"/>
        <w:ind w:firstLine="708"/>
        <w:jc w:val="both"/>
        <w:rPr>
          <w:shd w:val="clear" w:color="auto" w:fill="B7ACA4"/>
        </w:rPr>
      </w:pPr>
      <w:r w:rsidRPr="006E677D">
        <w:t>По результатам проведенной работы с родителями у них</w:t>
      </w:r>
      <w:r w:rsidRPr="006E677D">
        <w:rPr>
          <w:bCs/>
        </w:rPr>
        <w:t xml:space="preserve"> сложилось: понимание участия в жизни детей; </w:t>
      </w:r>
      <w:r w:rsidRPr="006E677D">
        <w:t>умение в трудную ситуацию не делать хуже, а наоборот безропотно помочь, соответственно уметь поддерживать друг друга в любой ситуации.</w:t>
      </w:r>
    </w:p>
    <w:p w:rsidR="005F1167" w:rsidRPr="006E677D" w:rsidRDefault="00536EB1" w:rsidP="006E677D">
      <w:pPr>
        <w:pStyle w:val="a4"/>
        <w:ind w:firstLine="708"/>
        <w:jc w:val="both"/>
        <w:rPr>
          <w:rFonts w:ascii="Times New Roman" w:hAnsi="Times New Roman" w:cs="Times New Roman"/>
          <w:b/>
          <w:i/>
          <w:sz w:val="24"/>
          <w:szCs w:val="24"/>
        </w:rPr>
      </w:pPr>
      <w:r w:rsidRPr="006E677D">
        <w:rPr>
          <w:rFonts w:ascii="Times New Roman" w:hAnsi="Times New Roman" w:cs="Times New Roman"/>
          <w:b/>
          <w:i/>
          <w:sz w:val="24"/>
          <w:szCs w:val="24"/>
        </w:rPr>
        <w:t xml:space="preserve">За период с </w:t>
      </w:r>
      <w:r w:rsidR="0084364C" w:rsidRPr="006E677D">
        <w:rPr>
          <w:rFonts w:ascii="Times New Roman" w:hAnsi="Times New Roman" w:cs="Times New Roman"/>
          <w:b/>
          <w:i/>
          <w:sz w:val="24"/>
          <w:szCs w:val="24"/>
        </w:rPr>
        <w:t xml:space="preserve">сентября </w:t>
      </w:r>
      <w:r w:rsidRPr="006E677D">
        <w:rPr>
          <w:rFonts w:ascii="Times New Roman" w:hAnsi="Times New Roman" w:cs="Times New Roman"/>
          <w:b/>
          <w:i/>
          <w:sz w:val="24"/>
          <w:szCs w:val="24"/>
        </w:rPr>
        <w:t>2016</w:t>
      </w:r>
      <w:r w:rsidR="00D82721" w:rsidRPr="006E677D">
        <w:rPr>
          <w:rFonts w:ascii="Times New Roman" w:hAnsi="Times New Roman" w:cs="Times New Roman"/>
          <w:b/>
          <w:i/>
          <w:sz w:val="24"/>
          <w:szCs w:val="24"/>
        </w:rPr>
        <w:t xml:space="preserve"> года </w:t>
      </w:r>
      <w:r w:rsidRPr="006E677D">
        <w:rPr>
          <w:rFonts w:ascii="Times New Roman" w:hAnsi="Times New Roman" w:cs="Times New Roman"/>
          <w:b/>
          <w:i/>
          <w:sz w:val="24"/>
          <w:szCs w:val="24"/>
        </w:rPr>
        <w:t xml:space="preserve"> по </w:t>
      </w:r>
      <w:r w:rsidR="0084364C" w:rsidRPr="006E677D">
        <w:rPr>
          <w:rFonts w:ascii="Times New Roman" w:hAnsi="Times New Roman" w:cs="Times New Roman"/>
          <w:b/>
          <w:i/>
          <w:sz w:val="24"/>
          <w:szCs w:val="24"/>
        </w:rPr>
        <w:t xml:space="preserve">май </w:t>
      </w:r>
      <w:r w:rsidR="00D82721" w:rsidRPr="006E677D">
        <w:rPr>
          <w:rFonts w:ascii="Times New Roman" w:hAnsi="Times New Roman" w:cs="Times New Roman"/>
          <w:b/>
          <w:i/>
          <w:sz w:val="24"/>
          <w:szCs w:val="24"/>
        </w:rPr>
        <w:t>2019 года</w:t>
      </w:r>
      <w:r w:rsidRPr="006E677D">
        <w:rPr>
          <w:rFonts w:ascii="Times New Roman" w:hAnsi="Times New Roman" w:cs="Times New Roman"/>
          <w:b/>
          <w:i/>
          <w:sz w:val="24"/>
          <w:szCs w:val="24"/>
        </w:rPr>
        <w:t xml:space="preserve"> </w:t>
      </w:r>
      <w:r w:rsidR="0000539B" w:rsidRPr="006E677D">
        <w:rPr>
          <w:rFonts w:ascii="Times New Roman" w:hAnsi="Times New Roman" w:cs="Times New Roman"/>
          <w:b/>
          <w:i/>
          <w:sz w:val="24"/>
          <w:szCs w:val="24"/>
        </w:rPr>
        <w:t>во</w:t>
      </w:r>
      <w:r w:rsidRPr="006E677D">
        <w:rPr>
          <w:rFonts w:ascii="Times New Roman" w:hAnsi="Times New Roman" w:cs="Times New Roman"/>
          <w:b/>
          <w:i/>
          <w:sz w:val="24"/>
          <w:szCs w:val="24"/>
        </w:rPr>
        <w:t xml:space="preserve">звращено в биологическую семью </w:t>
      </w:r>
      <w:r w:rsidR="00063401" w:rsidRPr="006E677D">
        <w:rPr>
          <w:rFonts w:ascii="Times New Roman" w:hAnsi="Times New Roman" w:cs="Times New Roman"/>
          <w:b/>
          <w:i/>
          <w:sz w:val="24"/>
          <w:szCs w:val="24"/>
        </w:rPr>
        <w:t>38  воспитанников (7</w:t>
      </w:r>
      <w:r w:rsidR="0000539B" w:rsidRPr="006E677D">
        <w:rPr>
          <w:rFonts w:ascii="Times New Roman" w:hAnsi="Times New Roman" w:cs="Times New Roman"/>
          <w:b/>
          <w:i/>
          <w:sz w:val="24"/>
          <w:szCs w:val="24"/>
        </w:rPr>
        <w:t>4% от количества детей, поступивших в отделение социальной реабилитации), передано в семьи гра</w:t>
      </w:r>
      <w:r w:rsidRPr="006E677D">
        <w:rPr>
          <w:rFonts w:ascii="Times New Roman" w:hAnsi="Times New Roman" w:cs="Times New Roman"/>
          <w:b/>
          <w:i/>
          <w:sz w:val="24"/>
          <w:szCs w:val="24"/>
        </w:rPr>
        <w:t xml:space="preserve">ждан </w:t>
      </w:r>
      <w:r w:rsidR="00F1606F" w:rsidRPr="006E677D">
        <w:rPr>
          <w:rFonts w:ascii="Times New Roman" w:hAnsi="Times New Roman" w:cs="Times New Roman"/>
          <w:b/>
          <w:i/>
          <w:sz w:val="24"/>
          <w:szCs w:val="24"/>
        </w:rPr>
        <w:t xml:space="preserve">под </w:t>
      </w:r>
      <w:r w:rsidR="00063401" w:rsidRPr="006E677D">
        <w:rPr>
          <w:rFonts w:ascii="Times New Roman" w:hAnsi="Times New Roman" w:cs="Times New Roman"/>
          <w:b/>
          <w:i/>
          <w:sz w:val="24"/>
          <w:szCs w:val="24"/>
        </w:rPr>
        <w:t xml:space="preserve">опеку </w:t>
      </w:r>
      <w:r w:rsidR="008A37E4" w:rsidRPr="006E677D">
        <w:rPr>
          <w:rFonts w:ascii="Times New Roman" w:hAnsi="Times New Roman" w:cs="Times New Roman"/>
          <w:b/>
          <w:i/>
          <w:sz w:val="24"/>
          <w:szCs w:val="24"/>
        </w:rPr>
        <w:t>16</w:t>
      </w:r>
      <w:r w:rsidR="00E42FA6" w:rsidRPr="006E677D">
        <w:rPr>
          <w:rFonts w:ascii="Times New Roman" w:hAnsi="Times New Roman" w:cs="Times New Roman"/>
          <w:b/>
          <w:i/>
          <w:sz w:val="24"/>
          <w:szCs w:val="24"/>
        </w:rPr>
        <w:t xml:space="preserve"> </w:t>
      </w:r>
      <w:r w:rsidRPr="006E677D">
        <w:rPr>
          <w:rFonts w:ascii="Times New Roman" w:hAnsi="Times New Roman" w:cs="Times New Roman"/>
          <w:b/>
          <w:i/>
          <w:sz w:val="24"/>
          <w:szCs w:val="24"/>
        </w:rPr>
        <w:t>детей</w:t>
      </w:r>
      <w:r w:rsidR="00D57245" w:rsidRPr="006E677D">
        <w:rPr>
          <w:rFonts w:ascii="Times New Roman" w:hAnsi="Times New Roman" w:cs="Times New Roman"/>
          <w:b/>
          <w:i/>
          <w:sz w:val="24"/>
          <w:szCs w:val="24"/>
        </w:rPr>
        <w:t>, что подтверждает эффективность использования</w:t>
      </w:r>
      <w:r w:rsidR="00465344" w:rsidRPr="006E677D">
        <w:rPr>
          <w:rFonts w:ascii="Times New Roman" w:hAnsi="Times New Roman" w:cs="Times New Roman"/>
          <w:b/>
          <w:i/>
          <w:sz w:val="24"/>
          <w:szCs w:val="24"/>
        </w:rPr>
        <w:t xml:space="preserve"> в работе </w:t>
      </w:r>
      <w:r w:rsidR="00F1606F" w:rsidRPr="006E677D">
        <w:rPr>
          <w:rFonts w:ascii="Times New Roman" w:hAnsi="Times New Roman" w:cs="Times New Roman"/>
          <w:b/>
          <w:i/>
          <w:sz w:val="24"/>
          <w:szCs w:val="24"/>
        </w:rPr>
        <w:t xml:space="preserve"> метода </w:t>
      </w:r>
      <w:r w:rsidR="001C251D" w:rsidRPr="006E677D">
        <w:rPr>
          <w:rFonts w:ascii="Times New Roman" w:hAnsi="Times New Roman" w:cs="Times New Roman"/>
          <w:b/>
          <w:i/>
          <w:sz w:val="24"/>
          <w:szCs w:val="24"/>
        </w:rPr>
        <w:t>проектов</w:t>
      </w:r>
      <w:r w:rsidR="00465344" w:rsidRPr="006E677D">
        <w:rPr>
          <w:rFonts w:ascii="Times New Roman" w:hAnsi="Times New Roman" w:cs="Times New Roman"/>
          <w:b/>
          <w:i/>
          <w:sz w:val="24"/>
          <w:szCs w:val="24"/>
        </w:rPr>
        <w:t>.</w:t>
      </w:r>
    </w:p>
    <w:p w:rsidR="00953836" w:rsidRPr="006E677D" w:rsidRDefault="005F1167" w:rsidP="006E677D">
      <w:pPr>
        <w:pStyle w:val="a4"/>
        <w:jc w:val="both"/>
        <w:rPr>
          <w:rFonts w:ascii="Times New Roman" w:hAnsi="Times New Roman" w:cs="Times New Roman"/>
          <w:b/>
          <w:i/>
          <w:sz w:val="24"/>
          <w:szCs w:val="24"/>
        </w:rPr>
      </w:pPr>
      <w:r w:rsidRPr="006E677D">
        <w:rPr>
          <w:rFonts w:ascii="Times New Roman" w:hAnsi="Times New Roman" w:cs="Times New Roman"/>
          <w:b/>
          <w:i/>
          <w:sz w:val="24"/>
          <w:szCs w:val="24"/>
        </w:rPr>
        <w:tab/>
      </w:r>
      <w:r w:rsidRPr="006E677D">
        <w:rPr>
          <w:rFonts w:ascii="Times New Roman" w:hAnsi="Times New Roman" w:cs="Times New Roman"/>
          <w:kern w:val="24"/>
          <w:sz w:val="24"/>
          <w:szCs w:val="24"/>
          <w:lang w:eastAsia="en-US"/>
        </w:rPr>
        <w:t xml:space="preserve">4. </w:t>
      </w:r>
      <w:r w:rsidR="004C496B" w:rsidRPr="006E677D">
        <w:rPr>
          <w:rFonts w:ascii="Times New Roman" w:hAnsi="Times New Roman" w:cs="Times New Roman"/>
          <w:kern w:val="24"/>
          <w:sz w:val="24"/>
          <w:szCs w:val="24"/>
          <w:lang w:eastAsia="en-US"/>
        </w:rPr>
        <w:t xml:space="preserve">Для оценки </w:t>
      </w:r>
      <w:r w:rsidR="004C496B" w:rsidRPr="006E677D">
        <w:rPr>
          <w:rFonts w:ascii="Times New Roman" w:hAnsi="Times New Roman" w:cs="Times New Roman"/>
          <w:i/>
          <w:sz w:val="24"/>
          <w:szCs w:val="24"/>
        </w:rPr>
        <w:t>формирования адекватных семейных ценностей и ролевых ожиданий, соответствующих позитивному образу полноценной здоровой семьи</w:t>
      </w:r>
      <w:r w:rsidR="004C496B" w:rsidRPr="006E677D">
        <w:rPr>
          <w:rFonts w:ascii="Times New Roman" w:hAnsi="Times New Roman" w:cs="Times New Roman"/>
          <w:sz w:val="24"/>
          <w:szCs w:val="24"/>
        </w:rPr>
        <w:t xml:space="preserve"> был проведен анализ </w:t>
      </w:r>
      <w:r w:rsidR="00953836" w:rsidRPr="006E677D">
        <w:rPr>
          <w:rFonts w:ascii="Times New Roman" w:hAnsi="Times New Roman" w:cs="Times New Roman"/>
          <w:sz w:val="24"/>
          <w:szCs w:val="24"/>
        </w:rPr>
        <w:t>по опроснику «Ролевые ожидания и притязания в браке»  А.Н.Волковой  на подготовительном этапе неадекватные ролевые ожидания от потенциального партнера были  у  90 % выпускников, т. е. высокие ожидания от партнера и   низкие  притязания.  На заключительном этапе только 10 % выпускников имели неадекватные   ролевые ожидания, а 90 % - адекватные, т. е. появилось желание  самим соответствовать эталонной роли супруга, выполнять хозяйственно-бытовые, родительско-воспитательские и другие  функции.</w:t>
      </w:r>
      <w:r w:rsidRPr="006E677D">
        <w:rPr>
          <w:rFonts w:ascii="Times New Roman" w:hAnsi="Times New Roman" w:cs="Times New Roman"/>
          <w:sz w:val="24"/>
          <w:szCs w:val="24"/>
        </w:rPr>
        <w:t xml:space="preserve"> </w:t>
      </w:r>
      <w:r w:rsidR="00D57245" w:rsidRPr="006E677D">
        <w:rPr>
          <w:rFonts w:ascii="Times New Roman" w:hAnsi="Times New Roman" w:cs="Times New Roman"/>
          <w:sz w:val="24"/>
          <w:szCs w:val="24"/>
        </w:rPr>
        <w:t>В</w:t>
      </w:r>
      <w:r w:rsidR="008E0970" w:rsidRPr="006E677D">
        <w:rPr>
          <w:rFonts w:ascii="Times New Roman" w:hAnsi="Times New Roman" w:cs="Times New Roman"/>
          <w:sz w:val="24"/>
          <w:szCs w:val="24"/>
        </w:rPr>
        <w:t xml:space="preserve"> процессе работы </w:t>
      </w:r>
      <w:r w:rsidR="001C251D" w:rsidRPr="006E677D">
        <w:rPr>
          <w:rFonts w:ascii="Times New Roman" w:hAnsi="Times New Roman" w:cs="Times New Roman"/>
          <w:sz w:val="24"/>
          <w:szCs w:val="24"/>
        </w:rPr>
        <w:t xml:space="preserve">у выпускников </w:t>
      </w:r>
      <w:r w:rsidR="004C496B" w:rsidRPr="006E677D">
        <w:rPr>
          <w:rFonts w:ascii="Times New Roman" w:hAnsi="Times New Roman" w:cs="Times New Roman"/>
          <w:sz w:val="24"/>
          <w:szCs w:val="24"/>
        </w:rPr>
        <w:t>удалось достичь</w:t>
      </w:r>
      <w:r w:rsidR="008E0970" w:rsidRPr="006E677D">
        <w:rPr>
          <w:rFonts w:ascii="Times New Roman" w:hAnsi="Times New Roman" w:cs="Times New Roman"/>
          <w:sz w:val="24"/>
          <w:szCs w:val="24"/>
        </w:rPr>
        <w:t xml:space="preserve"> следующих результатов</w:t>
      </w:r>
      <w:r w:rsidR="00953836" w:rsidRPr="006E677D">
        <w:rPr>
          <w:rFonts w:ascii="Times New Roman" w:hAnsi="Times New Roman" w:cs="Times New Roman"/>
          <w:sz w:val="24"/>
          <w:szCs w:val="24"/>
        </w:rPr>
        <w:t>:</w:t>
      </w:r>
    </w:p>
    <w:p w:rsidR="00953836" w:rsidRPr="006E677D" w:rsidRDefault="00953836"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Снижение у выпускников тревожности и страхов перед вхождением в эмоционально близкие отношения и возможным созданием семьи.</w:t>
      </w:r>
    </w:p>
    <w:p w:rsidR="00953836" w:rsidRPr="006E677D" w:rsidRDefault="00953836"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Повышение самооценки, формирование положительного образа «Я».</w:t>
      </w:r>
    </w:p>
    <w:p w:rsidR="00953836" w:rsidRPr="006E677D" w:rsidRDefault="00953836"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Позитивная оценка семьи, понимание ее функций, места и ценности в современном обществе.</w:t>
      </w:r>
    </w:p>
    <w:p w:rsidR="00953836" w:rsidRPr="006E677D" w:rsidRDefault="00953836"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Духовное и нравственное развитие выпускников, способствующее формированию ориентации на здоровую полноценную семью.</w:t>
      </w:r>
    </w:p>
    <w:p w:rsidR="00953836" w:rsidRPr="006E677D" w:rsidRDefault="00953836"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Адекватные ролевые и ценностные ожидания от будущих супругов.</w:t>
      </w:r>
    </w:p>
    <w:p w:rsidR="00A51BF0" w:rsidRPr="006E677D" w:rsidRDefault="00953836"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Сформированный позитивный образ семьи.</w:t>
      </w:r>
    </w:p>
    <w:p w:rsidR="00244C50" w:rsidRPr="006E677D" w:rsidRDefault="005F1167" w:rsidP="006E677D">
      <w:pPr>
        <w:tabs>
          <w:tab w:val="left" w:pos="748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w:t>
      </w:r>
      <w:r w:rsidR="00D50C59" w:rsidRPr="006E677D">
        <w:rPr>
          <w:rFonts w:ascii="Times New Roman" w:hAnsi="Times New Roman" w:cs="Times New Roman"/>
          <w:sz w:val="24"/>
          <w:szCs w:val="24"/>
        </w:rPr>
        <w:t>В соответствии с критериями успешной социализации детей-сирот и детей, оставшихся без попечения родителей</w:t>
      </w:r>
      <w:r w:rsidR="00002732" w:rsidRPr="006E677D">
        <w:rPr>
          <w:rFonts w:ascii="Times New Roman" w:hAnsi="Times New Roman" w:cs="Times New Roman"/>
          <w:sz w:val="24"/>
          <w:szCs w:val="24"/>
        </w:rPr>
        <w:t>,</w:t>
      </w:r>
      <w:r w:rsidR="00E42FA6" w:rsidRPr="006E677D">
        <w:rPr>
          <w:rFonts w:ascii="Times New Roman" w:hAnsi="Times New Roman" w:cs="Times New Roman"/>
          <w:sz w:val="24"/>
          <w:szCs w:val="24"/>
        </w:rPr>
        <w:t xml:space="preserve"> были получены следующие результаты:</w:t>
      </w:r>
    </w:p>
    <w:p w:rsidR="009A617E" w:rsidRPr="006E677D" w:rsidRDefault="006158DC"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
          <w:noProof/>
          <w:sz w:val="24"/>
          <w:szCs w:val="24"/>
        </w:rPr>
        <w:lastRenderedPageBreak/>
        <w:drawing>
          <wp:inline distT="0" distB="0" distL="0" distR="0">
            <wp:extent cx="5438775" cy="4933950"/>
            <wp:effectExtent l="19050" t="0" r="9525"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2FA6" w:rsidRPr="006E677D" w:rsidRDefault="00AA08EC" w:rsidP="006E677D">
      <w:pPr>
        <w:spacing w:after="0" w:line="240" w:lineRule="auto"/>
        <w:jc w:val="both"/>
        <w:rPr>
          <w:rFonts w:ascii="Times New Roman" w:hAnsi="Times New Roman" w:cs="Times New Roman"/>
          <w:kern w:val="24"/>
          <w:sz w:val="24"/>
          <w:szCs w:val="24"/>
        </w:rPr>
      </w:pPr>
      <w:r w:rsidRPr="006E677D">
        <w:rPr>
          <w:rFonts w:ascii="Times New Roman" w:hAnsi="Times New Roman" w:cs="Times New Roman"/>
          <w:bCs/>
          <w:sz w:val="24"/>
          <w:szCs w:val="24"/>
        </w:rPr>
        <w:t xml:space="preserve">       </w:t>
      </w:r>
      <w:r w:rsidR="00C00786" w:rsidRPr="006E677D">
        <w:rPr>
          <w:rFonts w:ascii="Times New Roman" w:hAnsi="Times New Roman" w:cs="Times New Roman"/>
          <w:bCs/>
          <w:sz w:val="24"/>
          <w:szCs w:val="24"/>
        </w:rPr>
        <w:t>Таким образом, в</w:t>
      </w:r>
      <w:r w:rsidR="009A617E" w:rsidRPr="006E677D">
        <w:rPr>
          <w:rFonts w:ascii="Times New Roman" w:hAnsi="Times New Roman" w:cs="Times New Roman"/>
          <w:bCs/>
          <w:sz w:val="24"/>
          <w:szCs w:val="24"/>
        </w:rPr>
        <w:t xml:space="preserve">оспитанники осознают свои учебные, общественные, трудовые и другие обязанности, переживают свою сопричастность к делам коллектива, общества, есть интерес, волевое стремление к учению, </w:t>
      </w:r>
      <w:r w:rsidR="00B71331" w:rsidRPr="006E677D">
        <w:rPr>
          <w:rFonts w:ascii="Times New Roman" w:hAnsi="Times New Roman" w:cs="Times New Roman"/>
          <w:bCs/>
          <w:sz w:val="24"/>
          <w:szCs w:val="24"/>
        </w:rPr>
        <w:t xml:space="preserve"> к здоровому образу жизни, </w:t>
      </w:r>
      <w:r w:rsidR="009A617E" w:rsidRPr="006E677D">
        <w:rPr>
          <w:rFonts w:ascii="Times New Roman" w:hAnsi="Times New Roman" w:cs="Times New Roman"/>
          <w:bCs/>
          <w:sz w:val="24"/>
          <w:szCs w:val="24"/>
        </w:rPr>
        <w:t>общественной и другим деятельностям, самовоспитанию, потребность в трудовом образе жизни,</w:t>
      </w:r>
      <w:r w:rsidR="00B71331" w:rsidRPr="006E677D">
        <w:rPr>
          <w:rFonts w:ascii="Times New Roman" w:hAnsi="Times New Roman" w:cs="Times New Roman"/>
          <w:bCs/>
          <w:sz w:val="24"/>
          <w:szCs w:val="24"/>
        </w:rPr>
        <w:t xml:space="preserve"> самоопределении,</w:t>
      </w:r>
      <w:r w:rsidR="009A617E" w:rsidRPr="006E677D">
        <w:rPr>
          <w:rFonts w:ascii="Times New Roman" w:hAnsi="Times New Roman" w:cs="Times New Roman"/>
          <w:bCs/>
          <w:sz w:val="24"/>
          <w:szCs w:val="24"/>
        </w:rPr>
        <w:t xml:space="preserve"> положительных привычках. Нравственные установки соответствую</w:t>
      </w:r>
      <w:r w:rsidR="00C00786" w:rsidRPr="006E677D">
        <w:rPr>
          <w:rFonts w:ascii="Times New Roman" w:hAnsi="Times New Roman" w:cs="Times New Roman"/>
          <w:bCs/>
          <w:sz w:val="24"/>
          <w:szCs w:val="24"/>
        </w:rPr>
        <w:t xml:space="preserve">т требованиям и морали общества, что подтверждает целесообразность использования  метода проектов для успешной социализации </w:t>
      </w:r>
      <w:r w:rsidR="00C00786" w:rsidRPr="006E677D">
        <w:rPr>
          <w:rFonts w:ascii="Times New Roman" w:hAnsi="Times New Roman" w:cs="Times New Roman"/>
          <w:kern w:val="24"/>
          <w:sz w:val="24"/>
          <w:szCs w:val="24"/>
        </w:rPr>
        <w:t>детей-сирот и детей, оставшихся без попечения родителей</w:t>
      </w:r>
      <w:r w:rsidR="00D343E0" w:rsidRPr="006E677D">
        <w:rPr>
          <w:rFonts w:ascii="Times New Roman" w:hAnsi="Times New Roman" w:cs="Times New Roman"/>
          <w:kern w:val="24"/>
          <w:sz w:val="24"/>
          <w:szCs w:val="24"/>
        </w:rPr>
        <w:t>.</w:t>
      </w:r>
    </w:p>
    <w:p w:rsidR="00FF24C3" w:rsidRPr="006E677D" w:rsidRDefault="00FF24C3" w:rsidP="006E67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За время работы над темой </w:t>
      </w:r>
      <w:r w:rsidRPr="006E677D">
        <w:rPr>
          <w:rFonts w:ascii="Times New Roman" w:hAnsi="Times New Roman" w:cs="Times New Roman"/>
          <w:b/>
          <w:i/>
          <w:kern w:val="24"/>
          <w:sz w:val="24"/>
          <w:szCs w:val="24"/>
        </w:rPr>
        <w:t>«</w:t>
      </w:r>
      <w:r w:rsidRPr="006E677D">
        <w:rPr>
          <w:rFonts w:ascii="Times New Roman" w:hAnsi="Times New Roman" w:cs="Times New Roman"/>
          <w:kern w:val="24"/>
          <w:sz w:val="24"/>
          <w:szCs w:val="24"/>
        </w:rPr>
        <w:t xml:space="preserve">Социализация детей-сирот и детей, оставшихся без попечения родителей через </w:t>
      </w:r>
      <w:r w:rsidRPr="006E677D">
        <w:rPr>
          <w:rFonts w:ascii="Times New Roman" w:hAnsi="Times New Roman" w:cs="Times New Roman"/>
          <w:bCs/>
          <w:sz w:val="24"/>
          <w:szCs w:val="24"/>
        </w:rPr>
        <w:t xml:space="preserve">реализацию социально-педагогических проектов» </w:t>
      </w:r>
      <w:r w:rsidRPr="006E677D">
        <w:rPr>
          <w:rFonts w:ascii="Times New Roman" w:hAnsi="Times New Roman" w:cs="Times New Roman"/>
          <w:sz w:val="24"/>
          <w:szCs w:val="24"/>
        </w:rPr>
        <w:t>13 воспитанников получили основное общее образование  из них поступило на обучение:</w:t>
      </w:r>
    </w:p>
    <w:p w:rsidR="00FF24C3" w:rsidRPr="006E677D" w:rsidRDefault="00FF24C3" w:rsidP="006E677D">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shd w:val="clear" w:color="auto" w:fill="FFFFFF"/>
        </w:rPr>
        <w:t>среднего</w:t>
      </w:r>
      <w:r w:rsidRPr="006E677D">
        <w:rPr>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профессионального</w:t>
      </w:r>
      <w:r w:rsidRPr="006E677D">
        <w:rPr>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образования</w:t>
      </w:r>
      <w:r w:rsidRPr="006E677D">
        <w:rPr>
          <w:rFonts w:ascii="Times New Roman" w:hAnsi="Times New Roman" w:cs="Times New Roman"/>
          <w:sz w:val="24"/>
          <w:szCs w:val="24"/>
        </w:rPr>
        <w:t>– 1ч.;</w:t>
      </w:r>
    </w:p>
    <w:p w:rsidR="00FF24C3" w:rsidRPr="006E677D" w:rsidRDefault="00FF24C3" w:rsidP="006E677D">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начального профессионального образования –12 ч.</w:t>
      </w:r>
    </w:p>
    <w:p w:rsidR="00FF24C3" w:rsidRPr="006E677D" w:rsidRDefault="00FF24C3" w:rsidP="006E677D">
      <w:pPr>
        <w:widowControl w:val="0"/>
        <w:autoSpaceDE w:val="0"/>
        <w:autoSpaceDN w:val="0"/>
        <w:adjustRightInd w:val="0"/>
        <w:spacing w:after="0" w:line="240" w:lineRule="auto"/>
        <w:ind w:left="720"/>
        <w:jc w:val="both"/>
        <w:rPr>
          <w:rFonts w:ascii="Times New Roman" w:hAnsi="Times New Roman" w:cs="Times New Roman"/>
          <w:sz w:val="24"/>
          <w:szCs w:val="24"/>
        </w:rPr>
      </w:pPr>
      <w:r w:rsidRPr="006E677D">
        <w:rPr>
          <w:rFonts w:ascii="Times New Roman" w:hAnsi="Times New Roman" w:cs="Times New Roman"/>
          <w:sz w:val="24"/>
          <w:szCs w:val="24"/>
        </w:rPr>
        <w:t xml:space="preserve">- </w:t>
      </w:r>
      <w:r w:rsidR="00002732" w:rsidRPr="006E677D">
        <w:rPr>
          <w:rFonts w:ascii="Times New Roman" w:hAnsi="Times New Roman" w:cs="Times New Roman"/>
          <w:sz w:val="24"/>
          <w:szCs w:val="24"/>
        </w:rPr>
        <w:t>получают второе профессиональное образование</w:t>
      </w:r>
      <w:r w:rsidRPr="006E677D">
        <w:rPr>
          <w:rFonts w:ascii="Times New Roman" w:hAnsi="Times New Roman" w:cs="Times New Roman"/>
          <w:sz w:val="24"/>
          <w:szCs w:val="24"/>
        </w:rPr>
        <w:t>:</w:t>
      </w:r>
    </w:p>
    <w:p w:rsidR="00FF24C3" w:rsidRPr="006E677D" w:rsidRDefault="00FF24C3" w:rsidP="006E677D">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 учреждениях высшего профессионального образования - 5 ч;</w:t>
      </w:r>
    </w:p>
    <w:p w:rsidR="00FF24C3" w:rsidRPr="006E677D" w:rsidRDefault="00FF24C3" w:rsidP="006E677D">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в учреждениях </w:t>
      </w:r>
      <w:r w:rsidRPr="006E677D">
        <w:rPr>
          <w:rFonts w:ascii="Times New Roman" w:hAnsi="Times New Roman" w:cs="Times New Roman"/>
          <w:bCs/>
          <w:sz w:val="24"/>
          <w:szCs w:val="24"/>
          <w:shd w:val="clear" w:color="auto" w:fill="FFFFFF"/>
        </w:rPr>
        <w:t>среднего</w:t>
      </w:r>
      <w:r w:rsidRPr="006E677D">
        <w:rPr>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профессионального</w:t>
      </w:r>
      <w:r w:rsidRPr="006E677D">
        <w:rPr>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образования - 3 ч.</w:t>
      </w:r>
    </w:p>
    <w:p w:rsidR="000E4EA2" w:rsidRPr="006E677D" w:rsidRDefault="000E4EA2"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244C50" w:rsidRPr="006E677D" w:rsidRDefault="0007005B"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lastRenderedPageBreak/>
        <w:t>Библиографический список</w:t>
      </w:r>
    </w:p>
    <w:p w:rsidR="005119B9" w:rsidRPr="006E677D" w:rsidRDefault="005119B9" w:rsidP="006E677D">
      <w:pPr>
        <w:pStyle w:val="a6"/>
        <w:numPr>
          <w:ilvl w:val="0"/>
          <w:numId w:val="5"/>
        </w:numPr>
        <w:spacing w:after="0" w:line="240" w:lineRule="auto"/>
        <w:jc w:val="both"/>
        <w:rPr>
          <w:rFonts w:ascii="Times New Roman" w:eastAsia="Times New Roman" w:hAnsi="Times New Roman" w:cs="Times New Roman"/>
          <w:sz w:val="24"/>
          <w:szCs w:val="24"/>
          <w:shd w:val="clear" w:color="auto" w:fill="FFFFFF"/>
        </w:rPr>
      </w:pPr>
      <w:r w:rsidRPr="006E677D">
        <w:rPr>
          <w:rFonts w:ascii="Times New Roman" w:hAnsi="Times New Roman" w:cs="Times New Roman"/>
          <w:sz w:val="24"/>
          <w:szCs w:val="24"/>
        </w:rPr>
        <w:t>Абельбейсов, В.А. Социализация детей-сирот и детей, оставшихся без попечения родителей // Социология образования, 2011. – № 7. – С. 51-56</w:t>
      </w:r>
    </w:p>
    <w:p w:rsidR="005119B9" w:rsidRPr="006E677D" w:rsidRDefault="005119B9" w:rsidP="006E677D">
      <w:pPr>
        <w:pStyle w:val="a6"/>
        <w:numPr>
          <w:ilvl w:val="0"/>
          <w:numId w:val="5"/>
        </w:numPr>
        <w:spacing w:after="0" w:line="240" w:lineRule="auto"/>
        <w:jc w:val="both"/>
        <w:rPr>
          <w:rFonts w:ascii="Times New Roman" w:eastAsia="Times New Roman" w:hAnsi="Times New Roman" w:cs="Times New Roman"/>
          <w:sz w:val="24"/>
          <w:szCs w:val="24"/>
          <w:shd w:val="clear" w:color="auto" w:fill="FFFFFF"/>
        </w:rPr>
      </w:pPr>
      <w:r w:rsidRPr="006E677D">
        <w:rPr>
          <w:rFonts w:ascii="Times New Roman" w:eastAsia="Times New Roman" w:hAnsi="Times New Roman" w:cs="Times New Roman"/>
          <w:sz w:val="24"/>
          <w:szCs w:val="24"/>
          <w:shd w:val="clear" w:color="auto" w:fill="FFFFFF"/>
        </w:rPr>
        <w:t>Байбородова, Л.В. Профориентация и самоопределение детей-сирот и детей, оставшихся без попечения родителей: учеб.-метод. пособие / Л.В. Байбородова. - М.: Детский фонд "Виктория", 2009. - 246 с.</w:t>
      </w:r>
    </w:p>
    <w:p w:rsidR="005119B9" w:rsidRPr="006E677D" w:rsidRDefault="005119B9" w:rsidP="006E677D">
      <w:pPr>
        <w:pStyle w:val="a3"/>
        <w:numPr>
          <w:ilvl w:val="0"/>
          <w:numId w:val="5"/>
        </w:numPr>
        <w:shd w:val="clear" w:color="auto" w:fill="FFFFFF"/>
        <w:spacing w:before="0" w:beforeAutospacing="0" w:after="0" w:afterAutospacing="0"/>
        <w:jc w:val="both"/>
        <w:rPr>
          <w:shd w:val="clear" w:color="auto" w:fill="FFFFFF"/>
        </w:rPr>
      </w:pPr>
      <w:r w:rsidRPr="006E677D">
        <w:rPr>
          <w:shd w:val="clear" w:color="auto" w:fill="FFFFFF"/>
        </w:rPr>
        <w:t>Байбородова, JI.B. Преодоление трудностей социализации детей-сирот: учеб.пособие / Л.B. Байбородова, Л.Г. Жедунова. - Ярославль, 1997. - 164с.</w:t>
      </w:r>
    </w:p>
    <w:p w:rsidR="005119B9" w:rsidRPr="006E677D" w:rsidRDefault="005119B9" w:rsidP="006E677D">
      <w:pPr>
        <w:pStyle w:val="a3"/>
        <w:numPr>
          <w:ilvl w:val="0"/>
          <w:numId w:val="5"/>
        </w:numPr>
        <w:shd w:val="clear" w:color="auto" w:fill="FFFFFF"/>
        <w:spacing w:before="0" w:beforeAutospacing="0" w:after="0" w:afterAutospacing="0"/>
        <w:jc w:val="both"/>
      </w:pPr>
      <w:r w:rsidRPr="006E677D">
        <w:t>Бегидова С.Н., Морозова И.В. Педагогические условия формирования социального опыта у детей сирот и детей, оставшихся без попечения родителей//Вестник Адыгейского государственного университета, 2015. – № 3. – С.53-56.</w:t>
      </w:r>
    </w:p>
    <w:p w:rsidR="0007005B" w:rsidRPr="006E677D" w:rsidRDefault="0007005B" w:rsidP="006E677D">
      <w:pPr>
        <w:widowControl w:val="0"/>
        <w:numPr>
          <w:ilvl w:val="0"/>
          <w:numId w:val="5"/>
        </w:numPr>
        <w:suppressAutoHyphens/>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Воспитание и развитие детей в детском доме: Хрестоматия для работников учреждений образования для детей-сирот и детей, оставшихся без попечения родителей / Ред. - сост. Н.П. Иванова. - М.: Профессиональное образование, 1996.- 104 с.</w:t>
      </w:r>
    </w:p>
    <w:p w:rsidR="009B6346" w:rsidRPr="006E677D" w:rsidRDefault="009B6346" w:rsidP="006E677D">
      <w:pPr>
        <w:pStyle w:val="a3"/>
        <w:numPr>
          <w:ilvl w:val="0"/>
          <w:numId w:val="5"/>
        </w:numPr>
        <w:shd w:val="clear" w:color="auto" w:fill="FFFFFF"/>
        <w:spacing w:before="0" w:beforeAutospacing="0" w:after="0" w:afterAutospacing="0"/>
        <w:jc w:val="both"/>
      </w:pPr>
      <w:r w:rsidRPr="006E677D">
        <w:t>«Конвенция ООН о правах ребенка» [Текст] // Институт "Открытое общество". Ст. 20 п.1, 2. - М., 2001. -С. 16.</w:t>
      </w:r>
    </w:p>
    <w:p w:rsidR="00AE2EE4" w:rsidRPr="006E677D" w:rsidRDefault="00AE2EE4" w:rsidP="006E677D">
      <w:pPr>
        <w:pStyle w:val="a3"/>
        <w:numPr>
          <w:ilvl w:val="0"/>
          <w:numId w:val="5"/>
        </w:numPr>
        <w:shd w:val="clear" w:color="auto" w:fill="FFFFFF"/>
        <w:spacing w:before="0" w:beforeAutospacing="0" w:after="0" w:afterAutospacing="0"/>
        <w:jc w:val="both"/>
      </w:pPr>
      <w:r w:rsidRPr="006E677D">
        <w:rPr>
          <w:color w:val="000000"/>
        </w:rPr>
        <w:t xml:space="preserve">Концепция  Федеральной целевой программы развития образования на 2016- 2020 годы, утвержденная  распоряжением Правительства Российской Федерации от 29 декабря 2014 г.  № 2765-р.   </w:t>
      </w:r>
    </w:p>
    <w:p w:rsidR="006B06D6" w:rsidRPr="006E677D" w:rsidRDefault="006B06D6" w:rsidP="006E677D">
      <w:pPr>
        <w:pStyle w:val="a4"/>
        <w:numPr>
          <w:ilvl w:val="0"/>
          <w:numId w:val="5"/>
        </w:numPr>
        <w:jc w:val="both"/>
        <w:rPr>
          <w:rFonts w:ascii="Times New Roman" w:hAnsi="Times New Roman" w:cs="Times New Roman"/>
          <w:sz w:val="24"/>
          <w:szCs w:val="24"/>
        </w:rPr>
      </w:pPr>
      <w:r w:rsidRPr="006E677D">
        <w:rPr>
          <w:rFonts w:ascii="Times New Roman" w:hAnsi="Times New Roman" w:cs="Times New Roman"/>
          <w:sz w:val="24"/>
          <w:szCs w:val="24"/>
          <w:shd w:val="clear" w:color="auto" w:fill="FFFFFF"/>
        </w:rPr>
        <w:t xml:space="preserve">Мудрик, А. В. Социальная педагогика </w:t>
      </w:r>
      <w:r w:rsidRPr="006E677D">
        <w:rPr>
          <w:rFonts w:ascii="Times New Roman" w:hAnsi="Times New Roman" w:cs="Times New Roman"/>
          <w:sz w:val="24"/>
          <w:szCs w:val="24"/>
        </w:rPr>
        <w:t>[Текст]</w:t>
      </w:r>
      <w:r w:rsidRPr="006E677D">
        <w:rPr>
          <w:rFonts w:ascii="Times New Roman" w:hAnsi="Times New Roman" w:cs="Times New Roman"/>
          <w:sz w:val="24"/>
          <w:szCs w:val="24"/>
          <w:shd w:val="clear" w:color="auto" w:fill="FFFFFF"/>
        </w:rPr>
        <w:t>.: учебное пособие /А.В.Мудрик. — М.: Академия, 2005. —8 с.</w:t>
      </w:r>
    </w:p>
    <w:p w:rsidR="00F752FD" w:rsidRPr="006E677D" w:rsidRDefault="00F752FD" w:rsidP="006E677D">
      <w:pPr>
        <w:pStyle w:val="a3"/>
        <w:numPr>
          <w:ilvl w:val="0"/>
          <w:numId w:val="5"/>
        </w:numPr>
        <w:shd w:val="clear" w:color="auto" w:fill="FFFFFF"/>
        <w:spacing w:before="0" w:beforeAutospacing="0" w:after="0" w:afterAutospacing="0"/>
        <w:jc w:val="both"/>
      </w:pPr>
      <w:r w:rsidRPr="006E677D">
        <w:t>Ковалева А.И. Социализация. // Социологическая энциклопедия: В 2 т. - М.: Мысль, 2015. Т. 2. — С.445-448.</w:t>
      </w:r>
    </w:p>
    <w:p w:rsidR="00D3039C" w:rsidRPr="006E677D" w:rsidRDefault="00D3039C" w:rsidP="006E677D">
      <w:pPr>
        <w:pStyle w:val="a4"/>
        <w:numPr>
          <w:ilvl w:val="0"/>
          <w:numId w:val="5"/>
        </w:numPr>
        <w:jc w:val="both"/>
        <w:rPr>
          <w:rFonts w:ascii="Times New Roman" w:hAnsi="Times New Roman" w:cs="Times New Roman"/>
          <w:sz w:val="24"/>
          <w:szCs w:val="24"/>
        </w:rPr>
      </w:pPr>
      <w:r w:rsidRPr="006E677D">
        <w:rPr>
          <w:rFonts w:ascii="Times New Roman" w:hAnsi="Times New Roman" w:cs="Times New Roman"/>
          <w:sz w:val="24"/>
          <w:szCs w:val="24"/>
          <w:shd w:val="clear" w:color="auto" w:fill="FFFFFF"/>
        </w:rPr>
        <w:t xml:space="preserve">Мудрик, А. В. Социальная педагогика </w:t>
      </w:r>
      <w:r w:rsidR="00BE4808" w:rsidRPr="006E677D">
        <w:rPr>
          <w:rFonts w:ascii="Times New Roman" w:hAnsi="Times New Roman" w:cs="Times New Roman"/>
          <w:sz w:val="24"/>
          <w:szCs w:val="24"/>
        </w:rPr>
        <w:t>[Текст]</w:t>
      </w:r>
      <w:r w:rsidRPr="006E677D">
        <w:rPr>
          <w:rFonts w:ascii="Times New Roman" w:hAnsi="Times New Roman" w:cs="Times New Roman"/>
          <w:sz w:val="24"/>
          <w:szCs w:val="24"/>
          <w:shd w:val="clear" w:color="auto" w:fill="FFFFFF"/>
        </w:rPr>
        <w:t>.: учебное пособие /А.В.Му</w:t>
      </w:r>
      <w:r w:rsidR="00BE4808" w:rsidRPr="006E677D">
        <w:rPr>
          <w:rFonts w:ascii="Times New Roman" w:hAnsi="Times New Roman" w:cs="Times New Roman"/>
          <w:sz w:val="24"/>
          <w:szCs w:val="24"/>
          <w:shd w:val="clear" w:color="auto" w:fill="FFFFFF"/>
        </w:rPr>
        <w:t>дрик. — М.: Академия, 2005. —8</w:t>
      </w:r>
      <w:r w:rsidRPr="006E677D">
        <w:rPr>
          <w:rFonts w:ascii="Times New Roman" w:hAnsi="Times New Roman" w:cs="Times New Roman"/>
          <w:sz w:val="24"/>
          <w:szCs w:val="24"/>
          <w:shd w:val="clear" w:color="auto" w:fill="FFFFFF"/>
        </w:rPr>
        <w:t xml:space="preserve"> с.</w:t>
      </w:r>
    </w:p>
    <w:p w:rsidR="00BE4808" w:rsidRPr="006E677D" w:rsidRDefault="00BE4808" w:rsidP="006E677D">
      <w:pPr>
        <w:pStyle w:val="a3"/>
        <w:numPr>
          <w:ilvl w:val="0"/>
          <w:numId w:val="5"/>
        </w:numPr>
        <w:shd w:val="clear" w:color="auto" w:fill="FFFFFF"/>
        <w:spacing w:before="0" w:beforeAutospacing="0" w:after="0" w:afterAutospacing="0"/>
        <w:jc w:val="both"/>
      </w:pPr>
      <w:r w:rsidRPr="006E677D">
        <w:t>Мудрик А.В. Социальная педагогика. Учебник для студентов учреждений высшего профессионального образования./ А.В. Мудрик - М.: Академия, 2013, 240 с.</w:t>
      </w:r>
    </w:p>
    <w:p w:rsidR="00E42FA6" w:rsidRPr="006E677D" w:rsidRDefault="00E42FA6" w:rsidP="006E677D">
      <w:pPr>
        <w:pStyle w:val="a3"/>
        <w:numPr>
          <w:ilvl w:val="0"/>
          <w:numId w:val="5"/>
        </w:numPr>
        <w:shd w:val="clear" w:color="auto" w:fill="FFFFFF"/>
        <w:spacing w:before="0" w:beforeAutospacing="0" w:after="0" w:afterAutospacing="0"/>
        <w:jc w:val="both"/>
      </w:pPr>
      <w:r w:rsidRPr="006E677D">
        <w:rPr>
          <w:rStyle w:val="c3"/>
          <w:shd w:val="clear" w:color="auto" w:fill="FFFFFF"/>
        </w:rPr>
        <w:t>Практическая психология образования: Учеб.пособие/ И.В. Дубровина, А.Д. Андреева, Н.И. Гуткина; Под ред. И.В. Дубровиной.- М.: Просвещение, 2003  – с. 155.</w:t>
      </w:r>
    </w:p>
    <w:p w:rsidR="00AE2EE4" w:rsidRPr="006E677D" w:rsidRDefault="00AE2EE4" w:rsidP="006E677D">
      <w:pPr>
        <w:pStyle w:val="a4"/>
        <w:widowControl w:val="0"/>
        <w:numPr>
          <w:ilvl w:val="0"/>
          <w:numId w:val="5"/>
        </w:numPr>
        <w:autoSpaceDE w:val="0"/>
        <w:autoSpaceDN w:val="0"/>
        <w:adjustRightInd w:val="0"/>
        <w:jc w:val="both"/>
        <w:rPr>
          <w:rFonts w:ascii="Times New Roman" w:hAnsi="Times New Roman" w:cs="Times New Roman"/>
          <w:bCs/>
          <w:sz w:val="24"/>
          <w:szCs w:val="24"/>
        </w:rPr>
      </w:pPr>
      <w:r w:rsidRPr="006E677D">
        <w:rPr>
          <w:rFonts w:ascii="Times New Roman" w:hAnsi="Times New Roman" w:cs="Times New Roman"/>
          <w:spacing w:val="3"/>
          <w:sz w:val="24"/>
          <w:szCs w:val="24"/>
        </w:rPr>
        <w:t>Стратегия развития воспитания в Российской Федерации на период до 2025 года</w:t>
      </w:r>
      <w:r w:rsidRPr="006E677D">
        <w:rPr>
          <w:rFonts w:ascii="Times New Roman" w:hAnsi="Times New Roman" w:cs="Times New Roman"/>
          <w:sz w:val="24"/>
          <w:szCs w:val="24"/>
        </w:rPr>
        <w:t>», утвержденная распоряжением правительства Российской Федерации от 29 мая 2015 г. № 996-р. - 14 с.</w:t>
      </w:r>
    </w:p>
    <w:p w:rsidR="00AE2EE4" w:rsidRPr="006E677D" w:rsidRDefault="00AE2EE4" w:rsidP="006E677D">
      <w:pPr>
        <w:pStyle w:val="a6"/>
        <w:numPr>
          <w:ilvl w:val="0"/>
          <w:numId w:val="5"/>
        </w:numPr>
        <w:shd w:val="clear" w:color="auto" w:fill="FFFFFF"/>
        <w:spacing w:after="0" w:line="240" w:lineRule="auto"/>
        <w:ind w:right="84"/>
        <w:jc w:val="both"/>
        <w:textAlignment w:val="baseline"/>
        <w:rPr>
          <w:rFonts w:ascii="Times New Roman" w:hAnsi="Times New Roman" w:cs="Times New Roman"/>
          <w:sz w:val="24"/>
          <w:szCs w:val="24"/>
        </w:rPr>
      </w:pPr>
      <w:r w:rsidRPr="006E677D">
        <w:rPr>
          <w:rFonts w:ascii="Times New Roman" w:hAnsi="Times New Roman" w:cs="Times New Roman"/>
          <w:sz w:val="24"/>
          <w:szCs w:val="24"/>
          <w:shd w:val="clear" w:color="auto" w:fill="FFFFFF"/>
        </w:rPr>
        <w:t>Социализация детей-сирот и детей, оставшихся без попечения родителей в детском доме: социологический анализ проблемы - Социосфера - 2011/1- с. 53-58.</w:t>
      </w:r>
    </w:p>
    <w:p w:rsidR="00AE2EE4" w:rsidRPr="006E677D" w:rsidRDefault="00AE2EE4" w:rsidP="006E677D">
      <w:pPr>
        <w:pStyle w:val="a4"/>
        <w:widowControl w:val="0"/>
        <w:numPr>
          <w:ilvl w:val="0"/>
          <w:numId w:val="5"/>
        </w:numPr>
        <w:autoSpaceDE w:val="0"/>
        <w:autoSpaceDN w:val="0"/>
        <w:adjustRightInd w:val="0"/>
        <w:jc w:val="both"/>
        <w:rPr>
          <w:rFonts w:ascii="Times New Roman" w:hAnsi="Times New Roman" w:cs="Times New Roman"/>
          <w:bCs/>
          <w:sz w:val="24"/>
          <w:szCs w:val="24"/>
        </w:rPr>
      </w:pPr>
      <w:r w:rsidRPr="006E677D">
        <w:rPr>
          <w:rFonts w:ascii="Times New Roman" w:hAnsi="Times New Roman" w:cs="Times New Roman"/>
          <w:sz w:val="24"/>
          <w:szCs w:val="24"/>
        </w:rPr>
        <w:t>Шульга Т.И. Особенности социализации воспитанников интернатных учреждений - Социальная психология и общество - 2011. № 1. с. 119 -125.</w:t>
      </w:r>
    </w:p>
    <w:p w:rsidR="00A51BF0" w:rsidRPr="006E677D" w:rsidRDefault="0007005B" w:rsidP="006E677D">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Щуркова Н.Е. Прикладная педагогика воспитания. Учебное пособие. - Санкт-Петербург: Питер, 2005. – 366 с. </w:t>
      </w:r>
    </w:p>
    <w:p w:rsidR="006C67D9" w:rsidRPr="006E677D" w:rsidRDefault="00AE2EE4" w:rsidP="006E677D">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sz w:val="24"/>
          <w:szCs w:val="24"/>
        </w:rPr>
        <w:t>Федеральная целевая программа развития образования на 2016-2020 годы", утвержденная постановлением Правительства Российской Федерации от 23 мая № 497. - 152 с.</w:t>
      </w:r>
    </w:p>
    <w:p w:rsidR="008801BC" w:rsidRPr="006E677D" w:rsidRDefault="008801BC" w:rsidP="006E677D">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sz w:val="24"/>
          <w:szCs w:val="24"/>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Постановление Правительства РФ от 24.05.2014 №481 (ред. От 19.12.2018) </w:t>
      </w:r>
      <w:r w:rsidRPr="006E677D">
        <w:rPr>
          <w:rFonts w:ascii="Times New Roman" w:hAnsi="Times New Roman" w:cs="Times New Roman"/>
          <w:color w:val="333333"/>
          <w:sz w:val="24"/>
          <w:szCs w:val="24"/>
        </w:rPr>
        <w:t>[</w:t>
      </w:r>
      <w:r w:rsidRPr="006E677D">
        <w:rPr>
          <w:rFonts w:ascii="Times New Roman" w:hAnsi="Times New Roman" w:cs="Times New Roman"/>
          <w:sz w:val="24"/>
          <w:szCs w:val="24"/>
        </w:rPr>
        <w:t>Электронный ресурс</w:t>
      </w:r>
      <w:r w:rsidRPr="006E677D">
        <w:rPr>
          <w:rFonts w:ascii="Times New Roman" w:hAnsi="Times New Roman" w:cs="Times New Roman"/>
          <w:color w:val="333333"/>
          <w:sz w:val="24"/>
          <w:szCs w:val="24"/>
        </w:rPr>
        <w:t xml:space="preserve">]. </w:t>
      </w:r>
      <w:r w:rsidRPr="006E677D">
        <w:rPr>
          <w:rFonts w:ascii="Times New Roman" w:hAnsi="Times New Roman" w:cs="Times New Roman"/>
          <w:sz w:val="24"/>
          <w:szCs w:val="24"/>
        </w:rPr>
        <w:t xml:space="preserve"> // СПС «Консультант Плюс» - Режим доступа:  </w:t>
      </w:r>
      <w:r w:rsidRPr="006E677D">
        <w:rPr>
          <w:rFonts w:ascii="Times New Roman" w:hAnsi="Times New Roman" w:cs="Times New Roman"/>
          <w:sz w:val="24"/>
          <w:szCs w:val="24"/>
          <w:lang w:val="en-US"/>
        </w:rPr>
        <w:t>http</w:t>
      </w:r>
      <w:r w:rsidRPr="006E677D">
        <w:rPr>
          <w:rFonts w:ascii="Times New Roman" w:hAnsi="Times New Roman" w:cs="Times New Roman"/>
          <w:sz w:val="24"/>
          <w:szCs w:val="24"/>
        </w:rPr>
        <w:t>//:</w:t>
      </w:r>
      <w:r w:rsidRPr="006E677D">
        <w:rPr>
          <w:rFonts w:ascii="Times New Roman" w:hAnsi="Times New Roman" w:cs="Times New Roman"/>
          <w:sz w:val="24"/>
          <w:szCs w:val="24"/>
          <w:lang w:val="en-US"/>
        </w:rPr>
        <w:t>www</w:t>
      </w:r>
      <w:r w:rsidRPr="006E677D">
        <w:rPr>
          <w:rFonts w:ascii="Times New Roman" w:hAnsi="Times New Roman" w:cs="Times New Roman"/>
          <w:sz w:val="24"/>
          <w:szCs w:val="24"/>
        </w:rPr>
        <w:t>.</w:t>
      </w:r>
      <w:r w:rsidRPr="006E677D">
        <w:rPr>
          <w:rFonts w:ascii="Times New Roman" w:hAnsi="Times New Roman" w:cs="Times New Roman"/>
          <w:sz w:val="24"/>
          <w:szCs w:val="24"/>
          <w:lang w:val="en-US"/>
        </w:rPr>
        <w:t>consultant</w:t>
      </w:r>
      <w:r w:rsidRPr="006E677D">
        <w:rPr>
          <w:rFonts w:ascii="Times New Roman" w:hAnsi="Times New Roman" w:cs="Times New Roman"/>
          <w:sz w:val="24"/>
          <w:szCs w:val="24"/>
        </w:rPr>
        <w:t>.</w:t>
      </w:r>
      <w:r w:rsidRPr="006E677D">
        <w:rPr>
          <w:rFonts w:ascii="Times New Roman" w:hAnsi="Times New Roman" w:cs="Times New Roman"/>
          <w:sz w:val="24"/>
          <w:szCs w:val="24"/>
          <w:lang w:val="en-US"/>
        </w:rPr>
        <w:t>ru</w:t>
      </w:r>
      <w:r w:rsidRPr="006E677D">
        <w:rPr>
          <w:rFonts w:ascii="Times New Roman" w:hAnsi="Times New Roman" w:cs="Times New Roman"/>
          <w:sz w:val="24"/>
          <w:szCs w:val="24"/>
        </w:rPr>
        <w:t>/</w:t>
      </w:r>
      <w:r w:rsidRPr="006E677D">
        <w:rPr>
          <w:rFonts w:ascii="Times New Roman" w:hAnsi="Times New Roman" w:cs="Times New Roman"/>
          <w:sz w:val="24"/>
          <w:szCs w:val="24"/>
          <w:lang w:val="en-US"/>
        </w:rPr>
        <w:t>document</w:t>
      </w:r>
      <w:r w:rsidRPr="006E677D">
        <w:rPr>
          <w:rFonts w:ascii="Times New Roman" w:hAnsi="Times New Roman" w:cs="Times New Roman"/>
          <w:sz w:val="24"/>
          <w:szCs w:val="24"/>
        </w:rPr>
        <w:t>_</w:t>
      </w:r>
      <w:r w:rsidRPr="006E677D">
        <w:rPr>
          <w:rFonts w:ascii="Times New Roman" w:hAnsi="Times New Roman" w:cs="Times New Roman"/>
          <w:sz w:val="24"/>
          <w:szCs w:val="24"/>
          <w:lang w:val="en-US"/>
        </w:rPr>
        <w:t>doc</w:t>
      </w:r>
      <w:r w:rsidRPr="006E677D">
        <w:rPr>
          <w:rFonts w:ascii="Times New Roman" w:hAnsi="Times New Roman" w:cs="Times New Roman"/>
          <w:sz w:val="24"/>
          <w:szCs w:val="24"/>
        </w:rPr>
        <w:t>_</w:t>
      </w:r>
      <w:r w:rsidRPr="006E677D">
        <w:rPr>
          <w:rFonts w:ascii="Times New Roman" w:hAnsi="Times New Roman" w:cs="Times New Roman"/>
          <w:sz w:val="24"/>
          <w:szCs w:val="24"/>
          <w:lang w:val="en-US"/>
        </w:rPr>
        <w:t>LAW</w:t>
      </w:r>
      <w:r w:rsidRPr="006E677D">
        <w:rPr>
          <w:rFonts w:ascii="Times New Roman" w:hAnsi="Times New Roman" w:cs="Times New Roman"/>
          <w:sz w:val="24"/>
          <w:szCs w:val="24"/>
        </w:rPr>
        <w:t xml:space="preserve">_163487/ </w:t>
      </w:r>
    </w:p>
    <w:p w:rsidR="008801BC" w:rsidRPr="006E677D" w:rsidRDefault="008801BC" w:rsidP="006E677D">
      <w:pPr>
        <w:widowControl w:val="0"/>
        <w:autoSpaceDE w:val="0"/>
        <w:autoSpaceDN w:val="0"/>
        <w:adjustRightInd w:val="0"/>
        <w:spacing w:after="0" w:line="240" w:lineRule="auto"/>
        <w:jc w:val="both"/>
        <w:rPr>
          <w:rFonts w:ascii="Times New Roman" w:hAnsi="Times New Roman" w:cs="Times New Roman"/>
          <w:sz w:val="24"/>
          <w:szCs w:val="24"/>
        </w:rPr>
      </w:pPr>
    </w:p>
    <w:p w:rsidR="00FA60FD" w:rsidRPr="006E677D" w:rsidRDefault="00FA60FD" w:rsidP="006E677D">
      <w:pPr>
        <w:widowControl w:val="0"/>
        <w:autoSpaceDE w:val="0"/>
        <w:autoSpaceDN w:val="0"/>
        <w:adjustRightInd w:val="0"/>
        <w:spacing w:after="0" w:line="240" w:lineRule="auto"/>
        <w:jc w:val="both"/>
        <w:rPr>
          <w:rFonts w:ascii="Times New Roman" w:hAnsi="Times New Roman" w:cs="Times New Roman"/>
          <w:sz w:val="24"/>
          <w:szCs w:val="24"/>
        </w:rPr>
      </w:pPr>
    </w:p>
    <w:p w:rsidR="00FA60FD" w:rsidRPr="006E677D" w:rsidRDefault="00FA60FD" w:rsidP="006E677D">
      <w:pPr>
        <w:widowControl w:val="0"/>
        <w:autoSpaceDE w:val="0"/>
        <w:autoSpaceDN w:val="0"/>
        <w:adjustRightInd w:val="0"/>
        <w:spacing w:after="0" w:line="240" w:lineRule="auto"/>
        <w:jc w:val="both"/>
        <w:rPr>
          <w:rFonts w:ascii="Times New Roman" w:hAnsi="Times New Roman" w:cs="Times New Roman"/>
          <w:sz w:val="24"/>
          <w:szCs w:val="24"/>
        </w:rPr>
      </w:pPr>
    </w:p>
    <w:p w:rsidR="00FA60FD" w:rsidRPr="006E677D" w:rsidRDefault="00FA60FD" w:rsidP="006E677D">
      <w:pPr>
        <w:widowControl w:val="0"/>
        <w:autoSpaceDE w:val="0"/>
        <w:autoSpaceDN w:val="0"/>
        <w:adjustRightInd w:val="0"/>
        <w:spacing w:after="0" w:line="240" w:lineRule="auto"/>
        <w:jc w:val="both"/>
        <w:rPr>
          <w:rFonts w:ascii="Times New Roman" w:hAnsi="Times New Roman" w:cs="Times New Roman"/>
          <w:sz w:val="24"/>
          <w:szCs w:val="24"/>
        </w:rPr>
      </w:pPr>
    </w:p>
    <w:p w:rsidR="00AE2EE4" w:rsidRPr="006E677D" w:rsidRDefault="006C67D9" w:rsidP="006E677D">
      <w:pPr>
        <w:pStyle w:val="a6"/>
        <w:spacing w:after="0" w:line="240" w:lineRule="auto"/>
        <w:jc w:val="both"/>
        <w:rPr>
          <w:rFonts w:ascii="Times New Roman" w:hAnsi="Times New Roman" w:cs="Times New Roman"/>
          <w:b/>
          <w:sz w:val="24"/>
          <w:szCs w:val="24"/>
        </w:rPr>
      </w:pPr>
      <w:bookmarkStart w:id="0" w:name="_GoBack"/>
      <w:bookmarkEnd w:id="0"/>
      <w:r w:rsidRPr="006E677D">
        <w:rPr>
          <w:rFonts w:ascii="Times New Roman" w:hAnsi="Times New Roman" w:cs="Times New Roman"/>
          <w:b/>
          <w:sz w:val="24"/>
          <w:szCs w:val="24"/>
        </w:rPr>
        <w:lastRenderedPageBreak/>
        <w:t>Приложение к опыту</w:t>
      </w:r>
    </w:p>
    <w:p w:rsidR="00A51BF0" w:rsidRPr="006E677D" w:rsidRDefault="00A51BF0" w:rsidP="006E677D">
      <w:pPr>
        <w:pStyle w:val="af"/>
        <w:numPr>
          <w:ilvl w:val="0"/>
          <w:numId w:val="6"/>
        </w:numPr>
        <w:jc w:val="both"/>
        <w:rPr>
          <w:b w:val="0"/>
          <w:szCs w:val="24"/>
        </w:rPr>
      </w:pPr>
      <w:r w:rsidRPr="006E677D">
        <w:rPr>
          <w:b w:val="0"/>
          <w:szCs w:val="24"/>
        </w:rPr>
        <w:t>Приложение №1 - комплексная образовательная программа социализации</w:t>
      </w:r>
      <w:r w:rsidR="001E4CC4" w:rsidRPr="006E677D">
        <w:rPr>
          <w:b w:val="0"/>
          <w:szCs w:val="24"/>
        </w:rPr>
        <w:t xml:space="preserve"> воспитанников «Путь к успеху» ГБУ </w:t>
      </w:r>
      <w:r w:rsidR="001E4CC4" w:rsidRPr="006E677D">
        <w:rPr>
          <w:b w:val="0"/>
          <w:bCs/>
          <w:szCs w:val="24"/>
        </w:rPr>
        <w:t xml:space="preserve">«Старооскольский центр развития и социализации </w:t>
      </w:r>
      <w:r w:rsidR="001E4CC4" w:rsidRPr="006E677D">
        <w:rPr>
          <w:b w:val="0"/>
          <w:szCs w:val="24"/>
        </w:rPr>
        <w:t>детей физкультурно-спортивной направленности</w:t>
      </w:r>
      <w:r w:rsidR="001E4CC4" w:rsidRPr="006E677D">
        <w:rPr>
          <w:b w:val="0"/>
          <w:bCs/>
          <w:szCs w:val="24"/>
        </w:rPr>
        <w:t xml:space="preserve"> «Старт»</w:t>
      </w:r>
    </w:p>
    <w:p w:rsidR="00B71331" w:rsidRPr="006E677D" w:rsidRDefault="00B71331" w:rsidP="006E677D">
      <w:pPr>
        <w:pStyle w:val="af"/>
        <w:numPr>
          <w:ilvl w:val="0"/>
          <w:numId w:val="6"/>
        </w:numPr>
        <w:jc w:val="both"/>
        <w:rPr>
          <w:b w:val="0"/>
          <w:szCs w:val="24"/>
        </w:rPr>
      </w:pPr>
      <w:r w:rsidRPr="006E677D">
        <w:rPr>
          <w:b w:val="0"/>
          <w:szCs w:val="24"/>
        </w:rPr>
        <w:t xml:space="preserve">Приложение №2 - авторская дополнительная  образовательная  программа творческого объединения "Мастер на все руки". </w:t>
      </w:r>
    </w:p>
    <w:p w:rsidR="00B71331" w:rsidRPr="006E677D" w:rsidRDefault="00B71331" w:rsidP="006E677D">
      <w:pPr>
        <w:pStyle w:val="af"/>
        <w:numPr>
          <w:ilvl w:val="0"/>
          <w:numId w:val="6"/>
        </w:numPr>
        <w:jc w:val="both"/>
        <w:rPr>
          <w:b w:val="0"/>
          <w:szCs w:val="24"/>
        </w:rPr>
      </w:pPr>
      <w:r w:rsidRPr="006E677D">
        <w:rPr>
          <w:b w:val="0"/>
          <w:szCs w:val="24"/>
        </w:rPr>
        <w:t>Приложение №3 - авторская дополнительная  образовательная  программа творческого объединения  "Домоводство".</w:t>
      </w:r>
    </w:p>
    <w:p w:rsidR="00A51BF0" w:rsidRPr="006E677D" w:rsidRDefault="00A51BF0" w:rsidP="006E677D">
      <w:pPr>
        <w:pStyle w:val="af"/>
        <w:numPr>
          <w:ilvl w:val="0"/>
          <w:numId w:val="6"/>
        </w:numPr>
        <w:jc w:val="both"/>
        <w:rPr>
          <w:b w:val="0"/>
          <w:szCs w:val="24"/>
        </w:rPr>
      </w:pPr>
      <w:r w:rsidRPr="006E677D">
        <w:rPr>
          <w:b w:val="0"/>
          <w:szCs w:val="24"/>
        </w:rPr>
        <w:t>Приложение</w:t>
      </w:r>
      <w:r w:rsidR="001E4CC4" w:rsidRPr="006E677D">
        <w:rPr>
          <w:b w:val="0"/>
          <w:szCs w:val="24"/>
        </w:rPr>
        <w:t xml:space="preserve"> №4</w:t>
      </w:r>
      <w:r w:rsidRPr="006E677D">
        <w:rPr>
          <w:b w:val="0"/>
          <w:szCs w:val="24"/>
        </w:rPr>
        <w:t xml:space="preserve"> - проект  «Арт-кухня: рецепты семейного благополучия»</w:t>
      </w:r>
      <w:r w:rsidR="00A53C9A" w:rsidRPr="006E677D">
        <w:rPr>
          <w:b w:val="0"/>
          <w:szCs w:val="24"/>
        </w:rPr>
        <w:t>.</w:t>
      </w:r>
    </w:p>
    <w:p w:rsidR="00640293" w:rsidRPr="006E677D" w:rsidRDefault="00A51BF0" w:rsidP="006E677D">
      <w:pPr>
        <w:pStyle w:val="af"/>
        <w:numPr>
          <w:ilvl w:val="0"/>
          <w:numId w:val="6"/>
        </w:numPr>
        <w:jc w:val="both"/>
        <w:rPr>
          <w:b w:val="0"/>
          <w:szCs w:val="24"/>
        </w:rPr>
      </w:pPr>
      <w:r w:rsidRPr="006E677D">
        <w:rPr>
          <w:b w:val="0"/>
          <w:szCs w:val="24"/>
        </w:rPr>
        <w:t>Приложение №</w:t>
      </w:r>
      <w:r w:rsidR="001E4CC4" w:rsidRPr="006E677D">
        <w:rPr>
          <w:b w:val="0"/>
          <w:szCs w:val="24"/>
        </w:rPr>
        <w:t>5</w:t>
      </w:r>
      <w:r w:rsidRPr="006E677D">
        <w:rPr>
          <w:i/>
          <w:szCs w:val="24"/>
        </w:rPr>
        <w:t xml:space="preserve">  - </w:t>
      </w:r>
      <w:r w:rsidRPr="006E677D">
        <w:rPr>
          <w:b w:val="0"/>
          <w:szCs w:val="24"/>
        </w:rPr>
        <w:t>проект</w:t>
      </w:r>
      <w:r w:rsidR="00E42FA6" w:rsidRPr="006E677D">
        <w:rPr>
          <w:b w:val="0"/>
          <w:szCs w:val="24"/>
        </w:rPr>
        <w:t xml:space="preserve"> </w:t>
      </w:r>
      <w:r w:rsidRPr="006E677D">
        <w:rPr>
          <w:b w:val="0"/>
          <w:szCs w:val="24"/>
        </w:rPr>
        <w:t>«Палитра семейных ценностей и отношений»</w:t>
      </w:r>
      <w:r w:rsidR="00A53C9A" w:rsidRPr="006E677D">
        <w:rPr>
          <w:b w:val="0"/>
          <w:szCs w:val="24"/>
        </w:rPr>
        <w:t>.</w:t>
      </w:r>
    </w:p>
    <w:p w:rsidR="007B3F49" w:rsidRPr="006E677D" w:rsidRDefault="007B3F49"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b/>
          <w:sz w:val="24"/>
          <w:szCs w:val="24"/>
        </w:rPr>
        <w:sectPr w:rsidR="00B26E23" w:rsidRPr="006E677D" w:rsidSect="00FA60FD">
          <w:headerReference w:type="default" r:id="rId10"/>
          <w:footerReference w:type="default" r:id="rId11"/>
          <w:footerReference w:type="first" r:id="rId12"/>
          <w:pgSz w:w="11906" w:h="16838"/>
          <w:pgMar w:top="1134" w:right="851" w:bottom="1134" w:left="1701" w:header="709" w:footer="709" w:gutter="0"/>
          <w:pgNumType w:start="1"/>
          <w:cols w:space="708"/>
          <w:titlePg/>
          <w:docGrid w:linePitch="360"/>
        </w:sectPr>
      </w:pPr>
    </w:p>
    <w:p w:rsidR="00FA60FD" w:rsidRPr="006E677D" w:rsidRDefault="00635AE9" w:rsidP="006E677D">
      <w:pPr>
        <w:spacing w:after="0" w:line="240" w:lineRule="auto"/>
        <w:jc w:val="right"/>
        <w:rPr>
          <w:rFonts w:ascii="Times New Roman" w:hAnsi="Times New Roman" w:cs="Times New Roman"/>
          <w:b/>
          <w:sz w:val="24"/>
          <w:szCs w:val="24"/>
        </w:rPr>
      </w:pPr>
      <w:r w:rsidRPr="006E677D">
        <w:rPr>
          <w:rFonts w:ascii="Times New Roman" w:hAnsi="Times New Roman" w:cs="Times New Roman"/>
          <w:b/>
          <w:sz w:val="24"/>
          <w:szCs w:val="24"/>
        </w:rPr>
        <w:lastRenderedPageBreak/>
        <w:t>Приложение 1</w:t>
      </w:r>
    </w:p>
    <w:p w:rsidR="00B26E23" w:rsidRPr="006E677D" w:rsidRDefault="00B26E23" w:rsidP="006E677D">
      <w:pPr>
        <w:spacing w:after="0" w:line="240" w:lineRule="auto"/>
        <w:jc w:val="center"/>
        <w:rPr>
          <w:rFonts w:ascii="Times New Roman" w:hAnsi="Times New Roman" w:cs="Times New Roman"/>
          <w:b/>
          <w:sz w:val="24"/>
          <w:szCs w:val="24"/>
        </w:rPr>
      </w:pPr>
      <w:r w:rsidRPr="006E677D">
        <w:rPr>
          <w:rFonts w:ascii="Times New Roman" w:hAnsi="Times New Roman" w:cs="Times New Roman"/>
          <w:b/>
          <w:sz w:val="24"/>
          <w:szCs w:val="24"/>
        </w:rPr>
        <w:t>Управление социальной защиты населения Белгородской области</w:t>
      </w:r>
    </w:p>
    <w:p w:rsidR="00B26E23" w:rsidRPr="006E677D" w:rsidRDefault="00B26E23" w:rsidP="006E677D">
      <w:pPr>
        <w:tabs>
          <w:tab w:val="left" w:pos="850"/>
        </w:tabs>
        <w:autoSpaceDE w:val="0"/>
        <w:autoSpaceDN w:val="0"/>
        <w:adjustRightInd w:val="0"/>
        <w:spacing w:after="0" w:line="240" w:lineRule="auto"/>
        <w:jc w:val="center"/>
        <w:rPr>
          <w:rFonts w:ascii="Times New Roman" w:hAnsi="Times New Roman" w:cs="Times New Roman"/>
          <w:b/>
          <w:sz w:val="24"/>
          <w:szCs w:val="24"/>
        </w:rPr>
      </w:pPr>
      <w:r w:rsidRPr="006E677D">
        <w:rPr>
          <w:rFonts w:ascii="Times New Roman" w:hAnsi="Times New Roman" w:cs="Times New Roman"/>
          <w:b/>
          <w:sz w:val="24"/>
          <w:szCs w:val="24"/>
        </w:rPr>
        <w:t>Государственное бюджетное учреждение для детей-сирот и детей,</w:t>
      </w:r>
    </w:p>
    <w:p w:rsidR="00B26E23" w:rsidRPr="006E677D" w:rsidRDefault="00B26E23" w:rsidP="006E677D">
      <w:pPr>
        <w:tabs>
          <w:tab w:val="left" w:pos="850"/>
        </w:tabs>
        <w:autoSpaceDE w:val="0"/>
        <w:autoSpaceDN w:val="0"/>
        <w:adjustRightInd w:val="0"/>
        <w:spacing w:after="0" w:line="240" w:lineRule="auto"/>
        <w:jc w:val="center"/>
        <w:rPr>
          <w:rFonts w:ascii="Times New Roman" w:hAnsi="Times New Roman" w:cs="Times New Roman"/>
          <w:b/>
          <w:sz w:val="24"/>
          <w:szCs w:val="24"/>
        </w:rPr>
      </w:pPr>
      <w:r w:rsidRPr="006E677D">
        <w:rPr>
          <w:rFonts w:ascii="Times New Roman" w:hAnsi="Times New Roman" w:cs="Times New Roman"/>
          <w:b/>
          <w:sz w:val="24"/>
          <w:szCs w:val="24"/>
        </w:rPr>
        <w:t>оставшихся без попечения родителей,</w:t>
      </w:r>
    </w:p>
    <w:p w:rsidR="00B26E23" w:rsidRPr="006E677D" w:rsidRDefault="00B26E23" w:rsidP="006E677D">
      <w:pPr>
        <w:tabs>
          <w:tab w:val="left" w:pos="850"/>
        </w:tabs>
        <w:autoSpaceDE w:val="0"/>
        <w:autoSpaceDN w:val="0"/>
        <w:adjustRightInd w:val="0"/>
        <w:spacing w:after="0" w:line="240" w:lineRule="auto"/>
        <w:jc w:val="center"/>
        <w:rPr>
          <w:rFonts w:ascii="Times New Roman" w:hAnsi="Times New Roman" w:cs="Times New Roman"/>
          <w:b/>
          <w:sz w:val="24"/>
          <w:szCs w:val="24"/>
        </w:rPr>
      </w:pPr>
      <w:r w:rsidRPr="006E677D">
        <w:rPr>
          <w:rFonts w:ascii="Times New Roman" w:hAnsi="Times New Roman" w:cs="Times New Roman"/>
          <w:b/>
          <w:bCs/>
          <w:color w:val="000000"/>
          <w:sz w:val="24"/>
          <w:szCs w:val="24"/>
        </w:rPr>
        <w:t xml:space="preserve">«Старооскольский центр развития и социализации </w:t>
      </w:r>
      <w:r w:rsidRPr="006E677D">
        <w:rPr>
          <w:rFonts w:ascii="Times New Roman" w:hAnsi="Times New Roman" w:cs="Times New Roman"/>
          <w:b/>
          <w:sz w:val="24"/>
          <w:szCs w:val="24"/>
        </w:rPr>
        <w:t>детей физкультурно-спортивной направленности</w:t>
      </w:r>
      <w:r w:rsidRPr="006E677D">
        <w:rPr>
          <w:rFonts w:ascii="Times New Roman" w:hAnsi="Times New Roman" w:cs="Times New Roman"/>
          <w:b/>
          <w:bCs/>
          <w:color w:val="000000"/>
          <w:sz w:val="24"/>
          <w:szCs w:val="24"/>
        </w:rPr>
        <w:t xml:space="preserve"> «Старт»</w:t>
      </w:r>
    </w:p>
    <w:p w:rsidR="00B26E23" w:rsidRPr="006E677D" w:rsidRDefault="00B26E23" w:rsidP="006E677D">
      <w:pPr>
        <w:tabs>
          <w:tab w:val="left" w:pos="850"/>
        </w:tabs>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815"/>
        <w:gridCol w:w="4365"/>
        <w:gridCol w:w="5606"/>
      </w:tblGrid>
      <w:tr w:rsidR="00B26E23" w:rsidRPr="006E677D" w:rsidTr="00B26E23">
        <w:tc>
          <w:tcPr>
            <w:tcW w:w="4815" w:type="dxa"/>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Принята на заседании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педагогического совета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протокол № 5 от «30» марта 2017 года</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sz w:val="24"/>
                <w:szCs w:val="24"/>
              </w:rPr>
            </w:pPr>
          </w:p>
        </w:tc>
        <w:tc>
          <w:tcPr>
            <w:tcW w:w="4365" w:type="dxa"/>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sz w:val="24"/>
                <w:szCs w:val="24"/>
              </w:rPr>
            </w:pPr>
          </w:p>
        </w:tc>
        <w:tc>
          <w:tcPr>
            <w:tcW w:w="5606" w:type="dxa"/>
            <w:hideMark/>
          </w:tcPr>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Утверждаю: </w:t>
            </w: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sz w:val="24"/>
                <w:szCs w:val="24"/>
              </w:rPr>
              <w:t xml:space="preserve">Директор ГБУ </w:t>
            </w:r>
            <w:r w:rsidRPr="006E677D">
              <w:rPr>
                <w:rFonts w:ascii="Times New Roman" w:hAnsi="Times New Roman" w:cs="Times New Roman"/>
                <w:bCs/>
                <w:color w:val="000000"/>
                <w:sz w:val="24"/>
                <w:szCs w:val="24"/>
              </w:rPr>
              <w:t xml:space="preserve">«Старооскольский центр развития и социализации </w:t>
            </w:r>
            <w:r w:rsidRPr="006E677D">
              <w:rPr>
                <w:rFonts w:ascii="Times New Roman" w:hAnsi="Times New Roman" w:cs="Times New Roman"/>
                <w:sz w:val="24"/>
                <w:szCs w:val="24"/>
              </w:rPr>
              <w:t>детей физкультурно-спортивной направленности</w:t>
            </w:r>
            <w:r w:rsidRPr="006E677D">
              <w:rPr>
                <w:rFonts w:ascii="Times New Roman" w:hAnsi="Times New Roman" w:cs="Times New Roman"/>
                <w:bCs/>
                <w:color w:val="000000"/>
                <w:sz w:val="24"/>
                <w:szCs w:val="24"/>
              </w:rPr>
              <w:t xml:space="preserve"> «Старт»</w:t>
            </w: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_____________  С.Г.Белов </w:t>
            </w: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Приказ №  83 от «07» апреля 2017 года</w:t>
            </w:r>
          </w:p>
        </w:tc>
      </w:tr>
    </w:tbl>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ab/>
      </w:r>
      <w:r w:rsidRPr="006E677D">
        <w:rPr>
          <w:rFonts w:ascii="Times New Roman" w:hAnsi="Times New Roman" w:cs="Times New Roman"/>
          <w:sz w:val="24"/>
          <w:szCs w:val="24"/>
        </w:rPr>
        <w:tab/>
      </w:r>
      <w:r w:rsidRPr="006E677D">
        <w:rPr>
          <w:rFonts w:ascii="Times New Roman" w:hAnsi="Times New Roman" w:cs="Times New Roman"/>
          <w:sz w:val="24"/>
          <w:szCs w:val="24"/>
        </w:rPr>
        <w:tab/>
      </w:r>
      <w:r w:rsidRPr="006E677D">
        <w:rPr>
          <w:rFonts w:ascii="Times New Roman" w:hAnsi="Times New Roman" w:cs="Times New Roman"/>
          <w:sz w:val="24"/>
          <w:szCs w:val="24"/>
        </w:rPr>
        <w:tab/>
        <w:t xml:space="preserve">                                                                             </w:t>
      </w:r>
    </w:p>
    <w:p w:rsidR="00FA60FD" w:rsidRPr="006E677D" w:rsidRDefault="00FA60FD"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FA60FD" w:rsidRPr="006E677D" w:rsidRDefault="00FA60FD"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Комплексная  дополнительная образовательная программа «Путь к успеху» по социализации воспитанников ГБУ </w:t>
      </w:r>
      <w:r w:rsidRPr="006E677D">
        <w:rPr>
          <w:rFonts w:ascii="Times New Roman" w:hAnsi="Times New Roman" w:cs="Times New Roman"/>
          <w:b/>
          <w:bCs/>
          <w:color w:val="000000"/>
          <w:sz w:val="24"/>
          <w:szCs w:val="24"/>
        </w:rPr>
        <w:t xml:space="preserve">«Старооскольский центр развития и социализации </w:t>
      </w:r>
      <w:r w:rsidRPr="006E677D">
        <w:rPr>
          <w:rFonts w:ascii="Times New Roman" w:hAnsi="Times New Roman" w:cs="Times New Roman"/>
          <w:b/>
          <w:sz w:val="24"/>
          <w:szCs w:val="24"/>
        </w:rPr>
        <w:t>детей физкультурно-спортивной направленности</w:t>
      </w:r>
      <w:r w:rsidRPr="006E677D">
        <w:rPr>
          <w:rFonts w:ascii="Times New Roman" w:hAnsi="Times New Roman" w:cs="Times New Roman"/>
          <w:b/>
          <w:bCs/>
          <w:color w:val="000000"/>
          <w:sz w:val="24"/>
          <w:szCs w:val="24"/>
        </w:rPr>
        <w:t xml:space="preserve"> «Старт»</w:t>
      </w: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sz w:val="24"/>
          <w:szCs w:val="24"/>
        </w:rPr>
      </w:pP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ab/>
      </w:r>
      <w:r w:rsidR="00FA60FD" w:rsidRPr="006E677D">
        <w:rPr>
          <w:rFonts w:ascii="Times New Roman" w:hAnsi="Times New Roman" w:cs="Times New Roman"/>
          <w:color w:val="000000"/>
          <w:sz w:val="24"/>
          <w:szCs w:val="24"/>
          <w:shd w:val="clear" w:color="auto" w:fill="FFFFFF"/>
        </w:rPr>
        <w:tab/>
      </w:r>
      <w:r w:rsidRPr="006E677D">
        <w:rPr>
          <w:rFonts w:ascii="Times New Roman" w:hAnsi="Times New Roman" w:cs="Times New Roman"/>
          <w:color w:val="000000"/>
          <w:sz w:val="24"/>
          <w:szCs w:val="24"/>
          <w:shd w:val="clear" w:color="auto" w:fill="FFFFFF"/>
        </w:rPr>
        <w:t>Комплексная дополнительная образовательная программа «Путь к успеху» по социализации воспитанников ГБУ «Старооскольский центр развития и социализации детей физкультурно-спортивной направленности «Старт» (далее – Программа) представляет собой целостный подход в решении воспитательных задач в работе с детьми и реализуется в рамках социально-педагогической направленности.</w:t>
      </w: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color w:val="000000"/>
          <w:sz w:val="24"/>
          <w:szCs w:val="24"/>
          <w:shd w:val="clear" w:color="auto" w:fill="FFFFFF"/>
        </w:rPr>
        <w:t xml:space="preserve"> </w:t>
      </w:r>
      <w:r w:rsidRPr="006E677D">
        <w:rPr>
          <w:rFonts w:ascii="Times New Roman" w:hAnsi="Times New Roman" w:cs="Times New Roman"/>
          <w:color w:val="000000"/>
          <w:sz w:val="24"/>
          <w:szCs w:val="24"/>
          <w:shd w:val="clear" w:color="auto" w:fill="FFFFFF"/>
        </w:rPr>
        <w:tab/>
        <w:t>Программа предназначена для работы с воспитанниками в возрасте от 6 до 18 лет, с выпускниками, проживающими в социальной гостинице учреждения, в возрасте до 23 лет</w:t>
      </w:r>
      <w:r w:rsidRPr="006E677D">
        <w:rPr>
          <w:rFonts w:ascii="Times New Roman" w:hAnsi="Times New Roman" w:cs="Times New Roman"/>
          <w:sz w:val="24"/>
          <w:szCs w:val="24"/>
          <w:shd w:val="clear" w:color="auto" w:fill="FFFFFF"/>
        </w:rPr>
        <w:t>. В программе представлены целевые установки воспитательной работы с детьми; содержание блоков и компонентов; перечень критериев сформированности навыков по окончанию изучения компонентов в соответствии с годом обучения</w:t>
      </w:r>
      <w:r w:rsidRPr="006E677D">
        <w:rPr>
          <w:rStyle w:val="af1"/>
          <w:rFonts w:ascii="Times New Roman" w:hAnsi="Times New Roman" w:cs="Times New Roman"/>
          <w:i w:val="0"/>
          <w:sz w:val="24"/>
          <w:szCs w:val="24"/>
        </w:rPr>
        <w:t>.</w:t>
      </w: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sz w:val="24"/>
          <w:szCs w:val="24"/>
        </w:rPr>
        <w:t xml:space="preserve">       Разработчиком Программы является </w:t>
      </w:r>
      <w:r w:rsidRPr="006E677D">
        <w:rPr>
          <w:rFonts w:ascii="Times New Roman" w:hAnsi="Times New Roman" w:cs="Times New Roman"/>
          <w:color w:val="000000"/>
          <w:sz w:val="24"/>
          <w:szCs w:val="24"/>
          <w:shd w:val="clear" w:color="auto" w:fill="FFFFFF"/>
        </w:rPr>
        <w:t xml:space="preserve">государственное бюджетное учреждение для детей-сирот и детей, оставшихся без попечения родителей </w:t>
      </w:r>
      <w:r w:rsidRPr="006E677D">
        <w:rPr>
          <w:rFonts w:ascii="Times New Roman" w:hAnsi="Times New Roman" w:cs="Times New Roman"/>
          <w:bCs/>
          <w:color w:val="000000"/>
          <w:sz w:val="24"/>
          <w:szCs w:val="24"/>
        </w:rPr>
        <w:t xml:space="preserve">«Старооскольский центр развития и социализации </w:t>
      </w:r>
      <w:r w:rsidRPr="006E677D">
        <w:rPr>
          <w:rFonts w:ascii="Times New Roman" w:hAnsi="Times New Roman" w:cs="Times New Roman"/>
          <w:sz w:val="24"/>
          <w:szCs w:val="24"/>
        </w:rPr>
        <w:t>детей физкультурно-спортивной направленности</w:t>
      </w:r>
      <w:r w:rsidRPr="006E677D">
        <w:rPr>
          <w:rFonts w:ascii="Times New Roman" w:hAnsi="Times New Roman" w:cs="Times New Roman"/>
          <w:bCs/>
          <w:color w:val="000000"/>
          <w:sz w:val="24"/>
          <w:szCs w:val="24"/>
        </w:rPr>
        <w:t xml:space="preserve"> «Старт»</w:t>
      </w:r>
      <w:r w:rsidRPr="006E677D">
        <w:rPr>
          <w:rFonts w:ascii="Times New Roman" w:hAnsi="Times New Roman" w:cs="Times New Roman"/>
          <w:color w:val="000000"/>
          <w:sz w:val="24"/>
          <w:szCs w:val="24"/>
          <w:shd w:val="clear" w:color="auto" w:fill="FFFFFF"/>
        </w:rPr>
        <w:t xml:space="preserve"> (далее – Учреждение).</w:t>
      </w: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r w:rsidRPr="006E677D">
        <w:rPr>
          <w:rFonts w:ascii="Times New Roman" w:hAnsi="Times New Roman" w:cs="Times New Roman"/>
          <w:color w:val="000000"/>
          <w:sz w:val="24"/>
          <w:szCs w:val="24"/>
          <w:shd w:val="clear" w:color="auto" w:fill="FFFFFF"/>
        </w:rPr>
        <w:lastRenderedPageBreak/>
        <w:tab/>
        <w:t xml:space="preserve">Основной идеей разработки Программы является </w:t>
      </w:r>
      <w:r w:rsidRPr="006E677D">
        <w:rPr>
          <w:rFonts w:ascii="Times New Roman" w:hAnsi="Times New Roman" w:cs="Times New Roman"/>
          <w:b/>
          <w:color w:val="000000"/>
          <w:sz w:val="24"/>
          <w:szCs w:val="24"/>
          <w:shd w:val="clear" w:color="auto" w:fill="FFFFFF"/>
        </w:rPr>
        <w:t>создание условий</w:t>
      </w:r>
      <w:r w:rsidRPr="006E677D">
        <w:rPr>
          <w:rFonts w:ascii="Times New Roman" w:hAnsi="Times New Roman" w:cs="Times New Roman"/>
          <w:color w:val="000000"/>
          <w:sz w:val="24"/>
          <w:szCs w:val="24"/>
          <w:shd w:val="clear" w:color="auto" w:fill="FFFFFF"/>
        </w:rPr>
        <w:t xml:space="preserve"> для развития целостной, свободной личности, здоровой физически, нравственно, умственно, психически, способной к успешной социализации путем определения приоритетных направлений воспитания, обеспечения комплекса практических мер по решению проблем воспитания детей</w:t>
      </w:r>
      <w:r w:rsidRPr="006E677D">
        <w:rPr>
          <w:rFonts w:ascii="Times New Roman" w:hAnsi="Times New Roman" w:cs="Times New Roman"/>
          <w:b/>
          <w:color w:val="000000"/>
          <w:sz w:val="24"/>
          <w:szCs w:val="24"/>
          <w:shd w:val="clear" w:color="auto" w:fill="FFFFFF"/>
        </w:rPr>
        <w:t>.</w:t>
      </w:r>
    </w:p>
    <w:p w:rsidR="00B26E23" w:rsidRPr="006E677D" w:rsidRDefault="00B26E23" w:rsidP="006E677D">
      <w:pPr>
        <w:tabs>
          <w:tab w:val="left" w:pos="850"/>
        </w:tabs>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shd w:val="clear" w:color="auto" w:fill="FFFFFF"/>
        </w:rPr>
        <w:t xml:space="preserve">      </w:t>
      </w:r>
      <w:r w:rsidRPr="006E677D">
        <w:rPr>
          <w:rFonts w:ascii="Times New Roman" w:hAnsi="Times New Roman" w:cs="Times New Roman"/>
          <w:b/>
          <w:sz w:val="24"/>
          <w:szCs w:val="24"/>
        </w:rPr>
        <w:t>Актуальность Программы</w:t>
      </w:r>
      <w:r w:rsidRPr="006E677D">
        <w:rPr>
          <w:rFonts w:ascii="Times New Roman" w:hAnsi="Times New Roman" w:cs="Times New Roman"/>
          <w:sz w:val="24"/>
          <w:szCs w:val="24"/>
        </w:rPr>
        <w:t xml:space="preserve"> определяется необходимостью подготовки воспитанников Учреждения к жизни в условиях меняющегося общества, формировать личность, способную адаптироваться к переменам, устойчивую к воздействию негативных факторов внешней среды. </w:t>
      </w:r>
    </w:p>
    <w:p w:rsidR="00B26E23" w:rsidRPr="006E677D" w:rsidRDefault="00B26E23" w:rsidP="006E677D">
      <w:pPr>
        <w:spacing w:after="0" w:line="240" w:lineRule="auto"/>
        <w:ind w:firstLine="708"/>
        <w:jc w:val="both"/>
        <w:rPr>
          <w:rFonts w:ascii="Times New Roman" w:hAnsi="Times New Roman" w:cs="Times New Roman"/>
          <w:sz w:val="24"/>
          <w:szCs w:val="24"/>
        </w:rPr>
      </w:pPr>
    </w:p>
    <w:p w:rsidR="00B26E23" w:rsidRPr="006E677D" w:rsidRDefault="00B26E23" w:rsidP="006E677D">
      <w:pPr>
        <w:spacing w:after="0" w:line="240" w:lineRule="auto"/>
        <w:jc w:val="both"/>
        <w:textAlignment w:val="baseline"/>
        <w:rPr>
          <w:rFonts w:ascii="Times New Roman" w:hAnsi="Times New Roman" w:cs="Times New Roman"/>
          <w:b/>
          <w:sz w:val="24"/>
          <w:szCs w:val="24"/>
        </w:rPr>
      </w:pPr>
      <w:r w:rsidRPr="006E677D">
        <w:rPr>
          <w:rFonts w:ascii="Times New Roman" w:hAnsi="Times New Roman" w:cs="Times New Roman"/>
          <w:b/>
          <w:sz w:val="24"/>
          <w:szCs w:val="24"/>
        </w:rPr>
        <w:t>1.   Пояснительная записка.</w:t>
      </w:r>
    </w:p>
    <w:p w:rsidR="00B26E23" w:rsidRPr="006E677D" w:rsidRDefault="00B26E23" w:rsidP="006E677D">
      <w:pPr>
        <w:spacing w:after="0" w:line="240" w:lineRule="auto"/>
        <w:jc w:val="both"/>
        <w:rPr>
          <w:rFonts w:ascii="Times New Roman" w:hAnsi="Times New Roman" w:cs="Times New Roman"/>
          <w:color w:val="FF0000"/>
          <w:sz w:val="24"/>
          <w:szCs w:val="24"/>
          <w:shd w:val="clear" w:color="auto" w:fill="FFFFFF"/>
        </w:rPr>
      </w:pPr>
      <w:r w:rsidRPr="006E677D">
        <w:rPr>
          <w:rFonts w:ascii="Times New Roman" w:hAnsi="Times New Roman" w:cs="Times New Roman"/>
          <w:sz w:val="24"/>
          <w:szCs w:val="24"/>
        </w:rPr>
        <w:t xml:space="preserve">     </w:t>
      </w:r>
      <w:r w:rsidRPr="006E677D">
        <w:rPr>
          <w:rFonts w:ascii="Times New Roman" w:hAnsi="Times New Roman" w:cs="Times New Roman"/>
          <w:bCs/>
          <w:sz w:val="24"/>
          <w:szCs w:val="24"/>
        </w:rPr>
        <w:t xml:space="preserve">Программа </w:t>
      </w:r>
      <w:r w:rsidRPr="006E677D">
        <w:rPr>
          <w:rFonts w:ascii="Times New Roman" w:hAnsi="Times New Roman" w:cs="Times New Roman"/>
          <w:sz w:val="24"/>
          <w:szCs w:val="24"/>
        </w:rPr>
        <w:t xml:space="preserve">направлена на подготовку воспитанников к жизни в кровной или замещающей семье, самостоятельной жизни, выработку умений и навыков самообслуживания, саморегуляции, самоконтроля, самооценки, и, как итог,  их жизненного самоопределения,  успешной  адаптации и социализации в обществе, а также постинтернатную адаптацию выпускников, проживающих в социальной гостинице учреждения. </w:t>
      </w:r>
    </w:p>
    <w:p w:rsidR="00B26E23" w:rsidRPr="006E677D" w:rsidRDefault="00B26E23" w:rsidP="006E677D">
      <w:pPr>
        <w:spacing w:after="0" w:line="240" w:lineRule="auto"/>
        <w:ind w:firstLine="708"/>
        <w:jc w:val="both"/>
        <w:rPr>
          <w:rFonts w:ascii="Times New Roman" w:hAnsi="Times New Roman" w:cs="Times New Roman"/>
          <w:color w:val="FF0000"/>
          <w:sz w:val="24"/>
          <w:szCs w:val="24"/>
          <w:shd w:val="clear" w:color="auto" w:fill="FFFFFF"/>
        </w:rPr>
      </w:pPr>
      <w:r w:rsidRPr="006E677D">
        <w:rPr>
          <w:rFonts w:ascii="Times New Roman" w:hAnsi="Times New Roman" w:cs="Times New Roman"/>
          <w:color w:val="000000"/>
          <w:sz w:val="24"/>
          <w:szCs w:val="24"/>
          <w:shd w:val="clear" w:color="auto" w:fill="FFFFFF"/>
        </w:rPr>
        <w:t xml:space="preserve">Настоящая программа разработана с соответствии с </w:t>
      </w:r>
      <w:r w:rsidRPr="006E677D">
        <w:rPr>
          <w:rFonts w:ascii="Times New Roman" w:hAnsi="Times New Roman" w:cs="Times New Roman"/>
          <w:sz w:val="24"/>
          <w:szCs w:val="24"/>
          <w:shd w:val="clear" w:color="auto" w:fill="FFFFFF"/>
        </w:rPr>
        <w:t xml:space="preserve">Федеральным </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 xml:space="preserve">законом </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sz w:val="24"/>
          <w:szCs w:val="24"/>
          <w:shd w:val="clear" w:color="auto" w:fill="FFFFFF"/>
        </w:rPr>
        <w:t>"</w:t>
      </w:r>
      <w:r w:rsidRPr="006E677D">
        <w:rPr>
          <w:rFonts w:ascii="Times New Roman" w:hAnsi="Times New Roman" w:cs="Times New Roman"/>
          <w:bCs/>
          <w:sz w:val="24"/>
          <w:szCs w:val="24"/>
          <w:shd w:val="clear" w:color="auto" w:fill="FFFFFF"/>
        </w:rPr>
        <w:t>Об</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образовании</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в</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Российской</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Федерации</w:t>
      </w:r>
      <w:r w:rsidRPr="006E677D">
        <w:rPr>
          <w:rFonts w:ascii="Times New Roman" w:hAnsi="Times New Roman" w:cs="Times New Roman"/>
          <w:sz w:val="24"/>
          <w:szCs w:val="24"/>
          <w:shd w:val="clear" w:color="auto" w:fill="FFFFFF"/>
        </w:rPr>
        <w:t>"</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sz w:val="24"/>
          <w:szCs w:val="24"/>
          <w:shd w:val="clear" w:color="auto" w:fill="FFFFFF"/>
        </w:rPr>
        <w:t>от 29.12.2012 N 273-</w:t>
      </w:r>
      <w:r w:rsidRPr="006E677D">
        <w:rPr>
          <w:rFonts w:ascii="Times New Roman" w:hAnsi="Times New Roman" w:cs="Times New Roman"/>
          <w:bCs/>
          <w:sz w:val="24"/>
          <w:szCs w:val="24"/>
          <w:shd w:val="clear" w:color="auto" w:fill="FFFFFF"/>
        </w:rPr>
        <w:t>ФЗ, где в статье 75 «</w:t>
      </w:r>
      <w:r w:rsidRPr="006E677D">
        <w:rPr>
          <w:rFonts w:ascii="Times New Roman" w:hAnsi="Times New Roman" w:cs="Times New Roman"/>
          <w:bCs/>
          <w:sz w:val="24"/>
          <w:szCs w:val="24"/>
        </w:rPr>
        <w:t>Дополнительное образование детей и взрослых» говорится: «Д</w:t>
      </w:r>
      <w:r w:rsidRPr="006E677D">
        <w:rPr>
          <w:rFonts w:ascii="Times New Roman" w:hAnsi="Times New Roman" w:cs="Times New Roman"/>
          <w:color w:val="000000"/>
          <w:sz w:val="24"/>
          <w:szCs w:val="24"/>
        </w:rPr>
        <w:t xml:space="preserve">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Также при </w:t>
      </w:r>
      <w:r w:rsidRPr="006E677D">
        <w:rPr>
          <w:rFonts w:ascii="Times New Roman" w:hAnsi="Times New Roman" w:cs="Times New Roman"/>
          <w:sz w:val="24"/>
          <w:szCs w:val="24"/>
        </w:rPr>
        <w:t>разработке  Программы были рассмотрены  и учтены следующие нормативные документы:</w:t>
      </w:r>
    </w:p>
    <w:p w:rsidR="00B26E23" w:rsidRPr="006E677D" w:rsidRDefault="00B26E23" w:rsidP="006E677D">
      <w:pPr>
        <w:spacing w:after="0" w:line="240" w:lineRule="auto"/>
        <w:jc w:val="both"/>
        <w:textAlignment w:val="baseline"/>
        <w:rPr>
          <w:rFonts w:ascii="Times New Roman" w:hAnsi="Times New Roman" w:cs="Times New Roman"/>
          <w:bCs/>
          <w:iCs/>
          <w:sz w:val="24"/>
          <w:szCs w:val="24"/>
          <w:bdr w:val="none" w:sz="0" w:space="0" w:color="auto" w:frame="1"/>
          <w:shd w:val="clear" w:color="auto" w:fill="FFFFFF"/>
        </w:rPr>
      </w:pPr>
      <w:r w:rsidRPr="006E677D">
        <w:rPr>
          <w:rFonts w:ascii="Times New Roman" w:hAnsi="Times New Roman" w:cs="Times New Roman"/>
          <w:bCs/>
          <w:iCs/>
          <w:sz w:val="24"/>
          <w:szCs w:val="24"/>
          <w:bdr w:val="none" w:sz="0" w:space="0" w:color="auto" w:frame="1"/>
          <w:shd w:val="clear" w:color="auto" w:fill="FFFFFF"/>
        </w:rPr>
        <w:t>- Конвенция о правах ребёнка;</w:t>
      </w:r>
    </w:p>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Федеральный закон "Об основных гарантиях прав ребенка в Российской Федерации" от 24.07.1998 N 124-ФЗ;</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Постановление Правительства Российской Федерации от 24 мая 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B26E23" w:rsidRPr="006E677D" w:rsidRDefault="00B26E23" w:rsidP="006E677D">
      <w:pPr>
        <w:spacing w:after="0" w:line="240" w:lineRule="auto"/>
        <w:jc w:val="both"/>
        <w:textAlignment w:val="baseline"/>
        <w:rPr>
          <w:rFonts w:ascii="Times New Roman" w:hAnsi="Times New Roman" w:cs="Times New Roman"/>
          <w:bCs/>
          <w:iCs/>
          <w:sz w:val="24"/>
          <w:szCs w:val="24"/>
          <w:bdr w:val="none" w:sz="0" w:space="0" w:color="auto" w:frame="1"/>
          <w:shd w:val="clear" w:color="auto" w:fill="FFFFFF"/>
        </w:rPr>
      </w:pPr>
      <w:r w:rsidRPr="006E677D">
        <w:rPr>
          <w:rFonts w:ascii="Times New Roman" w:hAnsi="Times New Roman" w:cs="Times New Roman"/>
          <w:bCs/>
          <w:iCs/>
          <w:sz w:val="24"/>
          <w:szCs w:val="24"/>
          <w:bdr w:val="none" w:sz="0" w:space="0" w:color="auto" w:frame="1"/>
          <w:shd w:val="clear" w:color="auto" w:fill="FFFFFF"/>
        </w:rPr>
        <w:t>- Государственная программа Российской Федерации «Развитие образования» на 2013-2020 годы.</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Style w:val="a7"/>
          <w:rFonts w:ascii="Times New Roman" w:hAnsi="Times New Roman" w:cs="Times New Roman"/>
          <w:iCs/>
          <w:color w:val="000000"/>
          <w:sz w:val="24"/>
          <w:szCs w:val="24"/>
          <w:bdr w:val="none" w:sz="0" w:space="0" w:color="auto" w:frame="1"/>
          <w:shd w:val="clear" w:color="auto" w:fill="FFFFFF"/>
        </w:rPr>
      </w:pPr>
      <w:r w:rsidRPr="006E677D">
        <w:rPr>
          <w:rFonts w:ascii="Times New Roman" w:hAnsi="Times New Roman" w:cs="Times New Roman"/>
          <w:sz w:val="24"/>
          <w:szCs w:val="24"/>
        </w:rPr>
        <w:t xml:space="preserve"> </w:t>
      </w:r>
      <w:r w:rsidRPr="006E677D">
        <w:rPr>
          <w:rStyle w:val="a7"/>
          <w:rFonts w:ascii="Times New Roman" w:hAnsi="Times New Roman" w:cs="Times New Roman"/>
          <w:iCs/>
          <w:color w:val="000000"/>
          <w:sz w:val="24"/>
          <w:szCs w:val="24"/>
          <w:bdr w:val="none" w:sz="0" w:space="0" w:color="auto" w:frame="1"/>
          <w:shd w:val="clear" w:color="auto" w:fill="FFFFFF"/>
        </w:rPr>
        <w:t>1.1. Цель и задачи Программы</w:t>
      </w:r>
    </w:p>
    <w:p w:rsidR="00B26E23" w:rsidRPr="006E677D" w:rsidRDefault="00B26E23" w:rsidP="006E677D">
      <w:pPr>
        <w:spacing w:after="0" w:line="240" w:lineRule="auto"/>
        <w:jc w:val="both"/>
        <w:rPr>
          <w:rStyle w:val="a7"/>
          <w:rFonts w:ascii="Times New Roman" w:hAnsi="Times New Roman" w:cs="Times New Roman"/>
          <w:iCs/>
          <w:color w:val="000000"/>
          <w:sz w:val="24"/>
          <w:szCs w:val="24"/>
          <w:bdr w:val="none" w:sz="0" w:space="0" w:color="auto" w:frame="1"/>
          <w:shd w:val="clear" w:color="auto" w:fill="FFFFFF"/>
        </w:rPr>
      </w:pPr>
    </w:p>
    <w:p w:rsidR="00B26E23" w:rsidRPr="006E677D" w:rsidRDefault="00B26E23" w:rsidP="006E677D">
      <w:pPr>
        <w:spacing w:after="0" w:line="240" w:lineRule="auto"/>
        <w:jc w:val="both"/>
        <w:rPr>
          <w:rFonts w:ascii="Times New Roman" w:hAnsi="Times New Roman" w:cs="Times New Roman"/>
          <w:sz w:val="24"/>
          <w:szCs w:val="24"/>
        </w:rPr>
      </w:pPr>
      <w:r w:rsidRPr="006E677D">
        <w:rPr>
          <w:rStyle w:val="af1"/>
          <w:rFonts w:ascii="Times New Roman" w:hAnsi="Times New Roman" w:cs="Times New Roman"/>
          <w:i w:val="0"/>
          <w:sz w:val="24"/>
          <w:szCs w:val="24"/>
        </w:rPr>
        <w:t xml:space="preserve">     </w:t>
      </w:r>
      <w:r w:rsidRPr="006E677D">
        <w:rPr>
          <w:rStyle w:val="af1"/>
          <w:rFonts w:ascii="Times New Roman" w:hAnsi="Times New Roman" w:cs="Times New Roman"/>
          <w:b/>
          <w:sz w:val="24"/>
          <w:szCs w:val="24"/>
        </w:rPr>
        <w:t>Основной целью Программы</w:t>
      </w:r>
      <w:r w:rsidRPr="006E677D">
        <w:rPr>
          <w:rStyle w:val="af1"/>
          <w:rFonts w:ascii="Times New Roman" w:hAnsi="Times New Roman" w:cs="Times New Roman"/>
          <w:i w:val="0"/>
          <w:sz w:val="24"/>
          <w:szCs w:val="24"/>
        </w:rPr>
        <w:t xml:space="preserve"> является подготовка воспитанников к самостоятельной жизни и деятельности. </w:t>
      </w:r>
      <w:r w:rsidRPr="006E677D">
        <w:rPr>
          <w:rFonts w:ascii="Times New Roman" w:hAnsi="Times New Roman" w:cs="Times New Roman"/>
          <w:b/>
          <w:bCs/>
          <w:sz w:val="24"/>
          <w:szCs w:val="24"/>
        </w:rPr>
        <w:tab/>
        <w:t>Задачи программы:</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развивать у воспитанников и выпускников, проживающих в социальной гостинице учреждения, потребности в здоровом образе жизни, создании семьи, созидательном труде;</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формировать личность, способную осознавать себя, понимать других, планировать и реализовывать свои жизненные планы;</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повысить социальную компетентность воспитанников и выпускников, проживающих в социальной гостинице учреждения;</w:t>
      </w:r>
    </w:p>
    <w:p w:rsidR="00B26E23" w:rsidRPr="006E677D" w:rsidRDefault="00B26E23" w:rsidP="006E677D">
      <w:pPr>
        <w:pStyle w:val="10"/>
        <w:spacing w:before="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lastRenderedPageBreak/>
        <w:t>- подготовить подростков к осознанному профессиональному самоопределению и трудовой деятельности;</w:t>
      </w:r>
    </w:p>
    <w:p w:rsidR="00B26E23" w:rsidRPr="006E677D" w:rsidRDefault="00B26E23" w:rsidP="006E677D">
      <w:pPr>
        <w:pStyle w:val="10"/>
        <w:spacing w:before="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содействовать адаптации выпускников, проживающих в социальной гостинице учреждения,  к условиям получения профессионального образования и дальнейшего трудоустройства.</w:t>
      </w:r>
    </w:p>
    <w:p w:rsidR="00B26E23" w:rsidRPr="006E677D" w:rsidRDefault="00B26E23" w:rsidP="006E677D">
      <w:pPr>
        <w:pStyle w:val="10"/>
        <w:spacing w:before="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ab/>
        <w:t>Программа разработана на основе компетентностного подхода и предполагает формирование у воспитанников и выпускников, проживающих в социальной гостинице учреждения, следующих ключевых компетенций: умения принимать самостоятельные решения, работать в команде, адаптироваться в социальной и профессиональной среде, принимать адекватные в сложившейся ситуации решения и планировать свое будущее.</w:t>
      </w:r>
    </w:p>
    <w:p w:rsidR="00B26E23" w:rsidRPr="006E677D" w:rsidRDefault="00B26E23" w:rsidP="006E677D">
      <w:pPr>
        <w:spacing w:after="0" w:line="240" w:lineRule="auto"/>
        <w:ind w:firstLine="708"/>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Основные цели и задачи Программы развиваются соответствующими задачами образовательной деятельности по направлениям, и конкретизируются в соответствующих компонентах, являющихся неотъемлемой частью данной программы. </w:t>
      </w:r>
      <w:r w:rsidRPr="006E677D">
        <w:rPr>
          <w:rFonts w:ascii="Times New Roman" w:hAnsi="Times New Roman" w:cs="Times New Roman"/>
          <w:iCs/>
          <w:sz w:val="24"/>
          <w:szCs w:val="24"/>
        </w:rPr>
        <w:br/>
      </w:r>
      <w:r w:rsidRPr="006E677D">
        <w:rPr>
          <w:rFonts w:ascii="Times New Roman" w:hAnsi="Times New Roman" w:cs="Times New Roman"/>
          <w:b/>
          <w:bCs/>
          <w:i/>
          <w:color w:val="000000"/>
          <w:sz w:val="24"/>
          <w:szCs w:val="24"/>
          <w:shd w:val="clear" w:color="auto" w:fill="FFFFFF"/>
        </w:rPr>
        <w:t>Целевые установки воспитательной работы с детьми в возрасте 6-11 лет. </w:t>
      </w:r>
      <w:r w:rsidRPr="006E677D">
        <w:rPr>
          <w:rStyle w:val="af1"/>
          <w:rFonts w:ascii="Times New Roman" w:hAnsi="Times New Roman" w:cs="Times New Roman"/>
          <w:i w:val="0"/>
          <w:sz w:val="24"/>
          <w:szCs w:val="24"/>
        </w:rPr>
        <w:t xml:space="preserve"> </w:t>
      </w:r>
    </w:p>
    <w:p w:rsidR="00B26E23"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sz w:val="24"/>
          <w:szCs w:val="24"/>
          <w:u w:val="single"/>
        </w:rPr>
        <w:t>Мотивы:</w:t>
      </w:r>
      <w:r w:rsidRPr="006E677D">
        <w:rPr>
          <w:rFonts w:ascii="Times New Roman" w:hAnsi="Times New Roman" w:cs="Times New Roman"/>
          <w:i/>
          <w:iCs/>
          <w:sz w:val="24"/>
          <w:szCs w:val="24"/>
          <w:u w:val="single"/>
        </w:rPr>
        <w:br/>
      </w:r>
      <w:r w:rsidRPr="006E677D">
        <w:rPr>
          <w:rStyle w:val="af1"/>
          <w:rFonts w:ascii="Times New Roman" w:hAnsi="Times New Roman" w:cs="Times New Roman"/>
          <w:i w:val="0"/>
          <w:sz w:val="24"/>
          <w:szCs w:val="24"/>
        </w:rPr>
        <w:t>- «потребности во внешних впечатлениях», которые реа</w:t>
      </w:r>
      <w:r w:rsidRPr="006E677D">
        <w:rPr>
          <w:rStyle w:val="af1"/>
          <w:rFonts w:ascii="Times New Roman" w:hAnsi="Times New Roman" w:cs="Times New Roman"/>
          <w:i w:val="0"/>
          <w:sz w:val="24"/>
          <w:szCs w:val="24"/>
        </w:rPr>
        <w:softHyphen/>
        <w:t>лизуются при участии взрослого, его поддержке и одобре</w:t>
      </w:r>
      <w:r w:rsidRPr="006E677D">
        <w:rPr>
          <w:rStyle w:val="af1"/>
          <w:rFonts w:ascii="Times New Roman" w:hAnsi="Times New Roman" w:cs="Times New Roman"/>
          <w:i w:val="0"/>
          <w:sz w:val="24"/>
          <w:szCs w:val="24"/>
        </w:rPr>
        <w:softHyphen/>
        <w:t>нии, что способствует созданию климата эмоционального благополучия;</w:t>
      </w:r>
      <w:r w:rsidRPr="006E677D">
        <w:rPr>
          <w:rFonts w:ascii="Times New Roman" w:hAnsi="Times New Roman" w:cs="Times New Roman"/>
          <w:iCs/>
          <w:sz w:val="24"/>
          <w:szCs w:val="24"/>
        </w:rPr>
        <w:br/>
      </w:r>
      <w:r w:rsidRPr="006E677D">
        <w:rPr>
          <w:rStyle w:val="af1"/>
          <w:rFonts w:ascii="Times New Roman" w:hAnsi="Times New Roman" w:cs="Times New Roman"/>
          <w:i w:val="0"/>
          <w:sz w:val="24"/>
          <w:szCs w:val="24"/>
        </w:rPr>
        <w:t>-  потребность, настойчивое стремление стать школьником: познавательная потребность, выражающаяся в желание учиться, приобретать новые знания;</w:t>
      </w:r>
    </w:p>
    <w:p w:rsidR="00B26E23" w:rsidRPr="006E677D" w:rsidRDefault="00B26E23" w:rsidP="006E677D">
      <w:pPr>
        <w:spacing w:after="0" w:line="240" w:lineRule="auto"/>
        <w:ind w:left="720"/>
        <w:jc w:val="both"/>
        <w:rPr>
          <w:rStyle w:val="af1"/>
          <w:rFonts w:ascii="Times New Roman" w:hAnsi="Times New Roman" w:cs="Times New Roman"/>
          <w:sz w:val="24"/>
          <w:szCs w:val="24"/>
          <w:u w:val="single"/>
        </w:rPr>
      </w:pPr>
      <w:r w:rsidRPr="006E677D">
        <w:rPr>
          <w:rStyle w:val="af1"/>
          <w:rFonts w:ascii="Times New Roman" w:hAnsi="Times New Roman" w:cs="Times New Roman"/>
          <w:i w:val="0"/>
          <w:sz w:val="24"/>
          <w:szCs w:val="24"/>
        </w:rPr>
        <w:t>- потребность в общении, принимающая форму желания вы</w:t>
      </w:r>
      <w:r w:rsidRPr="006E677D">
        <w:rPr>
          <w:rStyle w:val="af1"/>
          <w:rFonts w:ascii="Times New Roman" w:hAnsi="Times New Roman" w:cs="Times New Roman"/>
          <w:i w:val="0"/>
          <w:sz w:val="24"/>
          <w:szCs w:val="24"/>
        </w:rPr>
        <w:softHyphen/>
        <w:t>полнять важную общественно значимую деятельность, имеющую значение не только для него самого, но и для ок</w:t>
      </w:r>
      <w:r w:rsidRPr="006E677D">
        <w:rPr>
          <w:rStyle w:val="af1"/>
          <w:rFonts w:ascii="Times New Roman" w:hAnsi="Times New Roman" w:cs="Times New Roman"/>
          <w:i w:val="0"/>
          <w:sz w:val="24"/>
          <w:szCs w:val="24"/>
        </w:rPr>
        <w:softHyphen/>
        <w:t>ружающих взрослых.</w:t>
      </w:r>
      <w:r w:rsidRPr="006E677D">
        <w:rPr>
          <w:rFonts w:ascii="Times New Roman" w:hAnsi="Times New Roman" w:cs="Times New Roman"/>
          <w:iCs/>
          <w:sz w:val="24"/>
          <w:szCs w:val="24"/>
        </w:rPr>
        <w:br/>
      </w:r>
      <w:r w:rsidRPr="006E677D">
        <w:rPr>
          <w:rStyle w:val="af1"/>
          <w:rFonts w:ascii="Times New Roman" w:hAnsi="Times New Roman" w:cs="Times New Roman"/>
          <w:sz w:val="24"/>
          <w:szCs w:val="24"/>
          <w:u w:val="single"/>
        </w:rPr>
        <w:t>Ведущие виды деятельности:</w:t>
      </w:r>
    </w:p>
    <w:p w:rsidR="00B26E23"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игра в ее наиболее развернутой форме: предметная, сюжетно-ролевая, драматизация. Ролевая игра выступает как деятельность, в которой происходит ориентация ре</w:t>
      </w:r>
      <w:r w:rsidRPr="006E677D">
        <w:rPr>
          <w:rStyle w:val="af1"/>
          <w:rFonts w:ascii="Times New Roman" w:hAnsi="Times New Roman" w:cs="Times New Roman"/>
          <w:i w:val="0"/>
          <w:sz w:val="24"/>
          <w:szCs w:val="24"/>
        </w:rPr>
        <w:softHyphen/>
        <w:t>бенка в самых общих, в самых основных сферах челове</w:t>
      </w:r>
      <w:r w:rsidRPr="006E677D">
        <w:rPr>
          <w:rStyle w:val="af1"/>
          <w:rFonts w:ascii="Times New Roman" w:hAnsi="Times New Roman" w:cs="Times New Roman"/>
          <w:i w:val="0"/>
          <w:sz w:val="24"/>
          <w:szCs w:val="24"/>
        </w:rPr>
        <w:softHyphen/>
        <w:t>ческой деятельности;</w:t>
      </w:r>
    </w:p>
    <w:p w:rsidR="00B26E23"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учебная деятельность как ведущая в умственном разви</w:t>
      </w:r>
      <w:r w:rsidRPr="006E677D">
        <w:rPr>
          <w:rStyle w:val="af1"/>
          <w:rFonts w:ascii="Times New Roman" w:hAnsi="Times New Roman" w:cs="Times New Roman"/>
          <w:i w:val="0"/>
          <w:sz w:val="24"/>
          <w:szCs w:val="24"/>
        </w:rPr>
        <w:softHyphen/>
        <w:t>тии детей младшего школьного возраста, т.к. через нее отрабатывается вся система отношений ребенка с окружа</w:t>
      </w:r>
      <w:r w:rsidRPr="006E677D">
        <w:rPr>
          <w:rStyle w:val="af1"/>
          <w:rFonts w:ascii="Times New Roman" w:hAnsi="Times New Roman" w:cs="Times New Roman"/>
          <w:i w:val="0"/>
          <w:sz w:val="24"/>
          <w:szCs w:val="24"/>
        </w:rPr>
        <w:softHyphen/>
        <w:t>ющими взрослыми.</w:t>
      </w:r>
    </w:p>
    <w:p w:rsidR="00B26E23"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xml:space="preserve">       Эти целевые приоритеты будут зависеть от состоя</w:t>
      </w:r>
      <w:r w:rsidRPr="006E677D">
        <w:rPr>
          <w:rStyle w:val="af1"/>
          <w:rFonts w:ascii="Times New Roman" w:hAnsi="Times New Roman" w:cs="Times New Roman"/>
          <w:i w:val="0"/>
          <w:sz w:val="24"/>
          <w:szCs w:val="24"/>
        </w:rPr>
        <w:softHyphen/>
        <w:t>ния детей, особенностей группы, с которой работает педагог.</w:t>
      </w:r>
    </w:p>
    <w:p w:rsidR="00B26E23" w:rsidRPr="006E677D" w:rsidRDefault="00B26E23" w:rsidP="006E677D">
      <w:pPr>
        <w:spacing w:after="0" w:line="240" w:lineRule="auto"/>
        <w:ind w:left="720"/>
        <w:jc w:val="both"/>
        <w:rPr>
          <w:rStyle w:val="af1"/>
          <w:rFonts w:ascii="Times New Roman" w:hAnsi="Times New Roman" w:cs="Times New Roman"/>
          <w:sz w:val="24"/>
          <w:szCs w:val="24"/>
          <w:u w:val="single"/>
        </w:rPr>
      </w:pPr>
    </w:p>
    <w:p w:rsidR="00B26E23" w:rsidRPr="006E677D" w:rsidRDefault="00B26E23" w:rsidP="006E677D">
      <w:pPr>
        <w:spacing w:after="0" w:line="240" w:lineRule="auto"/>
        <w:ind w:left="720" w:firstLine="696"/>
        <w:jc w:val="both"/>
        <w:rPr>
          <w:rStyle w:val="af1"/>
          <w:rFonts w:ascii="Times New Roman" w:hAnsi="Times New Roman" w:cs="Times New Roman"/>
          <w:sz w:val="24"/>
          <w:szCs w:val="24"/>
          <w:u w:val="single"/>
        </w:rPr>
      </w:pPr>
      <w:r w:rsidRPr="006E677D">
        <w:rPr>
          <w:rStyle w:val="af1"/>
          <w:rFonts w:ascii="Times New Roman" w:hAnsi="Times New Roman" w:cs="Times New Roman"/>
          <w:sz w:val="24"/>
          <w:szCs w:val="24"/>
          <w:u w:val="single"/>
        </w:rPr>
        <w:t>Перечень критериев сформированности навыков поведения у детей в возрасте 6-11 лет.</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В результате проделанной работы у воспитанников должны быть сформированы следующие умения и навыки адаптивного поведения:</w:t>
      </w:r>
    </w:p>
    <w:p w:rsidR="00B26E23"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сформирована  личностная идентификация: «Кто я?» — имя, пол, внешность. Знает свои желания, потребности, силь</w:t>
      </w:r>
      <w:r w:rsidRPr="006E677D">
        <w:rPr>
          <w:rStyle w:val="af1"/>
          <w:rFonts w:ascii="Times New Roman" w:hAnsi="Times New Roman" w:cs="Times New Roman"/>
          <w:i w:val="0"/>
          <w:sz w:val="24"/>
          <w:szCs w:val="24"/>
        </w:rPr>
        <w:softHyphen/>
        <w:t>ные и слабые стороны; имеет представление о чертах свое</w:t>
      </w:r>
      <w:r w:rsidRPr="006E677D">
        <w:rPr>
          <w:rStyle w:val="af1"/>
          <w:rFonts w:ascii="Times New Roman" w:hAnsi="Times New Roman" w:cs="Times New Roman"/>
          <w:i w:val="0"/>
          <w:sz w:val="24"/>
          <w:szCs w:val="24"/>
        </w:rPr>
        <w:softHyphen/>
        <w:t>го характера; знает о способах реагирования (рефлексии);</w:t>
      </w:r>
    </w:p>
    <w:p w:rsidR="00B26E23"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имеет начальные представления и навыки коммуникативно</w:t>
      </w:r>
      <w:r w:rsidRPr="006E677D">
        <w:rPr>
          <w:rStyle w:val="af1"/>
          <w:rFonts w:ascii="Times New Roman" w:hAnsi="Times New Roman" w:cs="Times New Roman"/>
          <w:i w:val="0"/>
          <w:sz w:val="24"/>
          <w:szCs w:val="24"/>
        </w:rPr>
        <w:softHyphen/>
        <w:t>го поведения: человек - существо социальное; есть разные способы общения; владеет навыками речевого обращения в различных ситуациях; умеет использовать жесты, интона</w:t>
      </w:r>
      <w:r w:rsidRPr="006E677D">
        <w:rPr>
          <w:rStyle w:val="af1"/>
          <w:rFonts w:ascii="Times New Roman" w:hAnsi="Times New Roman" w:cs="Times New Roman"/>
          <w:i w:val="0"/>
          <w:sz w:val="24"/>
          <w:szCs w:val="24"/>
        </w:rPr>
        <w:softHyphen/>
        <w:t>цию, мимику лица для выражения своих потребностей, же</w:t>
      </w:r>
      <w:r w:rsidRPr="006E677D">
        <w:rPr>
          <w:rStyle w:val="af1"/>
          <w:rFonts w:ascii="Times New Roman" w:hAnsi="Times New Roman" w:cs="Times New Roman"/>
          <w:i w:val="0"/>
          <w:sz w:val="24"/>
          <w:szCs w:val="24"/>
        </w:rPr>
        <w:softHyphen/>
        <w:t xml:space="preserve">ланий, просьб; умеет вести диалог, беседу; знает, что такое конфликт и как его можно избежать; </w:t>
      </w:r>
      <w:r w:rsidRPr="006E677D">
        <w:rPr>
          <w:rStyle w:val="af1"/>
          <w:rFonts w:ascii="Times New Roman" w:hAnsi="Times New Roman" w:cs="Times New Roman"/>
          <w:i w:val="0"/>
          <w:sz w:val="24"/>
          <w:szCs w:val="24"/>
        </w:rPr>
        <w:lastRenderedPageBreak/>
        <w:t>знает и умеет следовать правилам поведения в различных ситуациях: в школе, на ули</w:t>
      </w:r>
      <w:r w:rsidRPr="006E677D">
        <w:rPr>
          <w:rStyle w:val="af1"/>
          <w:rFonts w:ascii="Times New Roman" w:hAnsi="Times New Roman" w:cs="Times New Roman"/>
          <w:i w:val="0"/>
          <w:sz w:val="24"/>
          <w:szCs w:val="24"/>
        </w:rPr>
        <w:softHyphen/>
        <w:t>це, в магазине, в транспорте, в больнице и т.п.; умеет и знает, как быть полезным другу, взрослому, пожилому человеку;</w:t>
      </w:r>
    </w:p>
    <w:p w:rsidR="00FA60FD"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повышен уровень развития высших психических фун</w:t>
      </w:r>
      <w:r w:rsidRPr="006E677D">
        <w:rPr>
          <w:rStyle w:val="af1"/>
          <w:rFonts w:ascii="Times New Roman" w:hAnsi="Times New Roman" w:cs="Times New Roman"/>
          <w:i w:val="0"/>
          <w:sz w:val="24"/>
          <w:szCs w:val="24"/>
        </w:rPr>
        <w:softHyphen/>
        <w:t>кций: памяти, внимания, мышления (эти навыки и уме</w:t>
      </w:r>
      <w:r w:rsidRPr="006E677D">
        <w:rPr>
          <w:rStyle w:val="af1"/>
          <w:rFonts w:ascii="Times New Roman" w:hAnsi="Times New Roman" w:cs="Times New Roman"/>
          <w:i w:val="0"/>
          <w:sz w:val="24"/>
          <w:szCs w:val="24"/>
        </w:rPr>
        <w:softHyphen/>
        <w:t>ния проверяются специальными тестами, и результаты сравнивают с начальными показателями);</w:t>
      </w:r>
      <w:r w:rsidRPr="006E677D">
        <w:rPr>
          <w:rFonts w:ascii="Times New Roman" w:hAnsi="Times New Roman" w:cs="Times New Roman"/>
          <w:iCs/>
          <w:sz w:val="24"/>
          <w:szCs w:val="24"/>
        </w:rPr>
        <w:br/>
      </w:r>
      <w:r w:rsidRPr="006E677D">
        <w:rPr>
          <w:rStyle w:val="af1"/>
          <w:rFonts w:ascii="Times New Roman" w:hAnsi="Times New Roman" w:cs="Times New Roman"/>
          <w:i w:val="0"/>
          <w:sz w:val="24"/>
          <w:szCs w:val="24"/>
        </w:rPr>
        <w:t>-сформирована убежденность в полной ответственности за свое состояние здоровья;</w:t>
      </w:r>
      <w:r w:rsidRPr="006E677D">
        <w:rPr>
          <w:rFonts w:ascii="Times New Roman" w:hAnsi="Times New Roman" w:cs="Times New Roman"/>
          <w:iCs/>
          <w:sz w:val="24"/>
          <w:szCs w:val="24"/>
        </w:rPr>
        <w:br/>
      </w:r>
      <w:r w:rsidRPr="006E677D">
        <w:rPr>
          <w:rStyle w:val="af1"/>
          <w:rFonts w:ascii="Times New Roman" w:hAnsi="Times New Roman" w:cs="Times New Roman"/>
          <w:i w:val="0"/>
          <w:sz w:val="24"/>
          <w:szCs w:val="24"/>
        </w:rPr>
        <w:t>- владеет навыками (т.е. автоматически, аккуратно и ка</w:t>
      </w:r>
      <w:r w:rsidRPr="006E677D">
        <w:rPr>
          <w:rStyle w:val="af1"/>
          <w:rFonts w:ascii="Times New Roman" w:hAnsi="Times New Roman" w:cs="Times New Roman"/>
          <w:i w:val="0"/>
          <w:sz w:val="24"/>
          <w:szCs w:val="24"/>
        </w:rPr>
        <w:softHyphen/>
        <w:t>чественно) личной гигиены, самообслуживающего тру</w:t>
      </w:r>
      <w:r w:rsidRPr="006E677D">
        <w:rPr>
          <w:rStyle w:val="af1"/>
          <w:rFonts w:ascii="Times New Roman" w:hAnsi="Times New Roman" w:cs="Times New Roman"/>
          <w:i w:val="0"/>
          <w:sz w:val="24"/>
          <w:szCs w:val="24"/>
        </w:rPr>
        <w:softHyphen/>
        <w:t>да: чистить зубы, причесываться, умываться, пользо</w:t>
      </w:r>
      <w:r w:rsidRPr="006E677D">
        <w:rPr>
          <w:rStyle w:val="af1"/>
          <w:rFonts w:ascii="Times New Roman" w:hAnsi="Times New Roman" w:cs="Times New Roman"/>
          <w:i w:val="0"/>
          <w:sz w:val="24"/>
          <w:szCs w:val="24"/>
        </w:rPr>
        <w:softHyphen/>
        <w:t>ваться туалетом, принимать душ, ванну и т.д.; ухаживать за одеждой, подбирать туалет в соответствии с погодой (кра</w:t>
      </w:r>
      <w:r w:rsidRPr="006E677D">
        <w:rPr>
          <w:rStyle w:val="af1"/>
          <w:rFonts w:ascii="Times New Roman" w:hAnsi="Times New Roman" w:cs="Times New Roman"/>
          <w:i w:val="0"/>
          <w:sz w:val="24"/>
          <w:szCs w:val="24"/>
        </w:rPr>
        <w:softHyphen/>
        <w:t>сивый и комфортный); содержать свое рабочее место, спальню, шкаф в аккур</w:t>
      </w:r>
      <w:r w:rsidR="00FA60FD" w:rsidRPr="006E677D">
        <w:rPr>
          <w:rStyle w:val="af1"/>
          <w:rFonts w:ascii="Times New Roman" w:hAnsi="Times New Roman" w:cs="Times New Roman"/>
          <w:i w:val="0"/>
          <w:sz w:val="24"/>
          <w:szCs w:val="24"/>
        </w:rPr>
        <w:t>атном состоянии, владеть навыка</w:t>
      </w:r>
      <w:r w:rsidRPr="006E677D">
        <w:rPr>
          <w:rStyle w:val="af1"/>
          <w:rFonts w:ascii="Times New Roman" w:hAnsi="Times New Roman" w:cs="Times New Roman"/>
          <w:i w:val="0"/>
          <w:sz w:val="24"/>
          <w:szCs w:val="24"/>
        </w:rPr>
        <w:t>ми уборки класса, спальни, участк</w:t>
      </w:r>
      <w:r w:rsidR="00FA60FD" w:rsidRPr="006E677D">
        <w:rPr>
          <w:rStyle w:val="af1"/>
          <w:rFonts w:ascii="Times New Roman" w:hAnsi="Times New Roman" w:cs="Times New Roman"/>
          <w:i w:val="0"/>
          <w:sz w:val="24"/>
          <w:szCs w:val="24"/>
        </w:rPr>
        <w:t>а;</w:t>
      </w:r>
    </w:p>
    <w:p w:rsidR="00FA60FD"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владеет отдельными навыками тренировки своего организ</w:t>
      </w:r>
      <w:r w:rsidRPr="006E677D">
        <w:rPr>
          <w:rStyle w:val="af1"/>
          <w:rFonts w:ascii="Times New Roman" w:hAnsi="Times New Roman" w:cs="Times New Roman"/>
          <w:i w:val="0"/>
          <w:sz w:val="24"/>
          <w:szCs w:val="24"/>
        </w:rPr>
        <w:softHyphen/>
        <w:t xml:space="preserve">ма и закаливания; </w:t>
      </w:r>
    </w:p>
    <w:p w:rsidR="00B26E23"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сформирована система учебных и элементарных трудовых навыков и умений: умеет играть с игрушками, в настоль</w:t>
      </w:r>
      <w:r w:rsidRPr="006E677D">
        <w:rPr>
          <w:rStyle w:val="af1"/>
          <w:rFonts w:ascii="Times New Roman" w:hAnsi="Times New Roman" w:cs="Times New Roman"/>
          <w:i w:val="0"/>
          <w:sz w:val="24"/>
          <w:szCs w:val="24"/>
        </w:rPr>
        <w:softHyphen/>
        <w:t>ную игру, работать с любой книгой; любит читать (или хотя бы, чтобы ему читали; предпочитает чтение телеви</w:t>
      </w:r>
      <w:r w:rsidRPr="006E677D">
        <w:rPr>
          <w:rStyle w:val="af1"/>
          <w:rFonts w:ascii="Times New Roman" w:hAnsi="Times New Roman" w:cs="Times New Roman"/>
          <w:i w:val="0"/>
          <w:sz w:val="24"/>
          <w:szCs w:val="24"/>
        </w:rPr>
        <w:softHyphen/>
        <w:t>зору); знает технологию поведения на уроке, при самопод</w:t>
      </w:r>
      <w:r w:rsidRPr="006E677D">
        <w:rPr>
          <w:rStyle w:val="af1"/>
          <w:rFonts w:ascii="Times New Roman" w:hAnsi="Times New Roman" w:cs="Times New Roman"/>
          <w:i w:val="0"/>
          <w:sz w:val="24"/>
          <w:szCs w:val="24"/>
        </w:rPr>
        <w:softHyphen/>
        <w:t>готовке и пр.; может выполнять элементарные работы по дому: убирать, мыть посуду, гла</w:t>
      </w:r>
      <w:r w:rsidRPr="006E677D">
        <w:rPr>
          <w:rStyle w:val="af1"/>
          <w:rFonts w:ascii="Times New Roman" w:hAnsi="Times New Roman" w:cs="Times New Roman"/>
          <w:i w:val="0"/>
          <w:sz w:val="24"/>
          <w:szCs w:val="24"/>
        </w:rPr>
        <w:softHyphen/>
        <w:t>дить белье, зашивать, пришивать; убирать территорию, копать, сажать, ухаживать за растениями, домашними животными.</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Это основной перечень тех критериев, по которым можно определить результативность работы педагога. Мы понима</w:t>
      </w:r>
      <w:r w:rsidRPr="006E677D">
        <w:rPr>
          <w:rStyle w:val="af1"/>
          <w:rFonts w:ascii="Times New Roman" w:hAnsi="Times New Roman" w:cs="Times New Roman"/>
          <w:i w:val="0"/>
          <w:sz w:val="24"/>
          <w:szCs w:val="24"/>
        </w:rPr>
        <w:softHyphen/>
        <w:t>ем, что это перечень довольно условный, т.к. каждый ребенок — это индивидуальность. Однако каждая индивидуальность дол</w:t>
      </w:r>
      <w:r w:rsidRPr="006E677D">
        <w:rPr>
          <w:rStyle w:val="af1"/>
          <w:rFonts w:ascii="Times New Roman" w:hAnsi="Times New Roman" w:cs="Times New Roman"/>
          <w:i w:val="0"/>
          <w:sz w:val="24"/>
          <w:szCs w:val="24"/>
        </w:rPr>
        <w:softHyphen/>
        <w:t>жна иметь определенный арсенал навыков и приемов поведе</w:t>
      </w:r>
      <w:r w:rsidRPr="006E677D">
        <w:rPr>
          <w:rStyle w:val="af1"/>
          <w:rFonts w:ascii="Times New Roman" w:hAnsi="Times New Roman" w:cs="Times New Roman"/>
          <w:i w:val="0"/>
          <w:sz w:val="24"/>
          <w:szCs w:val="24"/>
        </w:rPr>
        <w:softHyphen/>
        <w:t>ния, которые позволят ей чувствовать себя комфортно в любой ситуации.</w:t>
      </w:r>
    </w:p>
    <w:p w:rsidR="00B26E23" w:rsidRPr="006E677D" w:rsidRDefault="00B26E23" w:rsidP="006E677D">
      <w:pPr>
        <w:spacing w:after="0" w:line="240" w:lineRule="auto"/>
        <w:ind w:left="720" w:firstLine="696"/>
        <w:jc w:val="both"/>
        <w:rPr>
          <w:rStyle w:val="af1"/>
          <w:rFonts w:ascii="Times New Roman" w:hAnsi="Times New Roman" w:cs="Times New Roman"/>
          <w:b/>
          <w:sz w:val="24"/>
          <w:szCs w:val="24"/>
        </w:rPr>
      </w:pPr>
      <w:r w:rsidRPr="006E677D">
        <w:rPr>
          <w:rFonts w:ascii="Times New Roman" w:hAnsi="Times New Roman" w:cs="Times New Roman"/>
          <w:iCs/>
          <w:sz w:val="24"/>
          <w:szCs w:val="24"/>
        </w:rPr>
        <w:br/>
      </w:r>
      <w:r w:rsidRPr="006E677D">
        <w:rPr>
          <w:rStyle w:val="af1"/>
          <w:rFonts w:ascii="Times New Roman" w:hAnsi="Times New Roman" w:cs="Times New Roman"/>
          <w:b/>
          <w:sz w:val="24"/>
          <w:szCs w:val="24"/>
        </w:rPr>
        <w:t>Целевые установки воспитательной работы с детьми в возрасте 12-14 лет.</w:t>
      </w:r>
    </w:p>
    <w:p w:rsidR="00B26E23" w:rsidRPr="006E677D" w:rsidRDefault="00B26E23" w:rsidP="006E677D">
      <w:pPr>
        <w:spacing w:after="0" w:line="240" w:lineRule="auto"/>
        <w:ind w:left="720" w:firstLine="696"/>
        <w:jc w:val="both"/>
        <w:rPr>
          <w:rStyle w:val="af1"/>
          <w:rFonts w:ascii="Times New Roman" w:hAnsi="Times New Roman" w:cs="Times New Roman"/>
          <w:sz w:val="24"/>
          <w:szCs w:val="24"/>
          <w:u w:val="single"/>
        </w:rPr>
      </w:pPr>
      <w:r w:rsidRPr="006E677D">
        <w:rPr>
          <w:rStyle w:val="af1"/>
          <w:rFonts w:ascii="Times New Roman" w:hAnsi="Times New Roman" w:cs="Times New Roman"/>
          <w:i w:val="0"/>
          <w:sz w:val="24"/>
          <w:szCs w:val="24"/>
        </w:rPr>
        <w:t xml:space="preserve">    В этой возрастной группе к основным трудностям относятся про</w:t>
      </w:r>
      <w:r w:rsidRPr="006E677D">
        <w:rPr>
          <w:rStyle w:val="af1"/>
          <w:rFonts w:ascii="Times New Roman" w:hAnsi="Times New Roman" w:cs="Times New Roman"/>
          <w:i w:val="0"/>
          <w:sz w:val="24"/>
          <w:szCs w:val="24"/>
        </w:rPr>
        <w:softHyphen/>
        <w:t>блемы поведенческих расстройств. Основной акцент необходимо сделать на развитии возможнос</w:t>
      </w:r>
      <w:r w:rsidRPr="006E677D">
        <w:rPr>
          <w:rStyle w:val="af1"/>
          <w:rFonts w:ascii="Times New Roman" w:hAnsi="Times New Roman" w:cs="Times New Roman"/>
          <w:i w:val="0"/>
          <w:sz w:val="24"/>
          <w:szCs w:val="24"/>
        </w:rPr>
        <w:softHyphen/>
        <w:t>тей самостоятельного выбора, отбора, принятия решений ребен</w:t>
      </w:r>
      <w:r w:rsidRPr="006E677D">
        <w:rPr>
          <w:rStyle w:val="af1"/>
          <w:rFonts w:ascii="Times New Roman" w:hAnsi="Times New Roman" w:cs="Times New Roman"/>
          <w:i w:val="0"/>
          <w:sz w:val="24"/>
          <w:szCs w:val="24"/>
        </w:rPr>
        <w:softHyphen/>
        <w:t>ком при определении своего поведения. Важным фактором эффективности деятельности педагога  становится его работа по развитию общей психологической компетентности у ребенка.</w:t>
      </w:r>
      <w:r w:rsidRPr="006E677D">
        <w:rPr>
          <w:rFonts w:ascii="Times New Roman" w:hAnsi="Times New Roman" w:cs="Times New Roman"/>
          <w:iCs/>
          <w:sz w:val="24"/>
          <w:szCs w:val="24"/>
        </w:rPr>
        <w:br/>
      </w:r>
      <w:r w:rsidRPr="006E677D">
        <w:rPr>
          <w:rStyle w:val="af1"/>
          <w:rFonts w:ascii="Times New Roman" w:hAnsi="Times New Roman" w:cs="Times New Roman"/>
          <w:sz w:val="24"/>
          <w:szCs w:val="24"/>
          <w:u w:val="single"/>
        </w:rPr>
        <w:t>Основные мотивы в этом возрасте:</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потребность занять свое место в коллективе; стремление как можно лучше соответствовать представлениям о ли</w:t>
      </w:r>
      <w:r w:rsidRPr="006E677D">
        <w:rPr>
          <w:rStyle w:val="af1"/>
          <w:rFonts w:ascii="Times New Roman" w:hAnsi="Times New Roman" w:cs="Times New Roman"/>
          <w:i w:val="0"/>
          <w:sz w:val="24"/>
          <w:szCs w:val="24"/>
        </w:rPr>
        <w:softHyphen/>
        <w:t>дере;</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ориентация на оценки, суждения сверстников, а не взрос</w:t>
      </w:r>
      <w:r w:rsidRPr="006E677D">
        <w:rPr>
          <w:rStyle w:val="af1"/>
          <w:rFonts w:ascii="Times New Roman" w:hAnsi="Times New Roman" w:cs="Times New Roman"/>
          <w:i w:val="0"/>
          <w:sz w:val="24"/>
          <w:szCs w:val="24"/>
        </w:rPr>
        <w:softHyphen/>
        <w:t>лого, требования коллектива становится важнейшим фак</w:t>
      </w:r>
      <w:r w:rsidRPr="006E677D">
        <w:rPr>
          <w:rStyle w:val="af1"/>
          <w:rFonts w:ascii="Times New Roman" w:hAnsi="Times New Roman" w:cs="Times New Roman"/>
          <w:i w:val="0"/>
          <w:sz w:val="24"/>
          <w:szCs w:val="24"/>
        </w:rPr>
        <w:softHyphen/>
        <w:t>тором психического развития;</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возникает потребность личностной самооценки; стремле</w:t>
      </w:r>
      <w:r w:rsidRPr="006E677D">
        <w:rPr>
          <w:rStyle w:val="af1"/>
          <w:rFonts w:ascii="Times New Roman" w:hAnsi="Times New Roman" w:cs="Times New Roman"/>
          <w:i w:val="0"/>
          <w:sz w:val="24"/>
          <w:szCs w:val="24"/>
        </w:rPr>
        <w:softHyphen/>
        <w:t>ние к «взрослости», самостоятельности, к «самоутверж</w:t>
      </w:r>
      <w:r w:rsidRPr="006E677D">
        <w:rPr>
          <w:rStyle w:val="af1"/>
          <w:rFonts w:ascii="Times New Roman" w:hAnsi="Times New Roman" w:cs="Times New Roman"/>
          <w:i w:val="0"/>
          <w:sz w:val="24"/>
          <w:szCs w:val="24"/>
        </w:rPr>
        <w:softHyphen/>
        <w:t>дению» (ближе к 13 годам);</w:t>
      </w:r>
    </w:p>
    <w:p w:rsidR="00B26E23" w:rsidRPr="006E677D" w:rsidRDefault="00B26E23" w:rsidP="006E677D">
      <w:pPr>
        <w:spacing w:after="0" w:line="240" w:lineRule="auto"/>
        <w:ind w:left="720" w:firstLine="696"/>
        <w:jc w:val="both"/>
        <w:rPr>
          <w:rStyle w:val="af1"/>
          <w:rFonts w:ascii="Times New Roman" w:hAnsi="Times New Roman" w:cs="Times New Roman"/>
          <w:sz w:val="24"/>
          <w:szCs w:val="24"/>
          <w:u w:val="single"/>
        </w:rPr>
      </w:pPr>
      <w:r w:rsidRPr="006E677D">
        <w:rPr>
          <w:rStyle w:val="af1"/>
          <w:rFonts w:ascii="Times New Roman" w:hAnsi="Times New Roman" w:cs="Times New Roman"/>
          <w:i w:val="0"/>
          <w:sz w:val="24"/>
          <w:szCs w:val="24"/>
        </w:rPr>
        <w:t>- стремление выйти за рамки учреждения и приобщиться к жиз</w:t>
      </w:r>
      <w:r w:rsidRPr="006E677D">
        <w:rPr>
          <w:rStyle w:val="af1"/>
          <w:rFonts w:ascii="Times New Roman" w:hAnsi="Times New Roman" w:cs="Times New Roman"/>
          <w:i w:val="0"/>
          <w:sz w:val="24"/>
          <w:szCs w:val="24"/>
        </w:rPr>
        <w:softHyphen/>
        <w:t xml:space="preserve">ни и деятельности взрослых. </w:t>
      </w:r>
      <w:r w:rsidRPr="006E677D">
        <w:rPr>
          <w:rFonts w:ascii="Times New Roman" w:hAnsi="Times New Roman" w:cs="Times New Roman"/>
          <w:iCs/>
          <w:sz w:val="24"/>
          <w:szCs w:val="24"/>
        </w:rPr>
        <w:br/>
      </w:r>
      <w:r w:rsidRPr="006E677D">
        <w:rPr>
          <w:rStyle w:val="af1"/>
          <w:rFonts w:ascii="Times New Roman" w:hAnsi="Times New Roman" w:cs="Times New Roman"/>
          <w:sz w:val="24"/>
          <w:szCs w:val="24"/>
          <w:u w:val="single"/>
        </w:rPr>
        <w:t>Основные виды деятельности:</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учебная деятельность, но не скучная, однообразная и уто</w:t>
      </w:r>
      <w:r w:rsidRPr="006E677D">
        <w:rPr>
          <w:rStyle w:val="af1"/>
          <w:rFonts w:ascii="Times New Roman" w:hAnsi="Times New Roman" w:cs="Times New Roman"/>
          <w:i w:val="0"/>
          <w:sz w:val="24"/>
          <w:szCs w:val="24"/>
        </w:rPr>
        <w:softHyphen/>
        <w:t>мительная — тогда будет обратный эффект, — а живая, нацеленная на потребность и нужды подростка, значи</w:t>
      </w:r>
      <w:r w:rsidRPr="006E677D">
        <w:rPr>
          <w:rStyle w:val="af1"/>
          <w:rFonts w:ascii="Times New Roman" w:hAnsi="Times New Roman" w:cs="Times New Roman"/>
          <w:i w:val="0"/>
          <w:sz w:val="24"/>
          <w:szCs w:val="24"/>
        </w:rPr>
        <w:softHyphen/>
        <w:t>мая для него;</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lastRenderedPageBreak/>
        <w:t>- деятельность, общение, особенно с другим подростком, компанией друзей; «кодекс товарищества» как доми</w:t>
      </w:r>
      <w:r w:rsidRPr="006E677D">
        <w:rPr>
          <w:rStyle w:val="af1"/>
          <w:rFonts w:ascii="Times New Roman" w:hAnsi="Times New Roman" w:cs="Times New Roman"/>
          <w:i w:val="0"/>
          <w:sz w:val="24"/>
          <w:szCs w:val="24"/>
        </w:rPr>
        <w:softHyphen/>
        <w:t>нирующий и организующий мотив поведения подрос</w:t>
      </w:r>
      <w:r w:rsidRPr="006E677D">
        <w:rPr>
          <w:rStyle w:val="af1"/>
          <w:rFonts w:ascii="Times New Roman" w:hAnsi="Times New Roman" w:cs="Times New Roman"/>
          <w:i w:val="0"/>
          <w:sz w:val="24"/>
          <w:szCs w:val="24"/>
        </w:rPr>
        <w:softHyphen/>
        <w:t>тка.</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интимно-личное общение (быть с другим, уметь полу</w:t>
      </w:r>
      <w:r w:rsidRPr="006E677D">
        <w:rPr>
          <w:rStyle w:val="af1"/>
          <w:rFonts w:ascii="Times New Roman" w:hAnsi="Times New Roman" w:cs="Times New Roman"/>
          <w:i w:val="0"/>
          <w:sz w:val="24"/>
          <w:szCs w:val="24"/>
        </w:rPr>
        <w:softHyphen/>
        <w:t>чать от этого удовлетворение, быть значимым в чьих-то глазах).</w:t>
      </w:r>
    </w:p>
    <w:p w:rsidR="00B26E23" w:rsidRPr="006E677D" w:rsidRDefault="00B26E23" w:rsidP="006E677D">
      <w:pPr>
        <w:spacing w:after="0" w:line="240" w:lineRule="auto"/>
        <w:ind w:left="720" w:firstLine="696"/>
        <w:jc w:val="both"/>
        <w:rPr>
          <w:rStyle w:val="af1"/>
          <w:rFonts w:ascii="Times New Roman" w:hAnsi="Times New Roman" w:cs="Times New Roman"/>
          <w:sz w:val="24"/>
          <w:szCs w:val="24"/>
          <w:u w:val="single"/>
        </w:rPr>
      </w:pPr>
      <w:r w:rsidRPr="006E677D">
        <w:rPr>
          <w:rStyle w:val="af1"/>
          <w:rFonts w:ascii="Times New Roman" w:hAnsi="Times New Roman" w:cs="Times New Roman"/>
          <w:sz w:val="24"/>
          <w:szCs w:val="24"/>
          <w:u w:val="single"/>
        </w:rPr>
        <w:t>Перечень критериев сформированности поведения у воспитанников в возрасте 12-14 лет</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Воспитанники должны осознавать свое «Я» на личностном и социальном уровнях; у них должны быть сформированы осно</w:t>
      </w:r>
      <w:r w:rsidRPr="006E677D">
        <w:rPr>
          <w:rStyle w:val="af1"/>
          <w:rFonts w:ascii="Times New Roman" w:hAnsi="Times New Roman" w:cs="Times New Roman"/>
          <w:i w:val="0"/>
          <w:sz w:val="24"/>
          <w:szCs w:val="24"/>
        </w:rPr>
        <w:softHyphen/>
        <w:t>вы психологической компетентности:</w:t>
      </w:r>
    </w:p>
    <w:p w:rsidR="00FA60FD"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знает «Какой я?», «Что я могу?»; заложены элементы по</w:t>
      </w:r>
      <w:r w:rsidRPr="006E677D">
        <w:rPr>
          <w:rStyle w:val="af1"/>
          <w:rFonts w:ascii="Times New Roman" w:hAnsi="Times New Roman" w:cs="Times New Roman"/>
          <w:i w:val="0"/>
          <w:sz w:val="24"/>
          <w:szCs w:val="24"/>
        </w:rPr>
        <w:softHyphen/>
        <w:t>зиции доверия и уверенности в самом себе; адекватно понимает свои возможности, способности, особенности характера; знает свои «сильные» и «слабые» стороны; умеет общаться в разных социальных группах; имеет навыки речевого, жестового обще</w:t>
      </w:r>
      <w:r w:rsidRPr="006E677D">
        <w:rPr>
          <w:rStyle w:val="af1"/>
          <w:rFonts w:ascii="Times New Roman" w:hAnsi="Times New Roman" w:cs="Times New Roman"/>
          <w:i w:val="0"/>
          <w:sz w:val="24"/>
          <w:szCs w:val="24"/>
        </w:rPr>
        <w:softHyphen/>
        <w:t>ния; владеет своим настроением, мимикой лица; знает правила взаимоотношений между людьми; умеет слушать и быть инте</w:t>
      </w:r>
      <w:r w:rsidRPr="006E677D">
        <w:rPr>
          <w:rStyle w:val="af1"/>
          <w:rFonts w:ascii="Times New Roman" w:hAnsi="Times New Roman" w:cs="Times New Roman"/>
          <w:i w:val="0"/>
          <w:sz w:val="24"/>
          <w:szCs w:val="24"/>
        </w:rPr>
        <w:softHyphen/>
        <w:t>ресным другом; может расположить к себе человека; умеет улы</w:t>
      </w:r>
      <w:r w:rsidRPr="006E677D">
        <w:rPr>
          <w:rStyle w:val="af1"/>
          <w:rFonts w:ascii="Times New Roman" w:hAnsi="Times New Roman" w:cs="Times New Roman"/>
          <w:i w:val="0"/>
          <w:sz w:val="24"/>
          <w:szCs w:val="24"/>
        </w:rPr>
        <w:softHyphen/>
        <w:t>баться, спорить, избегать драки, конфликта; умеет работать со</w:t>
      </w:r>
      <w:r w:rsidRPr="006E677D">
        <w:rPr>
          <w:rStyle w:val="af1"/>
          <w:rFonts w:ascii="Times New Roman" w:hAnsi="Times New Roman" w:cs="Times New Roman"/>
          <w:i w:val="0"/>
          <w:sz w:val="24"/>
          <w:szCs w:val="24"/>
        </w:rPr>
        <w:softHyphen/>
        <w:t>обща, сотрудничать, учитывать интересы и желания других.</w:t>
      </w:r>
    </w:p>
    <w:p w:rsidR="00FA60FD"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знает, что здоровье — это бесценный дар, который посто</w:t>
      </w:r>
      <w:r w:rsidRPr="006E677D">
        <w:rPr>
          <w:rStyle w:val="af1"/>
          <w:rFonts w:ascii="Times New Roman" w:hAnsi="Times New Roman" w:cs="Times New Roman"/>
          <w:i w:val="0"/>
          <w:sz w:val="24"/>
          <w:szCs w:val="24"/>
        </w:rPr>
        <w:softHyphen/>
        <w:t xml:space="preserve">янно надо беречь и приумножать. </w:t>
      </w:r>
      <w:r w:rsidRPr="006E677D">
        <w:rPr>
          <w:rStyle w:val="af1"/>
          <w:rFonts w:ascii="Times New Roman" w:hAnsi="Times New Roman" w:cs="Times New Roman"/>
          <w:sz w:val="24"/>
          <w:szCs w:val="24"/>
        </w:rPr>
        <w:t>Понимает значение спорта, физкультуры для организма; владеет элементами какого-либо вида спорта; может сам составить для себя комплекс утренней зарядки, физической нагрузки на неделю, в течение дня</w:t>
      </w:r>
      <w:r w:rsidR="00FA60FD" w:rsidRPr="006E677D">
        <w:rPr>
          <w:rStyle w:val="af1"/>
          <w:rFonts w:ascii="Times New Roman" w:hAnsi="Times New Roman" w:cs="Times New Roman"/>
          <w:i w:val="0"/>
          <w:sz w:val="24"/>
          <w:szCs w:val="24"/>
        </w:rPr>
        <w:t>; име</w:t>
      </w:r>
      <w:r w:rsidRPr="006E677D">
        <w:rPr>
          <w:rStyle w:val="af1"/>
          <w:rFonts w:ascii="Times New Roman" w:hAnsi="Times New Roman" w:cs="Times New Roman"/>
          <w:i w:val="0"/>
          <w:sz w:val="24"/>
          <w:szCs w:val="24"/>
        </w:rPr>
        <w:t>ет скоординированную походку; владеет навыками посадки при учебе, еде, позой во время сна, бега, ходьбы и пр.</w:t>
      </w:r>
    </w:p>
    <w:p w:rsidR="00B26E23"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имеет развитое воображение, элементы творческого мышления; знает о широком аспекте творческих профессий и понимает их значение для жизни человека; осознает пре</w:t>
      </w:r>
      <w:r w:rsidRPr="006E677D">
        <w:rPr>
          <w:rStyle w:val="af1"/>
          <w:rFonts w:ascii="Times New Roman" w:hAnsi="Times New Roman" w:cs="Times New Roman"/>
          <w:i w:val="0"/>
          <w:sz w:val="24"/>
          <w:szCs w:val="24"/>
        </w:rPr>
        <w:softHyphen/>
        <w:t>красное и сам стремится быть красивым и приумножать кра</w:t>
      </w:r>
      <w:r w:rsidRPr="006E677D">
        <w:rPr>
          <w:rStyle w:val="af1"/>
          <w:rFonts w:ascii="Times New Roman" w:hAnsi="Times New Roman" w:cs="Times New Roman"/>
          <w:i w:val="0"/>
          <w:sz w:val="24"/>
          <w:szCs w:val="24"/>
        </w:rPr>
        <w:softHyphen/>
        <w:t>соту; сформирована потребность к прекрасному;  умеет само</w:t>
      </w:r>
      <w:r w:rsidRPr="006E677D">
        <w:rPr>
          <w:rStyle w:val="af1"/>
          <w:rFonts w:ascii="Times New Roman" w:hAnsi="Times New Roman" w:cs="Times New Roman"/>
          <w:i w:val="0"/>
          <w:sz w:val="24"/>
          <w:szCs w:val="24"/>
        </w:rPr>
        <w:softHyphen/>
        <w:t>стоятельно заниматься каким-либо видом творчества; знаком с основами народного творчества, промыслами;</w:t>
      </w:r>
      <w:r w:rsidRPr="006E677D">
        <w:rPr>
          <w:rFonts w:ascii="Times New Roman" w:hAnsi="Times New Roman" w:cs="Times New Roman"/>
          <w:iCs/>
          <w:sz w:val="24"/>
          <w:szCs w:val="24"/>
        </w:rPr>
        <w:br/>
      </w:r>
      <w:r w:rsidRPr="006E677D">
        <w:rPr>
          <w:rStyle w:val="af1"/>
          <w:rFonts w:ascii="Times New Roman" w:hAnsi="Times New Roman" w:cs="Times New Roman"/>
          <w:i w:val="0"/>
          <w:sz w:val="24"/>
          <w:szCs w:val="24"/>
        </w:rPr>
        <w:t>- владеет навыками с</w:t>
      </w:r>
      <w:r w:rsidR="00FA60FD" w:rsidRPr="006E677D">
        <w:rPr>
          <w:rStyle w:val="af1"/>
          <w:rFonts w:ascii="Times New Roman" w:hAnsi="Times New Roman" w:cs="Times New Roman"/>
          <w:i w:val="0"/>
          <w:sz w:val="24"/>
          <w:szCs w:val="24"/>
        </w:rPr>
        <w:t>амообслуживающего труда и спосо</w:t>
      </w:r>
      <w:r w:rsidRPr="006E677D">
        <w:rPr>
          <w:rStyle w:val="af1"/>
          <w:rFonts w:ascii="Times New Roman" w:hAnsi="Times New Roman" w:cs="Times New Roman"/>
          <w:i w:val="0"/>
          <w:sz w:val="24"/>
          <w:szCs w:val="24"/>
        </w:rPr>
        <w:t>бен выполнять работы по дому, участку: убирать, мыть, стирать, гладить, чистить и т.д.</w:t>
      </w:r>
    </w:p>
    <w:p w:rsidR="00B26E23" w:rsidRPr="006E677D" w:rsidRDefault="00B26E23" w:rsidP="006E677D">
      <w:pPr>
        <w:spacing w:after="0" w:line="240" w:lineRule="auto"/>
        <w:ind w:left="720"/>
        <w:jc w:val="both"/>
        <w:rPr>
          <w:rStyle w:val="af1"/>
          <w:rFonts w:ascii="Times New Roman" w:hAnsi="Times New Roman" w:cs="Times New Roman"/>
          <w:i w:val="0"/>
          <w:sz w:val="24"/>
          <w:szCs w:val="24"/>
        </w:rPr>
      </w:pPr>
      <w:r w:rsidRPr="006E677D">
        <w:rPr>
          <w:rStyle w:val="af1"/>
          <w:rFonts w:ascii="Times New Roman" w:hAnsi="Times New Roman" w:cs="Times New Roman"/>
          <w:i w:val="0"/>
          <w:sz w:val="24"/>
          <w:szCs w:val="24"/>
        </w:rPr>
        <w:t>- имеет представления о видах профессий, труде и зарплате; осознает связь между благополучием человека и его трудом; умеет обращаться с деньгами и понимает их назначение; четко ориенти</w:t>
      </w:r>
      <w:r w:rsidRPr="006E677D">
        <w:rPr>
          <w:rStyle w:val="af1"/>
          <w:rFonts w:ascii="Times New Roman" w:hAnsi="Times New Roman" w:cs="Times New Roman"/>
          <w:i w:val="0"/>
          <w:sz w:val="24"/>
          <w:szCs w:val="24"/>
        </w:rPr>
        <w:softHyphen/>
        <w:t>руется в гражданском законодательстве о правах и обязанностях детей в нашей стране; имеет представление о правонарушениях и ответственности за это; знает, что он гражданин России; знаком с символикой, обычаями и обрядами. Таким образом, основными итогами воспитательной работы в плане социализации школьников подросткового возраста яв</w:t>
      </w:r>
      <w:r w:rsidRPr="006E677D">
        <w:rPr>
          <w:rStyle w:val="af1"/>
          <w:rFonts w:ascii="Times New Roman" w:hAnsi="Times New Roman" w:cs="Times New Roman"/>
          <w:i w:val="0"/>
          <w:sz w:val="24"/>
          <w:szCs w:val="24"/>
        </w:rPr>
        <w:softHyphen/>
        <w:t>ляются: становление и развитие системы социальной идентич</w:t>
      </w:r>
      <w:r w:rsidRPr="006E677D">
        <w:rPr>
          <w:rStyle w:val="af1"/>
          <w:rFonts w:ascii="Times New Roman" w:hAnsi="Times New Roman" w:cs="Times New Roman"/>
          <w:i w:val="0"/>
          <w:sz w:val="24"/>
          <w:szCs w:val="24"/>
        </w:rPr>
        <w:softHyphen/>
        <w:t>ности, осознание своего места в обществе, формирование «чув</w:t>
      </w:r>
      <w:r w:rsidRPr="006E677D">
        <w:rPr>
          <w:rStyle w:val="af1"/>
          <w:rFonts w:ascii="Times New Roman" w:hAnsi="Times New Roman" w:cs="Times New Roman"/>
          <w:i w:val="0"/>
          <w:sz w:val="24"/>
          <w:szCs w:val="24"/>
        </w:rPr>
        <w:softHyphen/>
        <w:t>ства взрослости».</w:t>
      </w:r>
    </w:p>
    <w:p w:rsidR="00B26E23" w:rsidRPr="006E677D" w:rsidRDefault="00B26E23" w:rsidP="006E677D">
      <w:pPr>
        <w:spacing w:after="0" w:line="240" w:lineRule="auto"/>
        <w:ind w:left="720" w:firstLine="696"/>
        <w:jc w:val="both"/>
        <w:rPr>
          <w:rStyle w:val="af1"/>
          <w:rFonts w:ascii="Times New Roman" w:hAnsi="Times New Roman" w:cs="Times New Roman"/>
          <w:i w:val="0"/>
          <w:sz w:val="24"/>
          <w:szCs w:val="24"/>
        </w:rPr>
      </w:pPr>
    </w:p>
    <w:p w:rsidR="00B26E23" w:rsidRPr="006E677D" w:rsidRDefault="00B26E23" w:rsidP="006E677D">
      <w:pPr>
        <w:spacing w:after="0" w:line="240" w:lineRule="auto"/>
        <w:jc w:val="both"/>
        <w:rPr>
          <w:rFonts w:ascii="Times New Roman" w:hAnsi="Times New Roman" w:cs="Times New Roman"/>
          <w:b/>
          <w:bCs/>
          <w:i/>
          <w:color w:val="000000"/>
          <w:sz w:val="24"/>
          <w:szCs w:val="24"/>
          <w:shd w:val="clear" w:color="auto" w:fill="FFFFFF"/>
        </w:rPr>
      </w:pPr>
      <w:r w:rsidRPr="006E677D">
        <w:rPr>
          <w:rFonts w:ascii="Times New Roman" w:hAnsi="Times New Roman" w:cs="Times New Roman"/>
          <w:b/>
          <w:bCs/>
          <w:i/>
          <w:color w:val="000000"/>
          <w:sz w:val="24"/>
          <w:szCs w:val="24"/>
          <w:shd w:val="clear" w:color="auto" w:fill="FFFFFF"/>
        </w:rPr>
        <w:t>Целевые установки воспитательной работы с подростками 15-17 лет</w:t>
      </w:r>
    </w:p>
    <w:p w:rsidR="00B26E23" w:rsidRPr="006E677D" w:rsidRDefault="00B26E23" w:rsidP="006E677D">
      <w:pPr>
        <w:spacing w:after="0" w:line="240" w:lineRule="auto"/>
        <w:ind w:firstLine="360"/>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Возраст подростка — это период завершения процесса вос</w:t>
      </w:r>
      <w:r w:rsidRPr="006E677D">
        <w:rPr>
          <w:rFonts w:ascii="Times New Roman" w:hAnsi="Times New Roman" w:cs="Times New Roman"/>
          <w:color w:val="000000"/>
          <w:sz w:val="24"/>
          <w:szCs w:val="24"/>
          <w:shd w:val="clear" w:color="auto" w:fill="FFFFFF"/>
        </w:rPr>
        <w:softHyphen/>
        <w:t>хождения к социальной зрелости, который характеризуется новой социальной ситуацией развития. Подросток стоит на по</w:t>
      </w:r>
      <w:r w:rsidRPr="006E677D">
        <w:rPr>
          <w:rFonts w:ascii="Times New Roman" w:hAnsi="Times New Roman" w:cs="Times New Roman"/>
          <w:color w:val="000000"/>
          <w:sz w:val="24"/>
          <w:szCs w:val="24"/>
          <w:shd w:val="clear" w:color="auto" w:fill="FFFFFF"/>
        </w:rPr>
        <w:softHyphen/>
        <w:t>роге взрослой жизни, он обращен в будущее, и эта обращенность составляет «аффективный центр» всей его внутренней жизни. Он смотрит на взрослого и решает копировать его, быть по</w:t>
      </w:r>
      <w:r w:rsidRPr="006E677D">
        <w:rPr>
          <w:rFonts w:ascii="Times New Roman" w:hAnsi="Times New Roman" w:cs="Times New Roman"/>
          <w:color w:val="000000"/>
          <w:sz w:val="24"/>
          <w:szCs w:val="24"/>
          <w:shd w:val="clear" w:color="auto" w:fill="FFFFFF"/>
        </w:rPr>
        <w:softHyphen/>
        <w:t>хожим на него. Только эта похожесть лишь внешняя: что ле</w:t>
      </w:r>
      <w:r w:rsidRPr="006E677D">
        <w:rPr>
          <w:rFonts w:ascii="Times New Roman" w:hAnsi="Times New Roman" w:cs="Times New Roman"/>
          <w:color w:val="000000"/>
          <w:sz w:val="24"/>
          <w:szCs w:val="24"/>
          <w:shd w:val="clear" w:color="auto" w:fill="FFFFFF"/>
        </w:rPr>
        <w:softHyphen/>
        <w:t>жит внутри взрослого, ему еще недоступно. Поэтому вслед за получившим внутренний импульс желанием только что ро</w:t>
      </w:r>
      <w:r w:rsidRPr="006E677D">
        <w:rPr>
          <w:rFonts w:ascii="Times New Roman" w:hAnsi="Times New Roman" w:cs="Times New Roman"/>
          <w:color w:val="000000"/>
          <w:sz w:val="24"/>
          <w:szCs w:val="24"/>
          <w:shd w:val="clear" w:color="auto" w:fill="FFFFFF"/>
        </w:rPr>
        <w:softHyphen/>
      </w:r>
      <w:r w:rsidRPr="006E677D">
        <w:rPr>
          <w:rFonts w:ascii="Times New Roman" w:hAnsi="Times New Roman" w:cs="Times New Roman"/>
          <w:color w:val="000000"/>
          <w:sz w:val="24"/>
          <w:szCs w:val="24"/>
          <w:shd w:val="clear" w:color="auto" w:fill="FFFFFF"/>
        </w:rPr>
        <w:lastRenderedPageBreak/>
        <w:t>дившегося «Я» перевернуть весь мир появляется неуверен</w:t>
      </w:r>
      <w:r w:rsidRPr="006E677D">
        <w:rPr>
          <w:rFonts w:ascii="Times New Roman" w:hAnsi="Times New Roman" w:cs="Times New Roman"/>
          <w:color w:val="000000"/>
          <w:sz w:val="24"/>
          <w:szCs w:val="24"/>
          <w:shd w:val="clear" w:color="auto" w:fill="FFFFFF"/>
        </w:rPr>
        <w:softHyphen/>
        <w:t>ность в собственных возможностях, силах, способностях. «Ис</w:t>
      </w:r>
      <w:r w:rsidRPr="006E677D">
        <w:rPr>
          <w:rFonts w:ascii="Times New Roman" w:hAnsi="Times New Roman" w:cs="Times New Roman"/>
          <w:color w:val="000000"/>
          <w:sz w:val="24"/>
          <w:szCs w:val="24"/>
          <w:shd w:val="clear" w:color="auto" w:fill="FFFFFF"/>
        </w:rPr>
        <w:softHyphen/>
        <w:t>чезает состояние душевного равновесия, душевного комфор</w:t>
      </w:r>
      <w:r w:rsidRPr="006E677D">
        <w:rPr>
          <w:rFonts w:ascii="Times New Roman" w:hAnsi="Times New Roman" w:cs="Times New Roman"/>
          <w:color w:val="000000"/>
          <w:sz w:val="24"/>
          <w:szCs w:val="24"/>
          <w:shd w:val="clear" w:color="auto" w:fill="FFFFFF"/>
        </w:rPr>
        <w:softHyphen/>
        <w:t>та, рождается ощущение беспомощности. Возникает так называемый подростковый кризис, который нередко сопро</w:t>
      </w:r>
      <w:r w:rsidRPr="006E677D">
        <w:rPr>
          <w:rFonts w:ascii="Times New Roman" w:hAnsi="Times New Roman" w:cs="Times New Roman"/>
          <w:color w:val="000000"/>
          <w:sz w:val="24"/>
          <w:szCs w:val="24"/>
          <w:shd w:val="clear" w:color="auto" w:fill="FFFFFF"/>
        </w:rPr>
        <w:softHyphen/>
        <w:t>вождается состоянием агрессивности, злобы, жестокости или апатии и депрессии.</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color w:val="000000"/>
          <w:sz w:val="24"/>
          <w:szCs w:val="24"/>
          <w:shd w:val="clear" w:color="auto" w:fill="FFFFFF"/>
        </w:rPr>
        <w:t>Основными мотивами деятельности подростка являются желание занять свое место в мире взрослых, утвердиться в ком</w:t>
      </w:r>
      <w:r w:rsidRPr="006E677D">
        <w:rPr>
          <w:rFonts w:ascii="Times New Roman" w:hAnsi="Times New Roman" w:cs="Times New Roman"/>
          <w:color w:val="000000"/>
          <w:sz w:val="24"/>
          <w:szCs w:val="24"/>
          <w:shd w:val="clear" w:color="auto" w:fill="FFFFFF"/>
        </w:rPr>
        <w:softHyphen/>
        <w:t>пании сверстников, быть уверенным в своей компании и т.п. Ведущей деятельностью становится интимно-личное общение (общение с другом, с друзьями через позицию своих настрое</w:t>
      </w:r>
      <w:r w:rsidRPr="006E677D">
        <w:rPr>
          <w:rFonts w:ascii="Times New Roman" w:hAnsi="Times New Roman" w:cs="Times New Roman"/>
          <w:color w:val="000000"/>
          <w:sz w:val="24"/>
          <w:szCs w:val="24"/>
          <w:shd w:val="clear" w:color="auto" w:fill="FFFFFF"/>
        </w:rPr>
        <w:softHyphen/>
        <w:t>ний и желаний); учебно-профессиональная деятельность большой степени ориентирована на помощь подростку в его профессиональном самоопределении.</w:t>
      </w:r>
    </w:p>
    <w:p w:rsidR="00B26E23" w:rsidRPr="006E677D" w:rsidRDefault="00B26E23" w:rsidP="006E677D">
      <w:pPr>
        <w:spacing w:after="0" w:line="240" w:lineRule="auto"/>
        <w:ind w:firstLine="360"/>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rPr>
        <w:t xml:space="preserve"> </w:t>
      </w:r>
      <w:r w:rsidRPr="006E677D">
        <w:rPr>
          <w:rFonts w:ascii="Times New Roman" w:hAnsi="Times New Roman" w:cs="Times New Roman"/>
          <w:color w:val="000000"/>
          <w:sz w:val="24"/>
          <w:szCs w:val="24"/>
          <w:shd w:val="clear" w:color="auto" w:fill="FFFFFF"/>
        </w:rPr>
        <w:t>Большое значение для этого возраста приобретает молодежная культура, под которой под</w:t>
      </w:r>
      <w:r w:rsidRPr="006E677D">
        <w:rPr>
          <w:rFonts w:ascii="Times New Roman" w:hAnsi="Times New Roman" w:cs="Times New Roman"/>
          <w:color w:val="000000"/>
          <w:sz w:val="24"/>
          <w:szCs w:val="24"/>
          <w:shd w:val="clear" w:color="auto" w:fill="FFFFFF"/>
        </w:rPr>
        <w:softHyphen/>
        <w:t>разумевается «торопливое» подражание подростка взросло</w:t>
      </w:r>
      <w:r w:rsidRPr="006E677D">
        <w:rPr>
          <w:rFonts w:ascii="Times New Roman" w:hAnsi="Times New Roman" w:cs="Times New Roman"/>
          <w:color w:val="000000"/>
          <w:sz w:val="24"/>
          <w:szCs w:val="24"/>
          <w:shd w:val="clear" w:color="auto" w:fill="FFFFFF"/>
        </w:rPr>
        <w:softHyphen/>
        <w:t>му. Они мгновенно реагируют на все новое, но стремятся со</w:t>
      </w:r>
      <w:r w:rsidRPr="006E677D">
        <w:rPr>
          <w:rFonts w:ascii="Times New Roman" w:hAnsi="Times New Roman" w:cs="Times New Roman"/>
          <w:color w:val="000000"/>
          <w:sz w:val="24"/>
          <w:szCs w:val="24"/>
          <w:shd w:val="clear" w:color="auto" w:fill="FFFFFF"/>
        </w:rPr>
        <w:softHyphen/>
        <w:t>здать свое социальное пространство, в котором они будут са</w:t>
      </w:r>
      <w:r w:rsidRPr="006E677D">
        <w:rPr>
          <w:rFonts w:ascii="Times New Roman" w:hAnsi="Times New Roman" w:cs="Times New Roman"/>
          <w:color w:val="000000"/>
          <w:sz w:val="24"/>
          <w:szCs w:val="24"/>
          <w:shd w:val="clear" w:color="auto" w:fill="FFFFFF"/>
        </w:rPr>
        <w:softHyphen/>
        <w:t>мими собой. Пространство это очень разнородно, т.к. сами подростки тоже очень различны. Объединяет их лишь одно — ярко выраженное стремление к самостоятельности. Поэтому «жанр» каждодневной, ежечасной и ежеминутной опеки дол</w:t>
      </w:r>
      <w:r w:rsidRPr="006E677D">
        <w:rPr>
          <w:rFonts w:ascii="Times New Roman" w:hAnsi="Times New Roman" w:cs="Times New Roman"/>
          <w:color w:val="000000"/>
          <w:sz w:val="24"/>
          <w:szCs w:val="24"/>
          <w:shd w:val="clear" w:color="auto" w:fill="FFFFFF"/>
        </w:rPr>
        <w:softHyphen/>
        <w:t>жен быть, по всей видимости, сменен принципиально новой стратегией: оказание помощи в создании молодежью своей культуры.</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shd w:val="clear" w:color="auto" w:fill="FFFFFF"/>
        </w:rPr>
        <w:t>Становление личности подростка сопряжено с проблемами будущего, его ролью во взрослом обществе. Именно поэтому работа по про</w:t>
      </w:r>
      <w:r w:rsidRPr="006E677D">
        <w:rPr>
          <w:rFonts w:ascii="Times New Roman" w:hAnsi="Times New Roman" w:cs="Times New Roman"/>
          <w:color w:val="000000"/>
          <w:sz w:val="24"/>
          <w:szCs w:val="24"/>
          <w:shd w:val="clear" w:color="auto" w:fill="FFFFFF"/>
        </w:rPr>
        <w:softHyphen/>
        <w:t>фессиональному самоопределению, развитию общечеловечес</w:t>
      </w:r>
      <w:r w:rsidRPr="006E677D">
        <w:rPr>
          <w:rFonts w:ascii="Times New Roman" w:hAnsi="Times New Roman" w:cs="Times New Roman"/>
          <w:color w:val="000000"/>
          <w:sz w:val="24"/>
          <w:szCs w:val="24"/>
          <w:shd w:val="clear" w:color="auto" w:fill="FFFFFF"/>
        </w:rPr>
        <w:softHyphen/>
        <w:t>ких ценностей, личного счастья (любви, здоровья, семьи), ос</w:t>
      </w:r>
      <w:r w:rsidRPr="006E677D">
        <w:rPr>
          <w:rFonts w:ascii="Times New Roman" w:hAnsi="Times New Roman" w:cs="Times New Roman"/>
          <w:color w:val="000000"/>
          <w:sz w:val="24"/>
          <w:szCs w:val="24"/>
          <w:shd w:val="clear" w:color="auto" w:fill="FFFFFF"/>
        </w:rPr>
        <w:softHyphen/>
        <w:t>воение навыков построения перспектив становятся наиболее значимыми для подростка. </w:t>
      </w:r>
    </w:p>
    <w:p w:rsidR="00675D89" w:rsidRPr="006E677D" w:rsidRDefault="00B26E23" w:rsidP="006E677D">
      <w:pPr>
        <w:spacing w:after="0" w:line="240" w:lineRule="auto"/>
        <w:ind w:firstLine="360"/>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Учитывая депрессивные настроения воспитанни</w:t>
      </w:r>
      <w:r w:rsidRPr="006E677D">
        <w:rPr>
          <w:rFonts w:ascii="Times New Roman" w:hAnsi="Times New Roman" w:cs="Times New Roman"/>
          <w:color w:val="000000"/>
          <w:sz w:val="24"/>
          <w:szCs w:val="24"/>
          <w:shd w:val="clear" w:color="auto" w:fill="FFFFFF"/>
        </w:rPr>
        <w:softHyphen/>
        <w:t>ков, низкий уровень мотивационной сферы, инерционность рефлексий и т.п., необходимо создавать псевдореальные проблемные ситуациями, в ходе решения которых подрост</w:t>
      </w:r>
      <w:r w:rsidRPr="006E677D">
        <w:rPr>
          <w:rFonts w:ascii="Times New Roman" w:hAnsi="Times New Roman" w:cs="Times New Roman"/>
          <w:color w:val="000000"/>
          <w:sz w:val="24"/>
          <w:szCs w:val="24"/>
          <w:shd w:val="clear" w:color="auto" w:fill="FFFFFF"/>
        </w:rPr>
        <w:softHyphen/>
        <w:t>ки будут усваивать социально одобряемые нормы и ценности, и выстраивать свою систему ценностей. Монотонные переска</w:t>
      </w:r>
      <w:r w:rsidRPr="006E677D">
        <w:rPr>
          <w:rFonts w:ascii="Times New Roman" w:hAnsi="Times New Roman" w:cs="Times New Roman"/>
          <w:color w:val="000000"/>
          <w:sz w:val="24"/>
          <w:szCs w:val="24"/>
          <w:shd w:val="clear" w:color="auto" w:fill="FFFFFF"/>
        </w:rPr>
        <w:softHyphen/>
        <w:t>зывания статей, скучные выступления подростков, примитив</w:t>
      </w:r>
      <w:r w:rsidRPr="006E677D">
        <w:rPr>
          <w:rFonts w:ascii="Times New Roman" w:hAnsi="Times New Roman" w:cs="Times New Roman"/>
          <w:color w:val="000000"/>
          <w:sz w:val="24"/>
          <w:szCs w:val="24"/>
          <w:shd w:val="clear" w:color="auto" w:fill="FFFFFF"/>
        </w:rPr>
        <w:softHyphen/>
        <w:t>ные операции с картинками и т.п. — все это должно уступить место диспутам, работе по установлению причинно-следствен</w:t>
      </w:r>
      <w:r w:rsidRPr="006E677D">
        <w:rPr>
          <w:rFonts w:ascii="Times New Roman" w:hAnsi="Times New Roman" w:cs="Times New Roman"/>
          <w:color w:val="000000"/>
          <w:sz w:val="24"/>
          <w:szCs w:val="24"/>
          <w:shd w:val="clear" w:color="auto" w:fill="FFFFFF"/>
        </w:rPr>
        <w:softHyphen/>
        <w:t>ных связей и отношений.</w:t>
      </w:r>
    </w:p>
    <w:p w:rsidR="00B26E23" w:rsidRPr="006E677D" w:rsidRDefault="00B26E23" w:rsidP="006E677D">
      <w:pPr>
        <w:spacing w:after="0" w:line="240" w:lineRule="auto"/>
        <w:ind w:firstLine="360"/>
        <w:jc w:val="both"/>
        <w:rPr>
          <w:rFonts w:ascii="Times New Roman" w:hAnsi="Times New Roman" w:cs="Times New Roman"/>
          <w:i/>
          <w:iCs/>
          <w:color w:val="000000"/>
          <w:sz w:val="24"/>
          <w:szCs w:val="24"/>
          <w:u w:val="single"/>
          <w:shd w:val="clear" w:color="auto" w:fill="FFFFFF"/>
        </w:rPr>
      </w:pPr>
      <w:r w:rsidRPr="006E677D">
        <w:rPr>
          <w:rFonts w:ascii="Times New Roman" w:hAnsi="Times New Roman" w:cs="Times New Roman"/>
          <w:color w:val="000000"/>
          <w:sz w:val="24"/>
          <w:szCs w:val="24"/>
        </w:rPr>
        <w:br/>
      </w:r>
      <w:r w:rsidRPr="006E677D">
        <w:rPr>
          <w:rFonts w:ascii="Times New Roman" w:hAnsi="Times New Roman" w:cs="Times New Roman"/>
          <w:i/>
          <w:iCs/>
          <w:color w:val="000000"/>
          <w:sz w:val="24"/>
          <w:szCs w:val="24"/>
          <w:u w:val="single"/>
          <w:shd w:val="clear" w:color="auto" w:fill="FFFFFF"/>
        </w:rPr>
        <w:t>Перечень критериев сформированности поведения у воспитанников старшего школьного возраста</w:t>
      </w:r>
    </w:p>
    <w:p w:rsidR="00B26E23" w:rsidRPr="006E677D" w:rsidRDefault="00B26E23" w:rsidP="006E677D">
      <w:pPr>
        <w:spacing w:after="0" w:line="240" w:lineRule="auto"/>
        <w:ind w:firstLine="708"/>
        <w:jc w:val="both"/>
        <w:rPr>
          <w:rFonts w:ascii="Times New Roman" w:hAnsi="Times New Roman" w:cs="Times New Roman"/>
          <w:i/>
          <w:iCs/>
          <w:color w:val="000000"/>
          <w:sz w:val="24"/>
          <w:szCs w:val="24"/>
          <w:shd w:val="clear" w:color="auto" w:fill="FFFFFF"/>
        </w:rPr>
      </w:pPr>
      <w:r w:rsidRPr="006E677D">
        <w:rPr>
          <w:rFonts w:ascii="Times New Roman" w:hAnsi="Times New Roman" w:cs="Times New Roman"/>
          <w:color w:val="000000"/>
          <w:sz w:val="24"/>
          <w:szCs w:val="24"/>
          <w:shd w:val="clear" w:color="auto" w:fill="FFFFFF"/>
        </w:rPr>
        <w:t>Воспитанник дол</w:t>
      </w:r>
      <w:r w:rsidRPr="006E677D">
        <w:rPr>
          <w:rFonts w:ascii="Times New Roman" w:hAnsi="Times New Roman" w:cs="Times New Roman"/>
          <w:color w:val="000000"/>
          <w:sz w:val="24"/>
          <w:szCs w:val="24"/>
          <w:shd w:val="clear" w:color="auto" w:fill="FFFFFF"/>
        </w:rPr>
        <w:softHyphen/>
        <w:t>жен овладеть следующими умениями:</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-заботиться о своем здоровье;</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адекватно реагировать на собственные эмоции;</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грамотно отстаивать свои права и интересы;</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ориентироваться в мире профессий и в своих профессиональ</w:t>
      </w:r>
      <w:r w:rsidRPr="006E677D">
        <w:rPr>
          <w:rFonts w:ascii="Times New Roman" w:hAnsi="Times New Roman" w:cs="Times New Roman"/>
          <w:color w:val="000000"/>
          <w:sz w:val="24"/>
          <w:szCs w:val="24"/>
        </w:rPr>
        <w:softHyphen/>
        <w:t>ных возможностях;</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действовать в ситуации угрозы личной безопасности;</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эффективно и безопасно пользоваться общественным транс</w:t>
      </w:r>
      <w:r w:rsidRPr="006E677D">
        <w:rPr>
          <w:rFonts w:ascii="Times New Roman" w:hAnsi="Times New Roman" w:cs="Times New Roman"/>
          <w:color w:val="000000"/>
          <w:sz w:val="24"/>
          <w:szCs w:val="24"/>
        </w:rPr>
        <w:softHyphen/>
        <w:t>портом;</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ориентироваться в районе проживания, в своём городе, посёл</w:t>
      </w:r>
      <w:r w:rsidRPr="006E677D">
        <w:rPr>
          <w:rFonts w:ascii="Times New Roman" w:hAnsi="Times New Roman" w:cs="Times New Roman"/>
          <w:color w:val="000000"/>
          <w:sz w:val="24"/>
          <w:szCs w:val="24"/>
        </w:rPr>
        <w:softHyphen/>
        <w:t>ке и т. д.;</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руководствоваться правилами и нормами поведения в обще</w:t>
      </w:r>
      <w:r w:rsidRPr="006E677D">
        <w:rPr>
          <w:rFonts w:ascii="Times New Roman" w:hAnsi="Times New Roman" w:cs="Times New Roman"/>
          <w:color w:val="000000"/>
          <w:sz w:val="24"/>
          <w:szCs w:val="24"/>
        </w:rPr>
        <w:softHyphen/>
        <w:t>стве;</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заниматься самотворчеством, выражая свои личностные интересы и стремления (сфера досуга);</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освоить бытовые навыки и умения, необходимые для обыден</w:t>
      </w:r>
      <w:r w:rsidRPr="006E677D">
        <w:rPr>
          <w:rFonts w:ascii="Times New Roman" w:hAnsi="Times New Roman" w:cs="Times New Roman"/>
          <w:color w:val="000000"/>
          <w:sz w:val="24"/>
          <w:szCs w:val="24"/>
        </w:rPr>
        <w:softHyphen/>
        <w:t>ной жизни.</w:t>
      </w:r>
    </w:p>
    <w:p w:rsidR="00675D89" w:rsidRPr="006E677D" w:rsidRDefault="00675D89" w:rsidP="006E677D">
      <w:pPr>
        <w:spacing w:after="0" w:line="240" w:lineRule="auto"/>
        <w:jc w:val="both"/>
        <w:textAlignment w:val="baseline"/>
        <w:rPr>
          <w:rFonts w:ascii="Times New Roman" w:hAnsi="Times New Roman" w:cs="Times New Roman"/>
          <w:b/>
          <w:bCs/>
          <w:iCs/>
          <w:sz w:val="24"/>
          <w:szCs w:val="24"/>
          <w:bdr w:val="none" w:sz="0" w:space="0" w:color="auto" w:frame="1"/>
          <w:shd w:val="clear" w:color="auto" w:fill="FFFFFF"/>
        </w:rPr>
      </w:pPr>
    </w:p>
    <w:p w:rsidR="00B26E23" w:rsidRPr="006E677D" w:rsidRDefault="00B26E23" w:rsidP="006E677D">
      <w:pPr>
        <w:spacing w:after="0" w:line="240" w:lineRule="auto"/>
        <w:jc w:val="both"/>
        <w:textAlignment w:val="baseline"/>
        <w:rPr>
          <w:rFonts w:ascii="Times New Roman" w:hAnsi="Times New Roman" w:cs="Times New Roman"/>
          <w:b/>
          <w:bCs/>
          <w:iCs/>
          <w:sz w:val="24"/>
          <w:szCs w:val="24"/>
          <w:bdr w:val="none" w:sz="0" w:space="0" w:color="auto" w:frame="1"/>
          <w:shd w:val="clear" w:color="auto" w:fill="FFFFFF"/>
        </w:rPr>
      </w:pPr>
      <w:r w:rsidRPr="006E677D">
        <w:rPr>
          <w:rFonts w:ascii="Times New Roman" w:hAnsi="Times New Roman" w:cs="Times New Roman"/>
          <w:b/>
          <w:bCs/>
          <w:iCs/>
          <w:sz w:val="24"/>
          <w:szCs w:val="24"/>
          <w:bdr w:val="none" w:sz="0" w:space="0" w:color="auto" w:frame="1"/>
          <w:shd w:val="clear" w:color="auto" w:fill="FFFFFF"/>
        </w:rPr>
        <w:t>1.2. Принципы реализации П</w:t>
      </w:r>
      <w:r w:rsidRPr="006E677D">
        <w:rPr>
          <w:rFonts w:ascii="Times New Roman" w:hAnsi="Times New Roman" w:cs="Times New Roman"/>
          <w:b/>
          <w:sz w:val="24"/>
          <w:szCs w:val="24"/>
        </w:rPr>
        <w:t xml:space="preserve">рограммы </w:t>
      </w:r>
    </w:p>
    <w:p w:rsidR="00B26E23" w:rsidRPr="006E677D" w:rsidRDefault="00B26E23" w:rsidP="006E677D">
      <w:pPr>
        <w:spacing w:after="0" w:line="240" w:lineRule="auto"/>
        <w:jc w:val="both"/>
        <w:textAlignment w:val="baseline"/>
        <w:rPr>
          <w:rFonts w:ascii="Times New Roman" w:hAnsi="Times New Roman" w:cs="Times New Roman"/>
          <w:bCs/>
          <w:iCs/>
          <w:sz w:val="24"/>
          <w:szCs w:val="24"/>
          <w:bdr w:val="none" w:sz="0" w:space="0" w:color="auto" w:frame="1"/>
          <w:shd w:val="clear" w:color="auto" w:fill="FFFFFF"/>
        </w:rPr>
      </w:pPr>
      <w:r w:rsidRPr="006E677D">
        <w:rPr>
          <w:rFonts w:ascii="Times New Roman" w:hAnsi="Times New Roman" w:cs="Times New Roman"/>
          <w:iCs/>
          <w:sz w:val="24"/>
          <w:szCs w:val="24"/>
          <w:bdr w:val="none" w:sz="0" w:space="0" w:color="auto" w:frame="1"/>
          <w:shd w:val="clear" w:color="auto" w:fill="FFFFFF"/>
        </w:rPr>
        <w:t>Программа выстроена на основании общих принципиальных положений теории воспитания:</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принципа ценностной ориентации, предполагающего в процессе взаимодействия с детьми обеспечение акцента на ценностях жизни;</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деятельностностного подхода.</w:t>
      </w:r>
      <w:r w:rsidRPr="006E677D">
        <w:rPr>
          <w:rFonts w:ascii="Times New Roman" w:hAnsi="Times New Roman" w:cs="Times New Roman"/>
          <w:iCs/>
          <w:color w:val="000000"/>
          <w:sz w:val="24"/>
          <w:szCs w:val="24"/>
          <w:bdr w:val="none" w:sz="0" w:space="0" w:color="auto" w:frame="1"/>
          <w:shd w:val="clear" w:color="auto" w:fill="FFFFFF"/>
        </w:rPr>
        <w:t> </w:t>
      </w:r>
      <w:r w:rsidRPr="006E677D">
        <w:rPr>
          <w:rFonts w:ascii="Times New Roman" w:hAnsi="Times New Roman" w:cs="Times New Roman"/>
          <w:bCs/>
          <w:iCs/>
          <w:color w:val="000000"/>
          <w:sz w:val="24"/>
          <w:szCs w:val="24"/>
          <w:bdr w:val="none" w:sz="0" w:space="0" w:color="auto" w:frame="1"/>
          <w:shd w:val="clear" w:color="auto" w:fill="FFFFFF"/>
        </w:rPr>
        <w:t xml:space="preserve">Воспитывает не педагог, не нравоучения, а организация жизни детей, её живые уроки, которые образуют личностный опыт каждого воспитанника. </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принципа целостности в воспитании, предполагающего, что нужно научиться понимать и принимать ребёнка как неразрывное единство биологического и психического, социального и духовного, сознания и самосознания, рационального и иррационального;</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эгоцентрированного принципа, означающего отношение к ребёнку как к неповторимой, уникальной личности;</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возрастного принципа, который предполагает</w:t>
      </w:r>
      <w:r w:rsidRPr="006E677D">
        <w:rPr>
          <w:rFonts w:ascii="Times New Roman" w:hAnsi="Times New Roman" w:cs="Times New Roman"/>
          <w:iCs/>
          <w:color w:val="000000"/>
          <w:sz w:val="24"/>
          <w:szCs w:val="24"/>
          <w:bdr w:val="none" w:sz="0" w:space="0" w:color="auto" w:frame="1"/>
          <w:shd w:val="clear" w:color="auto" w:fill="FFFFFF"/>
        </w:rPr>
        <w:t> </w:t>
      </w:r>
      <w:r w:rsidRPr="006E677D">
        <w:rPr>
          <w:rFonts w:ascii="Times New Roman" w:hAnsi="Times New Roman" w:cs="Times New Roman"/>
          <w:bCs/>
          <w:iCs/>
          <w:color w:val="000000"/>
          <w:sz w:val="24"/>
          <w:szCs w:val="24"/>
          <w:bdr w:val="none" w:sz="0" w:space="0" w:color="auto" w:frame="1"/>
          <w:shd w:val="clear" w:color="auto" w:fill="FFFFFF"/>
        </w:rPr>
        <w:t>знание половозрастных особенностей детей;</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коллективного сотворчества,  которое ставит воспитанника перед необходимостью прислушиваться к мнению друзей, вырабатывает умение терпимо относиться к ошибкам других, радоваться их успехам;</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принципа нравственности – это организация отношений на принципах миролюбия, толерантности, через активизацию социальной деятельности и творческой активности личности;</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принципа природосообразности и развития, предполагающего учет закономерностей природного развития ребенка, опирающегося на психолого-педагогические диагностики, обеспечивающего развитие творческой, мыслительной деятельности воспитанника, его самообразование, позволяющего развивать разнообразные навыки и способы деятельности.</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textAlignment w:val="baseline"/>
        <w:rPr>
          <w:rFonts w:ascii="Times New Roman" w:hAnsi="Times New Roman" w:cs="Times New Roman"/>
          <w:b/>
          <w:bCs/>
          <w:iCs/>
          <w:color w:val="000000"/>
          <w:sz w:val="24"/>
          <w:szCs w:val="24"/>
          <w:bdr w:val="none" w:sz="0" w:space="0" w:color="auto" w:frame="1"/>
          <w:shd w:val="clear" w:color="auto" w:fill="FFFFFF"/>
        </w:rPr>
      </w:pPr>
      <w:r w:rsidRPr="006E677D">
        <w:rPr>
          <w:rFonts w:ascii="Times New Roman" w:hAnsi="Times New Roman" w:cs="Times New Roman"/>
          <w:b/>
          <w:bCs/>
          <w:iCs/>
          <w:color w:val="000000"/>
          <w:sz w:val="24"/>
          <w:szCs w:val="24"/>
          <w:bdr w:val="none" w:sz="0" w:space="0" w:color="auto" w:frame="1"/>
          <w:shd w:val="clear" w:color="auto" w:fill="FFFFFF"/>
        </w:rPr>
        <w:t>1.3. Организационно-педагогические условия реализации Программы</w:t>
      </w:r>
    </w:p>
    <w:p w:rsidR="00B26E23" w:rsidRPr="006E677D" w:rsidRDefault="00B26E23" w:rsidP="006E677D">
      <w:pPr>
        <w:spacing w:after="0" w:line="240" w:lineRule="auto"/>
        <w:ind w:firstLine="708"/>
        <w:jc w:val="both"/>
        <w:textAlignment w:val="baseline"/>
        <w:rPr>
          <w:rFonts w:ascii="Times New Roman" w:hAnsi="Times New Roman" w:cs="Times New Roman"/>
          <w:bCs/>
          <w:iCs/>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Программа направлена на развитие и совершенствование положительных качеств личности ребёнка, его социализацию через развитие способностей воспитанника</w:t>
      </w:r>
      <w:r w:rsidRPr="006E677D">
        <w:rPr>
          <w:rFonts w:ascii="Times New Roman" w:hAnsi="Times New Roman" w:cs="Times New Roman"/>
          <w:color w:val="333333"/>
          <w:sz w:val="24"/>
          <w:szCs w:val="24"/>
          <w:shd w:val="clear" w:color="auto" w:fill="FFFFFF"/>
        </w:rPr>
        <w:t xml:space="preserve">, </w:t>
      </w:r>
      <w:r w:rsidRPr="006E677D">
        <w:rPr>
          <w:rFonts w:ascii="Times New Roman" w:hAnsi="Times New Roman" w:cs="Times New Roman"/>
          <w:sz w:val="24"/>
          <w:szCs w:val="24"/>
          <w:shd w:val="clear" w:color="auto" w:fill="FFFFFF"/>
        </w:rPr>
        <w:t>усвоение</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bCs/>
          <w:sz w:val="24"/>
          <w:szCs w:val="24"/>
          <w:shd w:val="clear" w:color="auto" w:fill="FFFFFF"/>
        </w:rPr>
        <w:t>им</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sz w:val="24"/>
          <w:szCs w:val="24"/>
          <w:shd w:val="clear" w:color="auto" w:fill="FFFFFF"/>
        </w:rPr>
        <w:t>системы общественных ценностей</w:t>
      </w:r>
      <w:r w:rsidRPr="006E677D">
        <w:rPr>
          <w:rFonts w:ascii="Times New Roman" w:hAnsi="Times New Roman" w:cs="Times New Roman"/>
          <w:bCs/>
          <w:iCs/>
          <w:sz w:val="24"/>
          <w:szCs w:val="24"/>
          <w:bdr w:val="none" w:sz="0" w:space="0" w:color="auto" w:frame="1"/>
          <w:shd w:val="clear" w:color="auto" w:fill="FFFFFF"/>
        </w:rPr>
        <w:t xml:space="preserve"> и рассчитана на три года.</w:t>
      </w:r>
      <w:r w:rsidRPr="006E677D">
        <w:rPr>
          <w:rStyle w:val="apple-converted-space"/>
          <w:rFonts w:ascii="Times New Roman" w:hAnsi="Times New Roman" w:cs="Times New Roman"/>
          <w:sz w:val="24"/>
          <w:szCs w:val="24"/>
          <w:shd w:val="clear" w:color="auto" w:fill="FFFFFF"/>
        </w:rPr>
        <w:t> </w:t>
      </w:r>
    </w:p>
    <w:p w:rsidR="00B26E23" w:rsidRPr="006E677D" w:rsidRDefault="00B26E23" w:rsidP="006E677D">
      <w:pPr>
        <w:spacing w:after="0" w:line="240" w:lineRule="auto"/>
        <w:ind w:firstLine="708"/>
        <w:jc w:val="both"/>
        <w:textAlignment w:val="baseline"/>
        <w:rPr>
          <w:rFonts w:ascii="Times New Roman" w:hAnsi="Times New Roman" w:cs="Times New Roman"/>
          <w:bCs/>
          <w:i/>
          <w:iCs/>
          <w:color w:val="000000"/>
          <w:sz w:val="24"/>
          <w:szCs w:val="24"/>
          <w:u w:val="single"/>
          <w:bdr w:val="none" w:sz="0" w:space="0" w:color="auto" w:frame="1"/>
          <w:shd w:val="clear" w:color="auto" w:fill="FFFFFF"/>
        </w:rPr>
      </w:pPr>
      <w:r w:rsidRPr="006E677D">
        <w:rPr>
          <w:rFonts w:ascii="Times New Roman" w:hAnsi="Times New Roman" w:cs="Times New Roman"/>
          <w:i/>
          <w:iCs/>
          <w:color w:val="000000"/>
          <w:sz w:val="24"/>
          <w:szCs w:val="24"/>
          <w:u w:val="single"/>
          <w:bdr w:val="none" w:sz="0" w:space="0" w:color="auto" w:frame="1"/>
          <w:shd w:val="clear" w:color="auto" w:fill="FFFFFF"/>
        </w:rPr>
        <w:t>Инновационные педагогические технологии, лежащие в основе образовательной деятельности:</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xml:space="preserve">1. Здоровьесберегающая технология направлена на сохранение и укрепление здоровья. </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2. Технология воспитания экологической культуры направлена на создание условий для подрастающего поколения к жизни в этом мире; развитие равновесия и гармонии в отношениях  «человек-природа», ориентация обучающихся на бережное отношение к природе, ее ресурсам и полезным ископаемым, флоре, фауне.</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3. Технология накопительной оценки «Портфолио» дает представление о результатах индивидуального развития личности воспитанника, его творческой активности, интересов.</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4. Проектная технология  способствует формированию исследовательских умений воспитанников, направлена на организацию их самостоятельной деятельности. В основе метода лежит развитие познавательных интересов воспитанников, умение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lastRenderedPageBreak/>
        <w:t>5. Технология сотрудничества — совместная деятельность педагога и воспитанника, воспитанника и воспитанников (дискуссии, беседы, обсуждение проблемных вопросов, тесты, анкетирование, диагностика и др.).</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6. Коллективная технология предусматривает взаимосвязанную деятельность педагога и воспитанника на договорной основе с учетом принципов индивидуализации и дифференциации, оптимальной реализации человеческих и технических возможностей, диалогического общения.</w:t>
      </w:r>
    </w:p>
    <w:p w:rsidR="00B26E23" w:rsidRPr="006E677D" w:rsidRDefault="00B26E23" w:rsidP="006E677D">
      <w:pPr>
        <w:spacing w:after="0" w:line="240" w:lineRule="auto"/>
        <w:ind w:firstLine="567"/>
        <w:jc w:val="both"/>
        <w:rPr>
          <w:rFonts w:ascii="Times New Roman" w:hAnsi="Times New Roman" w:cs="Times New Roman"/>
          <w:b/>
          <w:i/>
          <w:sz w:val="24"/>
          <w:szCs w:val="24"/>
        </w:rPr>
      </w:pPr>
    </w:p>
    <w:p w:rsidR="00B26E23" w:rsidRPr="006E677D" w:rsidRDefault="00B26E23" w:rsidP="006E677D">
      <w:pPr>
        <w:spacing w:after="0" w:line="240" w:lineRule="auto"/>
        <w:ind w:firstLine="567"/>
        <w:jc w:val="both"/>
        <w:rPr>
          <w:rFonts w:ascii="Times New Roman" w:hAnsi="Times New Roman" w:cs="Times New Roman"/>
          <w:i/>
          <w:sz w:val="24"/>
          <w:szCs w:val="24"/>
          <w:u w:val="single"/>
        </w:rPr>
      </w:pPr>
      <w:r w:rsidRPr="006E677D">
        <w:rPr>
          <w:rFonts w:ascii="Times New Roman" w:hAnsi="Times New Roman" w:cs="Times New Roman"/>
          <w:i/>
          <w:sz w:val="24"/>
          <w:szCs w:val="24"/>
          <w:u w:val="single"/>
        </w:rPr>
        <w:t>Методологическая основа программы</w:t>
      </w:r>
    </w:p>
    <w:p w:rsidR="00B26E23" w:rsidRPr="006E677D" w:rsidRDefault="00B26E23" w:rsidP="006E677D">
      <w:pPr>
        <w:spacing w:after="0" w:line="240" w:lineRule="auto"/>
        <w:ind w:firstLine="567"/>
        <w:jc w:val="both"/>
        <w:rPr>
          <w:rFonts w:ascii="Times New Roman" w:hAnsi="Times New Roman" w:cs="Times New Roman"/>
          <w:i/>
          <w:sz w:val="24"/>
          <w:szCs w:val="24"/>
        </w:rPr>
      </w:pPr>
    </w:p>
    <w:p w:rsidR="00B26E23" w:rsidRPr="006E677D" w:rsidRDefault="00B26E23" w:rsidP="006E677D">
      <w:pPr>
        <w:spacing w:after="0" w:line="240" w:lineRule="auto"/>
        <w:ind w:firstLine="567"/>
        <w:jc w:val="both"/>
        <w:rPr>
          <w:rFonts w:ascii="Times New Roman" w:hAnsi="Times New Roman" w:cs="Times New Roman"/>
          <w:sz w:val="24"/>
          <w:szCs w:val="24"/>
        </w:rPr>
      </w:pPr>
      <w:r w:rsidRPr="006E677D">
        <w:rPr>
          <w:rFonts w:ascii="Times New Roman" w:hAnsi="Times New Roman" w:cs="Times New Roman"/>
          <w:sz w:val="24"/>
          <w:szCs w:val="24"/>
        </w:rPr>
        <w:t xml:space="preserve"> – личностно-деятельный подход к организации образовательно-воспитательного</w:t>
      </w:r>
      <w:r w:rsidRPr="006E677D">
        <w:rPr>
          <w:rFonts w:ascii="Times New Roman" w:hAnsi="Times New Roman" w:cs="Times New Roman"/>
          <w:iCs/>
          <w:color w:val="000000"/>
          <w:sz w:val="24"/>
          <w:szCs w:val="24"/>
        </w:rPr>
        <w:t xml:space="preserve"> процесса, обеспечивающий развитие возможностей личности в деятельности (Л.С.Выготский, А.Н.Леонтьев, М.М.Поташник).</w:t>
      </w:r>
    </w:p>
    <w:p w:rsidR="00B26E23" w:rsidRPr="006E677D" w:rsidRDefault="00B26E23" w:rsidP="006E677D">
      <w:pPr>
        <w:spacing w:after="0" w:line="240" w:lineRule="auto"/>
        <w:ind w:firstLine="567"/>
        <w:jc w:val="both"/>
        <w:rPr>
          <w:rFonts w:ascii="Times New Roman" w:hAnsi="Times New Roman" w:cs="Times New Roman"/>
          <w:i/>
          <w:iCs/>
          <w:color w:val="000000"/>
          <w:sz w:val="24"/>
          <w:szCs w:val="24"/>
        </w:rPr>
      </w:pPr>
    </w:p>
    <w:p w:rsidR="00B26E23" w:rsidRPr="006E677D" w:rsidRDefault="00B26E23" w:rsidP="006E677D">
      <w:pPr>
        <w:spacing w:after="0" w:line="240" w:lineRule="auto"/>
        <w:ind w:firstLine="567"/>
        <w:jc w:val="both"/>
        <w:rPr>
          <w:rFonts w:ascii="Times New Roman" w:hAnsi="Times New Roman" w:cs="Times New Roman"/>
          <w:i/>
          <w:iCs/>
          <w:color w:val="000000"/>
          <w:sz w:val="24"/>
          <w:szCs w:val="24"/>
          <w:u w:val="single"/>
        </w:rPr>
      </w:pPr>
      <w:r w:rsidRPr="006E677D">
        <w:rPr>
          <w:rFonts w:ascii="Times New Roman" w:hAnsi="Times New Roman" w:cs="Times New Roman"/>
          <w:i/>
          <w:iCs/>
          <w:color w:val="000000"/>
          <w:sz w:val="24"/>
          <w:szCs w:val="24"/>
          <w:u w:val="single"/>
        </w:rPr>
        <w:t>Теоретическую основу программы составили:</w:t>
      </w:r>
    </w:p>
    <w:p w:rsidR="00B26E23" w:rsidRPr="006E677D" w:rsidRDefault="00B26E23" w:rsidP="006E677D">
      <w:pPr>
        <w:spacing w:after="0" w:line="240" w:lineRule="auto"/>
        <w:ind w:firstLine="567"/>
        <w:jc w:val="both"/>
        <w:rPr>
          <w:rFonts w:ascii="Times New Roman" w:hAnsi="Times New Roman" w:cs="Times New Roman"/>
          <w:iCs/>
          <w:color w:val="000000"/>
          <w:sz w:val="24"/>
          <w:szCs w:val="24"/>
        </w:rPr>
      </w:pPr>
      <w:r w:rsidRPr="006E677D">
        <w:rPr>
          <w:rFonts w:ascii="Times New Roman" w:hAnsi="Times New Roman" w:cs="Times New Roman"/>
          <w:iCs/>
          <w:color w:val="000000"/>
          <w:sz w:val="24"/>
          <w:szCs w:val="24"/>
        </w:rPr>
        <w:t>- гуманистические идеи воспитания и образования, обусловливающие понимание человека как  уникальной, открытой системы, способной к изменению и развитию в процессе взаимодействия (Ш.Амонашвили, А.С.Макаренко, И.П.Волков);</w:t>
      </w:r>
    </w:p>
    <w:p w:rsidR="00B26E23" w:rsidRPr="006E677D" w:rsidRDefault="00B26E23" w:rsidP="006E677D">
      <w:pPr>
        <w:spacing w:after="0" w:line="240" w:lineRule="auto"/>
        <w:ind w:firstLine="567"/>
        <w:jc w:val="both"/>
        <w:rPr>
          <w:rFonts w:ascii="Times New Roman" w:hAnsi="Times New Roman" w:cs="Times New Roman"/>
          <w:iCs/>
          <w:color w:val="000000"/>
          <w:sz w:val="24"/>
          <w:szCs w:val="24"/>
        </w:rPr>
      </w:pPr>
      <w:r w:rsidRPr="006E677D">
        <w:rPr>
          <w:rFonts w:ascii="Times New Roman" w:hAnsi="Times New Roman" w:cs="Times New Roman"/>
          <w:iCs/>
          <w:color w:val="000000"/>
          <w:sz w:val="24"/>
          <w:szCs w:val="24"/>
        </w:rPr>
        <w:t>- положения об активном  влиянии социальной среды на развитие личности (А.В.Мудрик, Н.Я.Олиференко, С.А.Расчетина);</w:t>
      </w:r>
    </w:p>
    <w:p w:rsidR="00B26E23" w:rsidRPr="006E677D" w:rsidRDefault="00B26E23" w:rsidP="006E677D">
      <w:pPr>
        <w:spacing w:after="0" w:line="240" w:lineRule="auto"/>
        <w:ind w:firstLine="567"/>
        <w:jc w:val="both"/>
        <w:rPr>
          <w:rFonts w:ascii="Times New Roman" w:hAnsi="Times New Roman" w:cs="Times New Roman"/>
          <w:iCs/>
          <w:color w:val="000000"/>
          <w:sz w:val="24"/>
          <w:szCs w:val="24"/>
        </w:rPr>
      </w:pPr>
      <w:r w:rsidRPr="006E677D">
        <w:rPr>
          <w:rFonts w:ascii="Times New Roman" w:hAnsi="Times New Roman" w:cs="Times New Roman"/>
          <w:iCs/>
          <w:color w:val="000000"/>
          <w:sz w:val="24"/>
          <w:szCs w:val="24"/>
        </w:rPr>
        <w:t>- теоретическое положение в области развития и воспитания детского сопровождения в учреждениях интернатного типа (М.И.Лисина, В.С.Мухина, А.М.Прихожан);</w:t>
      </w:r>
    </w:p>
    <w:p w:rsidR="00B26E23" w:rsidRPr="006E677D" w:rsidRDefault="00B26E23" w:rsidP="006E677D">
      <w:pPr>
        <w:spacing w:after="0" w:line="240" w:lineRule="auto"/>
        <w:ind w:firstLine="567"/>
        <w:jc w:val="both"/>
        <w:rPr>
          <w:rFonts w:ascii="Times New Roman" w:hAnsi="Times New Roman" w:cs="Times New Roman"/>
          <w:iCs/>
          <w:color w:val="000000"/>
          <w:sz w:val="24"/>
          <w:szCs w:val="24"/>
        </w:rPr>
      </w:pPr>
      <w:r w:rsidRPr="006E677D">
        <w:rPr>
          <w:rFonts w:ascii="Times New Roman" w:hAnsi="Times New Roman" w:cs="Times New Roman"/>
          <w:iCs/>
          <w:color w:val="000000"/>
          <w:sz w:val="24"/>
          <w:szCs w:val="24"/>
        </w:rPr>
        <w:t>- исследование социальной адаптации воспитанников и выпускников учреждений интернатного типа (Л.М.Загребельная, О.Ю.Итальяненко, К.Р.Мелконян, Т.В.Семья).</w:t>
      </w:r>
    </w:p>
    <w:p w:rsidR="00B26E23" w:rsidRPr="006E677D" w:rsidRDefault="00B26E23" w:rsidP="006E677D">
      <w:pPr>
        <w:spacing w:after="0" w:line="240" w:lineRule="auto"/>
        <w:ind w:firstLine="567"/>
        <w:jc w:val="both"/>
        <w:rPr>
          <w:rFonts w:ascii="Times New Roman" w:hAnsi="Times New Roman" w:cs="Times New Roman"/>
          <w:i/>
          <w:iCs/>
          <w:color w:val="000000"/>
          <w:sz w:val="24"/>
          <w:szCs w:val="24"/>
        </w:rPr>
      </w:pPr>
    </w:p>
    <w:p w:rsidR="00B26E23" w:rsidRPr="006E677D" w:rsidRDefault="00B26E23" w:rsidP="006E677D">
      <w:pPr>
        <w:spacing w:after="0" w:line="240" w:lineRule="auto"/>
        <w:ind w:firstLine="567"/>
        <w:jc w:val="both"/>
        <w:textAlignment w:val="baseline"/>
        <w:rPr>
          <w:rFonts w:ascii="Times New Roman" w:hAnsi="Times New Roman" w:cs="Times New Roman"/>
          <w:bCs/>
          <w:i/>
          <w:iCs/>
          <w:color w:val="000000"/>
          <w:sz w:val="24"/>
          <w:szCs w:val="24"/>
          <w:u w:val="single"/>
          <w:bdr w:val="none" w:sz="0" w:space="0" w:color="auto" w:frame="1"/>
          <w:shd w:val="clear" w:color="auto" w:fill="FFFFFF"/>
        </w:rPr>
      </w:pPr>
      <w:r w:rsidRPr="006E677D">
        <w:rPr>
          <w:rFonts w:ascii="Times New Roman" w:hAnsi="Times New Roman" w:cs="Times New Roman"/>
          <w:i/>
          <w:iCs/>
          <w:color w:val="000000"/>
          <w:sz w:val="24"/>
          <w:szCs w:val="24"/>
          <w:u w:val="single"/>
          <w:bdr w:val="none" w:sz="0" w:space="0" w:color="auto" w:frame="1"/>
          <w:shd w:val="clear" w:color="auto" w:fill="FFFFFF"/>
        </w:rPr>
        <w:t>Методы:</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научно-исследовательский;</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метод проектов;</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коммуникативная методика;</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личностно-ориентированный метод;</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метод креативного мышления;</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репродуктивный метод;</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метод критического мышления.</w:t>
      </w:r>
    </w:p>
    <w:p w:rsidR="00B26E23" w:rsidRPr="006E677D" w:rsidRDefault="00B26E23" w:rsidP="006E677D">
      <w:pPr>
        <w:spacing w:after="0" w:line="240" w:lineRule="auto"/>
        <w:ind w:firstLine="708"/>
        <w:jc w:val="both"/>
        <w:textAlignment w:val="baseline"/>
        <w:rPr>
          <w:rFonts w:ascii="Times New Roman" w:hAnsi="Times New Roman" w:cs="Times New Roman"/>
          <w:i/>
          <w:iCs/>
          <w:color w:val="000000"/>
          <w:sz w:val="24"/>
          <w:szCs w:val="24"/>
          <w:u w:val="single"/>
          <w:bdr w:val="none" w:sz="0" w:space="0" w:color="auto" w:frame="1"/>
          <w:shd w:val="clear" w:color="auto" w:fill="FFFFFF"/>
        </w:rPr>
      </w:pPr>
    </w:p>
    <w:p w:rsidR="00B26E23" w:rsidRPr="006E677D" w:rsidRDefault="00B26E23" w:rsidP="006E677D">
      <w:pPr>
        <w:spacing w:after="0" w:line="240" w:lineRule="auto"/>
        <w:ind w:firstLine="708"/>
        <w:jc w:val="both"/>
        <w:textAlignment w:val="baseline"/>
        <w:rPr>
          <w:rFonts w:ascii="Times New Roman" w:hAnsi="Times New Roman" w:cs="Times New Roman"/>
          <w:bCs/>
          <w:i/>
          <w:iCs/>
          <w:color w:val="000000"/>
          <w:sz w:val="24"/>
          <w:szCs w:val="24"/>
          <w:u w:val="single"/>
          <w:bdr w:val="none" w:sz="0" w:space="0" w:color="auto" w:frame="1"/>
          <w:shd w:val="clear" w:color="auto" w:fill="FFFFFF"/>
        </w:rPr>
      </w:pPr>
      <w:r w:rsidRPr="006E677D">
        <w:rPr>
          <w:rFonts w:ascii="Times New Roman" w:hAnsi="Times New Roman" w:cs="Times New Roman"/>
          <w:i/>
          <w:iCs/>
          <w:color w:val="000000"/>
          <w:sz w:val="24"/>
          <w:szCs w:val="24"/>
          <w:u w:val="single"/>
          <w:bdr w:val="none" w:sz="0" w:space="0" w:color="auto" w:frame="1"/>
          <w:shd w:val="clear" w:color="auto" w:fill="FFFFFF"/>
        </w:rPr>
        <w:t>Формы работы:</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обсуждение, презентации, беседы,</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тренинги, занятия;</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t>- конкурсы, викторины, игры, праздники, походы (туристические, культурологические), представления, выступления, фестивали;</w:t>
      </w:r>
    </w:p>
    <w:p w:rsidR="00B26E23" w:rsidRPr="006E677D" w:rsidRDefault="00B26E23" w:rsidP="006E677D">
      <w:pPr>
        <w:spacing w:after="0" w:line="240" w:lineRule="auto"/>
        <w:jc w:val="both"/>
        <w:textAlignment w:val="baseline"/>
        <w:rPr>
          <w:rFonts w:ascii="Times New Roman" w:hAnsi="Times New Roman" w:cs="Times New Roman"/>
          <w:bCs/>
          <w:iCs/>
          <w:color w:val="000000"/>
          <w:sz w:val="24"/>
          <w:szCs w:val="24"/>
          <w:bdr w:val="none" w:sz="0" w:space="0" w:color="auto" w:frame="1"/>
          <w:shd w:val="clear" w:color="auto" w:fill="FFFFFF"/>
        </w:rPr>
      </w:pPr>
      <w:r w:rsidRPr="006E677D">
        <w:rPr>
          <w:rFonts w:ascii="Times New Roman" w:hAnsi="Times New Roman" w:cs="Times New Roman"/>
          <w:bCs/>
          <w:iCs/>
          <w:color w:val="000000"/>
          <w:sz w:val="24"/>
          <w:szCs w:val="24"/>
          <w:bdr w:val="none" w:sz="0" w:space="0" w:color="auto" w:frame="1"/>
          <w:shd w:val="clear" w:color="auto" w:fill="FFFFFF"/>
        </w:rPr>
        <w:lastRenderedPageBreak/>
        <w:t>- дискуссии, консилиумы, круглые столы, конференции, встречи с интересными людьми.</w:t>
      </w:r>
    </w:p>
    <w:p w:rsidR="00B26E23" w:rsidRPr="006E677D" w:rsidRDefault="00B26E23" w:rsidP="006E677D">
      <w:pPr>
        <w:spacing w:after="0" w:line="240" w:lineRule="auto"/>
        <w:jc w:val="both"/>
        <w:textAlignment w:val="baseline"/>
        <w:rPr>
          <w:rFonts w:ascii="Times New Roman" w:hAnsi="Times New Roman" w:cs="Times New Roman"/>
          <w:b/>
          <w:bCs/>
          <w:i/>
          <w:iCs/>
          <w:color w:val="000000"/>
          <w:sz w:val="24"/>
          <w:szCs w:val="24"/>
          <w:bdr w:val="none" w:sz="0" w:space="0" w:color="auto" w:frame="1"/>
          <w:shd w:val="clear" w:color="auto" w:fill="FFFFFF"/>
        </w:rPr>
      </w:pPr>
    </w:p>
    <w:p w:rsidR="00B26E23" w:rsidRPr="006E677D" w:rsidRDefault="00B26E23" w:rsidP="006E677D">
      <w:pPr>
        <w:spacing w:after="0" w:line="240" w:lineRule="auto"/>
        <w:jc w:val="both"/>
        <w:textAlignment w:val="baseline"/>
        <w:rPr>
          <w:rFonts w:ascii="Times New Roman" w:hAnsi="Times New Roman" w:cs="Times New Roman"/>
          <w:b/>
          <w:bCs/>
          <w:iCs/>
          <w:color w:val="000000"/>
          <w:sz w:val="24"/>
          <w:szCs w:val="24"/>
          <w:bdr w:val="none" w:sz="0" w:space="0" w:color="auto" w:frame="1"/>
          <w:shd w:val="clear" w:color="auto" w:fill="FFFFFF"/>
        </w:rPr>
      </w:pPr>
      <w:r w:rsidRPr="006E677D">
        <w:rPr>
          <w:rFonts w:ascii="Times New Roman" w:hAnsi="Times New Roman" w:cs="Times New Roman"/>
          <w:b/>
          <w:bCs/>
          <w:iCs/>
          <w:color w:val="000000"/>
          <w:sz w:val="24"/>
          <w:szCs w:val="24"/>
          <w:bdr w:val="none" w:sz="0" w:space="0" w:color="auto" w:frame="1"/>
          <w:shd w:val="clear" w:color="auto" w:fill="FFFFFF"/>
        </w:rPr>
        <w:t>1.4. Содержание программы, ожидаемые результаты</w:t>
      </w:r>
    </w:p>
    <w:p w:rsidR="00B26E23" w:rsidRPr="006E677D" w:rsidRDefault="00B26E23" w:rsidP="006E677D">
      <w:pPr>
        <w:spacing w:after="0" w:line="240" w:lineRule="auto"/>
        <w:ind w:firstLine="567"/>
        <w:jc w:val="both"/>
        <w:textAlignment w:val="baseline"/>
        <w:rPr>
          <w:rFonts w:ascii="Times New Roman" w:hAnsi="Times New Roman" w:cs="Times New Roman"/>
          <w:iCs/>
          <w:color w:val="000000"/>
          <w:sz w:val="24"/>
          <w:szCs w:val="24"/>
          <w:bdr w:val="none" w:sz="0" w:space="0" w:color="auto" w:frame="1"/>
          <w:shd w:val="clear" w:color="auto" w:fill="FFFFFF"/>
        </w:rPr>
      </w:pPr>
      <w:r w:rsidRPr="006E677D">
        <w:rPr>
          <w:rFonts w:ascii="Times New Roman" w:hAnsi="Times New Roman" w:cs="Times New Roman"/>
          <w:sz w:val="24"/>
          <w:szCs w:val="24"/>
        </w:rPr>
        <w:t xml:space="preserve">Программа состоит из двух блоков, </w:t>
      </w:r>
      <w:r w:rsidRPr="006E677D">
        <w:rPr>
          <w:rFonts w:ascii="Times New Roman" w:hAnsi="Times New Roman" w:cs="Times New Roman"/>
          <w:iCs/>
          <w:color w:val="000000"/>
          <w:sz w:val="24"/>
          <w:szCs w:val="24"/>
          <w:bdr w:val="none" w:sz="0" w:space="0" w:color="auto" w:frame="1"/>
          <w:shd w:val="clear" w:color="auto" w:fill="FFFFFF"/>
        </w:rPr>
        <w:t>каждый из которых включает набор определенных компонентов,</w:t>
      </w:r>
      <w:r w:rsidRPr="006E677D">
        <w:rPr>
          <w:rFonts w:ascii="Times New Roman" w:hAnsi="Times New Roman" w:cs="Times New Roman"/>
          <w:sz w:val="24"/>
          <w:szCs w:val="24"/>
        </w:rPr>
        <w:t xml:space="preserve"> образующих единый комплекс для достижения поставленной цели. </w:t>
      </w:r>
    </w:p>
    <w:p w:rsidR="00B26E23" w:rsidRPr="006E677D" w:rsidRDefault="00B26E23" w:rsidP="006E677D">
      <w:pPr>
        <w:spacing w:after="0" w:line="240" w:lineRule="auto"/>
        <w:ind w:firstLine="567"/>
        <w:jc w:val="both"/>
        <w:rPr>
          <w:rFonts w:ascii="Times New Roman" w:hAnsi="Times New Roman" w:cs="Times New Roman"/>
          <w:sz w:val="24"/>
          <w:szCs w:val="24"/>
        </w:rPr>
      </w:pPr>
      <w:r w:rsidRPr="006E677D">
        <w:rPr>
          <w:rFonts w:ascii="Times New Roman" w:hAnsi="Times New Roman" w:cs="Times New Roman"/>
          <w:sz w:val="24"/>
          <w:szCs w:val="24"/>
        </w:rPr>
        <w:t xml:space="preserve">При реализации программы педагоги учитывают возрастные особенности  воспитанников и выпускников, проживающих в социальной гостинице, уровень их теоретических знаний и практических умений. </w:t>
      </w:r>
    </w:p>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ind w:firstLine="567"/>
        <w:jc w:val="both"/>
        <w:rPr>
          <w:rFonts w:ascii="Times New Roman" w:hAnsi="Times New Roman" w:cs="Times New Roman"/>
          <w:i/>
          <w:sz w:val="24"/>
          <w:szCs w:val="24"/>
        </w:rPr>
      </w:pPr>
      <w:r w:rsidRPr="006E677D">
        <w:rPr>
          <w:rFonts w:ascii="Times New Roman" w:hAnsi="Times New Roman" w:cs="Times New Roman"/>
          <w:i/>
          <w:sz w:val="24"/>
          <w:szCs w:val="24"/>
        </w:rPr>
        <w:t xml:space="preserve">Ожидаемые результаты по реализации блока 1 Программы: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адаптироваться в кровной или замещающей семье.</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стремиться к здоровому образу жизни;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использовать личные физические возможности для сохранения своего здоровья;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ухаживать за своим телом, обслуживать себя, быть опрятным, аккуратным, физически развитым;</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быть готовым к сознательному выбору профессии;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вести себя в общественных местах, в различных жизненных ситуациях;</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экономно вести домашнее хозяйство, готовить, стирать, убирать;</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иметь свои убеждения, идеалы, ценности;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быть самостоятельным, ответственным, психологически устойчивым к непредвиденным ситуациям. </w:t>
      </w:r>
    </w:p>
    <w:p w:rsidR="00B26E23" w:rsidRPr="006E677D" w:rsidRDefault="00B26E23" w:rsidP="006E677D">
      <w:pPr>
        <w:spacing w:after="0" w:line="240" w:lineRule="auto"/>
        <w:ind w:firstLine="708"/>
        <w:jc w:val="both"/>
        <w:rPr>
          <w:rFonts w:ascii="Times New Roman" w:hAnsi="Times New Roman" w:cs="Times New Roman"/>
          <w:i/>
          <w:sz w:val="24"/>
          <w:szCs w:val="24"/>
        </w:rPr>
      </w:pPr>
      <w:r w:rsidRPr="006E677D">
        <w:rPr>
          <w:rFonts w:ascii="Times New Roman" w:hAnsi="Times New Roman" w:cs="Times New Roman"/>
          <w:i/>
          <w:sz w:val="24"/>
          <w:szCs w:val="24"/>
        </w:rPr>
        <w:t xml:space="preserve">Ожидаемые результаты по реализации блока 2 Программы: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освоение  выпускниками необходимой в жизни информации об основных правах и обязанностях гражданина РФ, общечеловеческих и личностных ценностях, устройстве общества, мотивации к трудовой деятельности;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формирование необходимых в жизни человека умений и навыков: социально-приемлемого поведения,  выхода из стрессовых ситуаций, противостояния  негативным явлениям, умения планировать свою жизнь и решать практические задачи по ее устройству.</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u w:val="single"/>
        </w:rPr>
      </w:pPr>
      <w:r w:rsidRPr="006E677D">
        <w:rPr>
          <w:rFonts w:ascii="Times New Roman" w:hAnsi="Times New Roman" w:cs="Times New Roman"/>
          <w:b/>
          <w:sz w:val="24"/>
          <w:szCs w:val="24"/>
          <w:u w:val="single"/>
        </w:rPr>
        <w:t xml:space="preserve">2. Блок </w:t>
      </w:r>
      <w:r w:rsidRPr="006E677D">
        <w:rPr>
          <w:rFonts w:ascii="Times New Roman" w:hAnsi="Times New Roman" w:cs="Times New Roman"/>
          <w:b/>
          <w:sz w:val="24"/>
          <w:szCs w:val="24"/>
          <w:u w:val="single"/>
          <w:lang w:val="en-US"/>
        </w:rPr>
        <w:t>I</w:t>
      </w:r>
      <w:r w:rsidRPr="006E677D">
        <w:rPr>
          <w:rFonts w:ascii="Times New Roman" w:hAnsi="Times New Roman" w:cs="Times New Roman"/>
          <w:b/>
          <w:sz w:val="24"/>
          <w:szCs w:val="24"/>
          <w:u w:val="single"/>
        </w:rPr>
        <w:t xml:space="preserve"> </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color w:val="FF0000"/>
          <w:sz w:val="24"/>
          <w:szCs w:val="24"/>
          <w:highlight w:val="yellow"/>
          <w:u w:val="single"/>
        </w:rPr>
      </w:pPr>
      <w:r w:rsidRPr="006E677D">
        <w:rPr>
          <w:rFonts w:ascii="Times New Roman" w:hAnsi="Times New Roman" w:cs="Times New Roman"/>
          <w:b/>
          <w:sz w:val="24"/>
          <w:szCs w:val="24"/>
          <w:u w:val="single"/>
        </w:rPr>
        <w:t xml:space="preserve">Блок </w:t>
      </w:r>
      <w:r w:rsidRPr="006E677D">
        <w:rPr>
          <w:rFonts w:ascii="Times New Roman" w:hAnsi="Times New Roman" w:cs="Times New Roman"/>
          <w:b/>
          <w:sz w:val="24"/>
          <w:szCs w:val="24"/>
          <w:u w:val="single"/>
          <w:lang w:val="en-US"/>
        </w:rPr>
        <w:t>I</w:t>
      </w:r>
      <w:r w:rsidRPr="006E677D">
        <w:rPr>
          <w:rFonts w:ascii="Times New Roman" w:hAnsi="Times New Roman" w:cs="Times New Roman"/>
          <w:b/>
          <w:sz w:val="24"/>
          <w:szCs w:val="24"/>
        </w:rPr>
        <w:t xml:space="preserve"> </w:t>
      </w:r>
      <w:r w:rsidRPr="006E677D">
        <w:rPr>
          <w:rFonts w:ascii="Times New Roman" w:hAnsi="Times New Roman" w:cs="Times New Roman"/>
          <w:sz w:val="24"/>
          <w:szCs w:val="24"/>
        </w:rPr>
        <w:t>Программы  реализуется с  воспитанниками  дошкольного и школьного возраста.</w:t>
      </w:r>
    </w:p>
    <w:p w:rsidR="00B26E23" w:rsidRPr="006E677D" w:rsidRDefault="00B26E23" w:rsidP="006E677D">
      <w:pPr>
        <w:spacing w:after="0" w:line="240" w:lineRule="auto"/>
        <w:ind w:firstLine="567"/>
        <w:jc w:val="both"/>
        <w:rPr>
          <w:rFonts w:ascii="Times New Roman" w:hAnsi="Times New Roman" w:cs="Times New Roman"/>
          <w:sz w:val="24"/>
          <w:szCs w:val="24"/>
        </w:rPr>
      </w:pPr>
    </w:p>
    <w:p w:rsidR="00B26E23" w:rsidRPr="006E677D" w:rsidRDefault="00B26E23" w:rsidP="006E677D">
      <w:pPr>
        <w:spacing w:after="0" w:line="240" w:lineRule="auto"/>
        <w:ind w:firstLine="567"/>
        <w:jc w:val="both"/>
        <w:rPr>
          <w:rFonts w:ascii="Times New Roman" w:hAnsi="Times New Roman" w:cs="Times New Roman"/>
          <w:iCs/>
          <w:color w:val="000000"/>
          <w:sz w:val="24"/>
          <w:szCs w:val="24"/>
        </w:rPr>
      </w:pPr>
      <w:r w:rsidRPr="006E677D">
        <w:rPr>
          <w:rFonts w:ascii="Times New Roman" w:hAnsi="Times New Roman" w:cs="Times New Roman"/>
          <w:sz w:val="24"/>
          <w:szCs w:val="24"/>
        </w:rPr>
        <w:t xml:space="preserve">В </w:t>
      </w:r>
      <w:r w:rsidRPr="006E677D">
        <w:rPr>
          <w:rFonts w:ascii="Times New Roman" w:hAnsi="Times New Roman" w:cs="Times New Roman"/>
          <w:sz w:val="24"/>
          <w:szCs w:val="24"/>
          <w:u w:val="single"/>
        </w:rPr>
        <w:t xml:space="preserve">блок </w:t>
      </w:r>
      <w:r w:rsidRPr="006E677D">
        <w:rPr>
          <w:rFonts w:ascii="Times New Roman" w:hAnsi="Times New Roman" w:cs="Times New Roman"/>
          <w:sz w:val="24"/>
          <w:szCs w:val="24"/>
          <w:u w:val="single"/>
          <w:lang w:val="en-US"/>
        </w:rPr>
        <w:t>I</w:t>
      </w:r>
      <w:r w:rsidRPr="006E677D">
        <w:rPr>
          <w:rFonts w:ascii="Times New Roman" w:hAnsi="Times New Roman" w:cs="Times New Roman"/>
          <w:sz w:val="24"/>
          <w:szCs w:val="24"/>
        </w:rPr>
        <w:t xml:space="preserve">  входит  </w:t>
      </w:r>
      <w:r w:rsidRPr="006E677D">
        <w:rPr>
          <w:rFonts w:ascii="Times New Roman" w:hAnsi="Times New Roman" w:cs="Times New Roman"/>
          <w:b/>
          <w:sz w:val="24"/>
          <w:szCs w:val="24"/>
        </w:rPr>
        <w:t>восемь</w:t>
      </w:r>
      <w:r w:rsidRPr="006E677D">
        <w:rPr>
          <w:rFonts w:ascii="Times New Roman" w:hAnsi="Times New Roman" w:cs="Times New Roman"/>
          <w:color w:val="FF0000"/>
          <w:sz w:val="24"/>
          <w:szCs w:val="24"/>
        </w:rPr>
        <w:t xml:space="preserve"> </w:t>
      </w:r>
      <w:r w:rsidRPr="006E677D">
        <w:rPr>
          <w:rFonts w:ascii="Times New Roman" w:hAnsi="Times New Roman" w:cs="Times New Roman"/>
          <w:sz w:val="24"/>
          <w:szCs w:val="24"/>
        </w:rPr>
        <w:t>компонентов</w:t>
      </w:r>
      <w:r w:rsidRPr="006E677D">
        <w:rPr>
          <w:rFonts w:ascii="Times New Roman" w:hAnsi="Times New Roman" w:cs="Times New Roman"/>
          <w:iCs/>
          <w:color w:val="000000"/>
          <w:sz w:val="24"/>
          <w:szCs w:val="24"/>
        </w:rPr>
        <w:t>:</w:t>
      </w:r>
    </w:p>
    <w:p w:rsidR="00B26E23" w:rsidRPr="006E677D" w:rsidRDefault="00B26E23" w:rsidP="006E677D">
      <w:pPr>
        <w:pStyle w:val="a4"/>
        <w:numPr>
          <w:ilvl w:val="1"/>
          <w:numId w:val="7"/>
        </w:numPr>
        <w:jc w:val="both"/>
        <w:rPr>
          <w:rFonts w:ascii="Times New Roman" w:hAnsi="Times New Roman" w:cs="Times New Roman"/>
          <w:iCs/>
          <w:sz w:val="24"/>
          <w:szCs w:val="24"/>
        </w:rPr>
      </w:pPr>
      <w:r w:rsidRPr="006E677D">
        <w:rPr>
          <w:rFonts w:ascii="Times New Roman" w:hAnsi="Times New Roman" w:cs="Times New Roman"/>
          <w:bCs/>
          <w:sz w:val="24"/>
          <w:szCs w:val="24"/>
        </w:rPr>
        <w:t>Семья.</w:t>
      </w:r>
    </w:p>
    <w:p w:rsidR="00B26E23" w:rsidRPr="006E677D" w:rsidRDefault="00B26E23" w:rsidP="006E677D">
      <w:pPr>
        <w:pStyle w:val="a4"/>
        <w:numPr>
          <w:ilvl w:val="1"/>
          <w:numId w:val="7"/>
        </w:numPr>
        <w:jc w:val="both"/>
        <w:rPr>
          <w:rFonts w:ascii="Times New Roman" w:hAnsi="Times New Roman" w:cs="Times New Roman"/>
          <w:iCs/>
          <w:sz w:val="24"/>
          <w:szCs w:val="24"/>
        </w:rPr>
      </w:pPr>
      <w:r w:rsidRPr="006E677D">
        <w:rPr>
          <w:rFonts w:ascii="Times New Roman" w:hAnsi="Times New Roman" w:cs="Times New Roman"/>
          <w:sz w:val="24"/>
          <w:szCs w:val="24"/>
        </w:rPr>
        <w:t>Физическое здоровье и его укрепление.</w:t>
      </w:r>
    </w:p>
    <w:p w:rsidR="00B26E23" w:rsidRPr="006E677D" w:rsidRDefault="00B26E23" w:rsidP="006E677D">
      <w:pPr>
        <w:numPr>
          <w:ilvl w:val="1"/>
          <w:numId w:val="7"/>
        </w:num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Мой социум: кто и что меня окружает.</w:t>
      </w:r>
    </w:p>
    <w:p w:rsidR="00B26E23" w:rsidRPr="006E677D" w:rsidRDefault="00B26E23" w:rsidP="006E677D">
      <w:pPr>
        <w:pStyle w:val="a4"/>
        <w:numPr>
          <w:ilvl w:val="1"/>
          <w:numId w:val="7"/>
        </w:numPr>
        <w:jc w:val="both"/>
        <w:rPr>
          <w:rFonts w:ascii="Times New Roman" w:hAnsi="Times New Roman" w:cs="Times New Roman"/>
          <w:iCs/>
          <w:sz w:val="24"/>
          <w:szCs w:val="24"/>
        </w:rPr>
      </w:pPr>
      <w:r w:rsidRPr="006E677D">
        <w:rPr>
          <w:rFonts w:ascii="Times New Roman" w:hAnsi="Times New Roman" w:cs="Times New Roman"/>
          <w:sz w:val="24"/>
          <w:szCs w:val="24"/>
        </w:rPr>
        <w:t xml:space="preserve"> Духовно-нравственное развитие личности воспитанника.</w:t>
      </w:r>
    </w:p>
    <w:p w:rsidR="00B26E23" w:rsidRPr="006E677D" w:rsidRDefault="00B26E23" w:rsidP="006E677D">
      <w:pPr>
        <w:pStyle w:val="a4"/>
        <w:numPr>
          <w:ilvl w:val="1"/>
          <w:numId w:val="7"/>
        </w:numPr>
        <w:jc w:val="both"/>
        <w:rPr>
          <w:rFonts w:ascii="Times New Roman" w:hAnsi="Times New Roman" w:cs="Times New Roman"/>
          <w:iCs/>
          <w:sz w:val="24"/>
          <w:szCs w:val="24"/>
        </w:rPr>
      </w:pPr>
      <w:r w:rsidRPr="006E677D">
        <w:rPr>
          <w:rFonts w:ascii="Times New Roman" w:hAnsi="Times New Roman" w:cs="Times New Roman"/>
          <w:sz w:val="24"/>
          <w:szCs w:val="24"/>
        </w:rPr>
        <w:lastRenderedPageBreak/>
        <w:t>Культура поведения и этикет.</w:t>
      </w:r>
    </w:p>
    <w:p w:rsidR="00B26E23" w:rsidRPr="006E677D" w:rsidRDefault="00B26E23" w:rsidP="006E677D">
      <w:pPr>
        <w:numPr>
          <w:ilvl w:val="1"/>
          <w:numId w:val="7"/>
        </w:num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Профилактика и коррекция девиантного поведения.</w:t>
      </w:r>
    </w:p>
    <w:p w:rsidR="00B26E23" w:rsidRPr="006E677D" w:rsidRDefault="00B26E23" w:rsidP="006E677D">
      <w:pPr>
        <w:pStyle w:val="a4"/>
        <w:numPr>
          <w:ilvl w:val="1"/>
          <w:numId w:val="7"/>
        </w:numPr>
        <w:jc w:val="both"/>
        <w:rPr>
          <w:rFonts w:ascii="Times New Roman" w:hAnsi="Times New Roman" w:cs="Times New Roman"/>
          <w:iCs/>
          <w:sz w:val="24"/>
          <w:szCs w:val="24"/>
        </w:rPr>
      </w:pPr>
      <w:r w:rsidRPr="006E677D">
        <w:rPr>
          <w:rFonts w:ascii="Times New Roman" w:hAnsi="Times New Roman" w:cs="Times New Roman"/>
          <w:sz w:val="24"/>
          <w:szCs w:val="24"/>
        </w:rPr>
        <w:t>Трудовые навыки как основа жизнеобеспечения.</w:t>
      </w:r>
    </w:p>
    <w:p w:rsidR="00B26E23" w:rsidRPr="006E677D" w:rsidRDefault="00B26E23" w:rsidP="006E677D">
      <w:pPr>
        <w:pStyle w:val="a4"/>
        <w:numPr>
          <w:ilvl w:val="1"/>
          <w:numId w:val="7"/>
        </w:numPr>
        <w:jc w:val="both"/>
        <w:rPr>
          <w:rFonts w:ascii="Times New Roman" w:hAnsi="Times New Roman" w:cs="Times New Roman"/>
          <w:iCs/>
          <w:sz w:val="24"/>
          <w:szCs w:val="24"/>
        </w:rPr>
      </w:pPr>
      <w:r w:rsidRPr="006E677D">
        <w:rPr>
          <w:rFonts w:ascii="Times New Roman" w:hAnsi="Times New Roman" w:cs="Times New Roman"/>
          <w:sz w:val="24"/>
          <w:szCs w:val="24"/>
        </w:rPr>
        <w:t>Профориентация.</w:t>
      </w:r>
    </w:p>
    <w:p w:rsidR="00B26E23" w:rsidRPr="006E677D" w:rsidRDefault="00B26E23" w:rsidP="006E677D">
      <w:pPr>
        <w:spacing w:after="0" w:line="240" w:lineRule="auto"/>
        <w:jc w:val="both"/>
        <w:rPr>
          <w:rFonts w:ascii="Times New Roman" w:hAnsi="Times New Roman" w:cs="Times New Roman"/>
          <w:sz w:val="24"/>
          <w:szCs w:val="24"/>
          <w:highlight w:val="yellow"/>
        </w:rPr>
      </w:pP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b/>
          <w:sz w:val="24"/>
          <w:szCs w:val="24"/>
        </w:rPr>
        <w:t xml:space="preserve">Основная цель </w:t>
      </w:r>
      <w:r w:rsidRPr="006E677D">
        <w:rPr>
          <w:rFonts w:ascii="Times New Roman" w:hAnsi="Times New Roman" w:cs="Times New Roman"/>
          <w:sz w:val="24"/>
          <w:szCs w:val="24"/>
        </w:rPr>
        <w:t>реализации данных компонентов - развитие личностного потенциала каждого воспитанника, который позволит ему успешно адаптироваться в современном обществе,</w:t>
      </w:r>
      <w:r w:rsidRPr="006E677D">
        <w:rPr>
          <w:rFonts w:ascii="Times New Roman" w:eastAsia="Calibri" w:hAnsi="Times New Roman" w:cs="Times New Roman"/>
          <w:sz w:val="24"/>
          <w:szCs w:val="24"/>
        </w:rPr>
        <w:t xml:space="preserve"> подготовка ребенка </w:t>
      </w:r>
      <w:r w:rsidRPr="006E677D">
        <w:rPr>
          <w:rFonts w:ascii="Times New Roman" w:eastAsia="Calibri" w:hAnsi="Times New Roman" w:cs="Times New Roman"/>
          <w:color w:val="000000"/>
          <w:sz w:val="24"/>
          <w:szCs w:val="24"/>
          <w:shd w:val="clear" w:color="auto" w:fill="FFFFFF"/>
        </w:rPr>
        <w:t>к возвращению в кровную семью или</w:t>
      </w:r>
      <w:r w:rsidRPr="006E677D">
        <w:rPr>
          <w:rFonts w:ascii="Times New Roman" w:eastAsia="Calibri" w:hAnsi="Times New Roman" w:cs="Times New Roman"/>
          <w:sz w:val="24"/>
          <w:szCs w:val="24"/>
        </w:rPr>
        <w:t xml:space="preserve"> переходу в замещающую семью,</w:t>
      </w:r>
      <w:r w:rsidRPr="006E677D">
        <w:rPr>
          <w:rFonts w:ascii="Times New Roman" w:hAnsi="Times New Roman" w:cs="Times New Roman"/>
          <w:sz w:val="24"/>
          <w:szCs w:val="24"/>
        </w:rPr>
        <w:t xml:space="preserve"> формирование брачно-семейных представлений, содействие профессиональному самоопределению.</w:t>
      </w:r>
      <w:r w:rsidRPr="006E677D">
        <w:rPr>
          <w:rFonts w:ascii="Times New Roman" w:eastAsia="Calibri" w:hAnsi="Times New Roman" w:cs="Times New Roman"/>
          <w:sz w:val="24"/>
          <w:szCs w:val="24"/>
        </w:rPr>
        <w:t xml:space="preserve">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7030A0"/>
          <w:sz w:val="24"/>
          <w:szCs w:val="24"/>
        </w:rPr>
        <w:tab/>
        <w:t xml:space="preserve"> </w:t>
      </w:r>
      <w:r w:rsidRPr="006E677D">
        <w:rPr>
          <w:rFonts w:ascii="Times New Roman" w:hAnsi="Times New Roman" w:cs="Times New Roman"/>
          <w:b/>
          <w:sz w:val="24"/>
          <w:szCs w:val="24"/>
        </w:rPr>
        <w:t xml:space="preserve">Основными задачами </w:t>
      </w:r>
      <w:r w:rsidRPr="006E677D">
        <w:rPr>
          <w:rFonts w:ascii="Times New Roman" w:hAnsi="Times New Roman" w:cs="Times New Roman"/>
          <w:sz w:val="24"/>
          <w:szCs w:val="24"/>
        </w:rPr>
        <w:t xml:space="preserve">данного раздела Программы являются: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использовать современные технологии, формы и методы образовательной деятельности в соответствии с возрастом и психолого-педагогическими особенностями детей;</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охранять и укреплять физическое и психическое здоровье;</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eastAsia="Calibri" w:hAnsi="Times New Roman" w:cs="Times New Roman"/>
          <w:sz w:val="24"/>
          <w:szCs w:val="24"/>
        </w:rPr>
        <w:t xml:space="preserve">- подготовить ребенка </w:t>
      </w:r>
      <w:r w:rsidRPr="006E677D">
        <w:rPr>
          <w:rFonts w:ascii="Times New Roman" w:eastAsia="Calibri" w:hAnsi="Times New Roman" w:cs="Times New Roman"/>
          <w:sz w:val="24"/>
          <w:szCs w:val="24"/>
          <w:shd w:val="clear" w:color="auto" w:fill="FFFFFF"/>
        </w:rPr>
        <w:t>к возвращению в кровную семью или</w:t>
      </w:r>
      <w:r w:rsidRPr="006E677D">
        <w:rPr>
          <w:rFonts w:ascii="Times New Roman" w:eastAsia="Calibri" w:hAnsi="Times New Roman" w:cs="Times New Roman"/>
          <w:sz w:val="24"/>
          <w:szCs w:val="24"/>
        </w:rPr>
        <w:t xml:space="preserve"> переходу в замещающую семью;</w:t>
      </w:r>
      <w:r w:rsidRPr="006E677D">
        <w:rPr>
          <w:rFonts w:ascii="Times New Roman" w:hAnsi="Times New Roman" w:cs="Times New Roman"/>
          <w:sz w:val="24"/>
          <w:szCs w:val="24"/>
        </w:rPr>
        <w:t xml:space="preserve">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формировать брачно-семейные представления;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формировать у воспитанников отрицательное отношение к вредным привычкам;</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выработать у воспитанников осознанное отношение к учебе и труду;</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создать условия для осознанного выбора будущей профессии;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осуществлять мероприятия по профилактике правонарушений, воспитывать толерантность и уважение к правам человека;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использовать эффективные механизмы совместной деятельности с различными организациями образовательно-культурной среды (дошкольные учреждения, школы, учреждения профессионального образования, кинотеатры, дворцы спорта, музеи, выставочные залы и др.).</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ab/>
        <w:t>Каждый компонент программы содержит конкретные темы занятий, направленные на получение необходимых теоретических знаний, развитие, практических умений  и навыков, которые  являются необходимыми для социальной адаптированности воспитанников.</w:t>
      </w: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sz w:val="24"/>
          <w:szCs w:val="24"/>
        </w:rPr>
        <w:tab/>
        <w:t xml:space="preserve">По каждому компоненту блока </w:t>
      </w:r>
      <w:r w:rsidRPr="006E677D">
        <w:rPr>
          <w:rFonts w:ascii="Times New Roman" w:hAnsi="Times New Roman" w:cs="Times New Roman"/>
          <w:sz w:val="24"/>
          <w:szCs w:val="24"/>
          <w:lang w:val="en-US"/>
        </w:rPr>
        <w:t>I</w:t>
      </w:r>
      <w:r w:rsidRPr="006E677D">
        <w:rPr>
          <w:rFonts w:ascii="Times New Roman" w:hAnsi="Times New Roman" w:cs="Times New Roman"/>
          <w:sz w:val="24"/>
          <w:szCs w:val="24"/>
        </w:rPr>
        <w:t xml:space="preserve"> Программы проводятся </w:t>
      </w:r>
      <w:r w:rsidRPr="006E677D">
        <w:rPr>
          <w:rFonts w:ascii="Times New Roman" w:hAnsi="Times New Roman" w:cs="Times New Roman"/>
          <w:b/>
          <w:sz w:val="24"/>
          <w:szCs w:val="24"/>
        </w:rPr>
        <w:t>промежуточная и итоговая аттестации.</w:t>
      </w:r>
    </w:p>
    <w:p w:rsidR="00B26E23" w:rsidRPr="006E677D" w:rsidRDefault="00B26E23" w:rsidP="006E677D">
      <w:pPr>
        <w:tabs>
          <w:tab w:val="left" w:pos="12160"/>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w:t>
      </w:r>
      <w:r w:rsidRPr="006E677D">
        <w:rPr>
          <w:rFonts w:ascii="Times New Roman" w:hAnsi="Times New Roman" w:cs="Times New Roman"/>
          <w:b/>
          <w:sz w:val="24"/>
          <w:szCs w:val="24"/>
        </w:rPr>
        <w:t>Промежуточная аттестация</w:t>
      </w:r>
      <w:r w:rsidRPr="006E677D">
        <w:rPr>
          <w:rFonts w:ascii="Times New Roman" w:hAnsi="Times New Roman" w:cs="Times New Roman"/>
          <w:sz w:val="24"/>
          <w:szCs w:val="24"/>
        </w:rPr>
        <w:t xml:space="preserve"> обучающихся  проводится  по итогам каждого года обучения 1 раз в год в период 20 по 31 мая текущего учебного  года, включает в себя проверку теоретических знаний и практических умений и навыков. Промежуточная аттестация проводится в следующих формах:  творческие и самостоятельные работы репродуктивного характера; выставки; срезовые работы;  вопросники, тестирование;  защита творческих работ, проектов; конференция. </w:t>
      </w:r>
    </w:p>
    <w:p w:rsidR="00B26E23" w:rsidRPr="006E677D" w:rsidRDefault="00B26E23" w:rsidP="006E677D">
      <w:pPr>
        <w:tabs>
          <w:tab w:val="left" w:pos="12160"/>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w:t>
      </w:r>
      <w:r w:rsidRPr="006E677D">
        <w:rPr>
          <w:rFonts w:ascii="Times New Roman" w:hAnsi="Times New Roman" w:cs="Times New Roman"/>
          <w:b/>
          <w:sz w:val="24"/>
          <w:szCs w:val="24"/>
        </w:rPr>
        <w:t>Итоговая аттестация</w:t>
      </w:r>
      <w:r w:rsidRPr="006E677D">
        <w:rPr>
          <w:rFonts w:ascii="Times New Roman" w:hAnsi="Times New Roman" w:cs="Times New Roman"/>
          <w:sz w:val="24"/>
          <w:szCs w:val="24"/>
        </w:rPr>
        <w:t xml:space="preserve"> проводится по окончанию изучения полного курса каждого компонента Программы, включает в себя проверку теоретических знаний и практических умений и навыков. Итоговая аттестация проводится в следующих формах:  творческие и самостоятельные работы репродуктивного характера; выставки; срезовые работы;  вопросники, тестирование;  защита творческих работ, проектов; конференция. </w:t>
      </w:r>
    </w:p>
    <w:p w:rsidR="00B26E23" w:rsidRPr="006E677D" w:rsidRDefault="00B26E23" w:rsidP="006E677D">
      <w:pPr>
        <w:tabs>
          <w:tab w:val="left" w:pos="12160"/>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Результаты промежуточной и итоговой аттестаций оформляются протоколами.</w:t>
      </w:r>
    </w:p>
    <w:p w:rsidR="00B26E23" w:rsidRPr="006E677D" w:rsidRDefault="00B26E23" w:rsidP="006E677D">
      <w:pPr>
        <w:spacing w:after="0" w:line="240" w:lineRule="auto"/>
        <w:jc w:val="both"/>
        <w:rPr>
          <w:rFonts w:ascii="Times New Roman" w:hAnsi="Times New Roman" w:cs="Times New Roman"/>
          <w:b/>
          <w:bCs/>
          <w:kern w:val="36"/>
          <w:sz w:val="24"/>
          <w:szCs w:val="24"/>
        </w:rPr>
      </w:pPr>
      <w:r w:rsidRPr="006E677D">
        <w:rPr>
          <w:rFonts w:ascii="Times New Roman" w:hAnsi="Times New Roman" w:cs="Times New Roman"/>
          <w:sz w:val="24"/>
          <w:szCs w:val="24"/>
        </w:rPr>
        <w:lastRenderedPageBreak/>
        <w:t xml:space="preserve"> </w:t>
      </w:r>
    </w:p>
    <w:p w:rsidR="00B26E23" w:rsidRPr="006E677D" w:rsidRDefault="00B26E23" w:rsidP="006E677D">
      <w:pPr>
        <w:pStyle w:val="a4"/>
        <w:numPr>
          <w:ilvl w:val="1"/>
          <w:numId w:val="8"/>
        </w:numPr>
        <w:jc w:val="both"/>
        <w:rPr>
          <w:rFonts w:ascii="Times New Roman" w:hAnsi="Times New Roman" w:cs="Times New Roman"/>
          <w:b/>
          <w:bCs/>
          <w:kern w:val="36"/>
          <w:sz w:val="24"/>
          <w:szCs w:val="24"/>
        </w:rPr>
      </w:pPr>
      <w:r w:rsidRPr="006E677D">
        <w:rPr>
          <w:rFonts w:ascii="Times New Roman" w:hAnsi="Times New Roman" w:cs="Times New Roman"/>
          <w:b/>
          <w:bCs/>
          <w:kern w:val="36"/>
          <w:sz w:val="24"/>
          <w:szCs w:val="24"/>
        </w:rPr>
        <w:t xml:space="preserve">Компонент «Семья», 48 часов. </w:t>
      </w:r>
    </w:p>
    <w:p w:rsidR="00B26E23" w:rsidRPr="006E677D" w:rsidRDefault="00B26E23" w:rsidP="006E677D">
      <w:pPr>
        <w:pStyle w:val="a4"/>
        <w:ind w:left="360" w:firstLine="348"/>
        <w:jc w:val="both"/>
        <w:rPr>
          <w:rFonts w:ascii="Times New Roman" w:hAnsi="Times New Roman" w:cs="Times New Roman"/>
          <w:bCs/>
          <w:kern w:val="36"/>
          <w:sz w:val="24"/>
          <w:szCs w:val="24"/>
        </w:rPr>
      </w:pPr>
      <w:r w:rsidRPr="006E677D">
        <w:rPr>
          <w:rFonts w:ascii="Times New Roman" w:hAnsi="Times New Roman" w:cs="Times New Roman"/>
          <w:bCs/>
          <w:kern w:val="36"/>
          <w:sz w:val="24"/>
          <w:szCs w:val="24"/>
        </w:rPr>
        <w:t>Компонент «Семья» состоит из двух частей: первая часть (27 часов) реализуется в течение  3-х лет педагогом-психологом, вторая часть (21 час) реализуется один год с воспитанниками в возрасте 14-18 лет  педагогом-психологом, воспитателем.</w:t>
      </w:r>
    </w:p>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Компонент «Семья»,  1-я часть, первый  год обучения, 9 часов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59"/>
        <w:gridCol w:w="3369"/>
        <w:gridCol w:w="1134"/>
        <w:gridCol w:w="5842"/>
        <w:gridCol w:w="3546"/>
      </w:tblGrid>
      <w:tr w:rsidR="00B26E23" w:rsidRPr="006E677D" w:rsidTr="00B26E23">
        <w:trPr>
          <w:trHeight w:val="825"/>
        </w:trPr>
        <w:tc>
          <w:tcPr>
            <w:tcW w:w="959"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3370"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tc>
        <w:tc>
          <w:tcPr>
            <w:tcW w:w="1134"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584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354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083"/>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numPr>
                <w:ilvl w:val="0"/>
                <w:numId w:val="9"/>
              </w:num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«Я с тобой дружу» </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Формировать чувство безопасности</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Набор картинок «Погода»;</w:t>
            </w:r>
          </w:p>
          <w:p w:rsidR="00B26E23" w:rsidRPr="006E677D" w:rsidRDefault="00B26E23" w:rsidP="006E677D">
            <w:pPr>
              <w:pStyle w:val="a4"/>
              <w:jc w:val="both"/>
              <w:rPr>
                <w:rFonts w:ascii="Times New Roman" w:hAnsi="Times New Roman" w:cs="Times New Roman"/>
                <w:color w:val="000000"/>
                <w:sz w:val="24"/>
                <w:szCs w:val="24"/>
              </w:rPr>
            </w:pPr>
            <w:r w:rsidRPr="006E677D">
              <w:rPr>
                <w:rFonts w:ascii="Times New Roman" w:hAnsi="Times New Roman" w:cs="Times New Roman"/>
                <w:sz w:val="24"/>
                <w:szCs w:val="24"/>
              </w:rPr>
              <w:t>мягкие кубики, резиновые мячи</w:t>
            </w:r>
          </w:p>
        </w:tc>
      </w:tr>
      <w:tr w:rsidR="00B26E23" w:rsidRPr="006E677D" w:rsidTr="00B26E23">
        <w:trPr>
          <w:trHeight w:val="1083"/>
        </w:trPr>
        <w:tc>
          <w:tcPr>
            <w:tcW w:w="959"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numPr>
                <w:ilvl w:val="0"/>
                <w:numId w:val="9"/>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«Мои чувства» </w:t>
            </w:r>
          </w:p>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color w:val="00000A"/>
                <w:sz w:val="24"/>
                <w:szCs w:val="24"/>
              </w:rPr>
              <w:t>Формировать эмоциональное отреагирование негативных чувств</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color w:val="000000"/>
                <w:sz w:val="24"/>
                <w:szCs w:val="24"/>
              </w:rPr>
            </w:pPr>
            <w:r w:rsidRPr="006E677D">
              <w:rPr>
                <w:rFonts w:ascii="Times New Roman" w:hAnsi="Times New Roman" w:cs="Times New Roman"/>
                <w:sz w:val="24"/>
                <w:szCs w:val="24"/>
              </w:rPr>
              <w:t>Набор мягких игрушек набор картинок с изображениями лиц с различным эмоциональным состоянием: «Моё настроение»</w:t>
            </w:r>
          </w:p>
        </w:tc>
      </w:tr>
      <w:tr w:rsidR="00B26E23" w:rsidRPr="006E677D" w:rsidTr="00B26E23">
        <w:trPr>
          <w:trHeight w:val="1083"/>
        </w:trPr>
        <w:tc>
          <w:tcPr>
            <w:tcW w:w="959"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numPr>
                <w:ilvl w:val="0"/>
                <w:numId w:val="9"/>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«Я хочу тебе рассказать» </w:t>
            </w:r>
          </w:p>
        </w:tc>
        <w:tc>
          <w:tcPr>
            <w:tcW w:w="1134"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осознанность, интегрировать образ      прошлого, осознавать настоящее</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Бланки с незаконченными предложения</w:t>
            </w:r>
          </w:p>
        </w:tc>
      </w:tr>
      <w:tr w:rsidR="00B26E23" w:rsidRPr="006E677D" w:rsidTr="00B26E23">
        <w:trPr>
          <w:trHeight w:val="1083"/>
        </w:trPr>
        <w:tc>
          <w:tcPr>
            <w:tcW w:w="959"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numPr>
                <w:ilvl w:val="0"/>
                <w:numId w:val="9"/>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«У меня есть  семья» </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Формировать позитивный образ родной семьи</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color w:val="000000"/>
                <w:sz w:val="24"/>
                <w:szCs w:val="24"/>
              </w:rPr>
            </w:pPr>
            <w:r w:rsidRPr="006E677D">
              <w:rPr>
                <w:rFonts w:ascii="Times New Roman" w:hAnsi="Times New Roman" w:cs="Times New Roman"/>
                <w:sz w:val="24"/>
                <w:szCs w:val="24"/>
              </w:rPr>
              <w:t>Журналы, вырезки принтов</w:t>
            </w:r>
          </w:p>
        </w:tc>
      </w:tr>
      <w:tr w:rsidR="00B26E23" w:rsidRPr="006E677D" w:rsidTr="00B26E23">
        <w:trPr>
          <w:trHeight w:val="1083"/>
        </w:trPr>
        <w:tc>
          <w:tcPr>
            <w:tcW w:w="959"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numPr>
                <w:ilvl w:val="0"/>
                <w:numId w:val="9"/>
              </w:numPr>
              <w:tabs>
                <w:tab w:val="left" w:pos="3261"/>
                <w:tab w:val="left" w:pos="7088"/>
              </w:tabs>
              <w:spacing w:after="0" w:line="240" w:lineRule="auto"/>
              <w:jc w:val="both"/>
              <w:rPr>
                <w:rFonts w:ascii="Times New Roman" w:hAnsi="Times New Roman" w:cs="Times New Roman"/>
                <w:sz w:val="24"/>
                <w:szCs w:val="24"/>
              </w:rPr>
            </w:pP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«Представление о семье»</w:t>
            </w:r>
            <w:r w:rsidRPr="006E677D">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представления о семейных отношениях, значимости семьи в жизни человека</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Трафарет «ребенка», трафарет «взрослого».</w:t>
            </w:r>
          </w:p>
        </w:tc>
      </w:tr>
      <w:tr w:rsidR="00B26E23" w:rsidRPr="006E677D" w:rsidTr="00B26E23">
        <w:trPr>
          <w:trHeight w:val="1815"/>
        </w:trPr>
        <w:tc>
          <w:tcPr>
            <w:tcW w:w="959"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numPr>
                <w:ilvl w:val="0"/>
                <w:numId w:val="9"/>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«Я вижу тебя» </w:t>
            </w:r>
          </w:p>
          <w:p w:rsidR="00B26E23" w:rsidRPr="006E677D" w:rsidRDefault="00B26E23" w:rsidP="006E677D">
            <w:pPr>
              <w:pStyle w:val="a4"/>
              <w:jc w:val="both"/>
              <w:rPr>
                <w:rFonts w:ascii="Times New Roman" w:hAnsi="Times New Roman" w:cs="Times New Roman"/>
                <w:sz w:val="24"/>
                <w:szCs w:val="24"/>
              </w:rPr>
            </w:pPr>
          </w:p>
          <w:p w:rsidR="00B26E23" w:rsidRPr="006E677D" w:rsidRDefault="00B26E23" w:rsidP="006E677D">
            <w:pPr>
              <w:pStyle w:val="a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eastAsia="Calibri" w:hAnsi="Times New Roman" w:cs="Times New Roman"/>
                <w:sz w:val="24"/>
                <w:szCs w:val="24"/>
              </w:rPr>
              <w:t xml:space="preserve">Развивать способность самовыражения, развивать воображение, установить эмоциональный контакт. </w:t>
            </w:r>
            <w:r w:rsidRPr="006E677D">
              <w:rPr>
                <w:rFonts w:ascii="Times New Roman" w:hAnsi="Times New Roman" w:cs="Times New Roman"/>
                <w:sz w:val="24"/>
                <w:szCs w:val="24"/>
              </w:rPr>
              <w:t>Ознакомить ребёнка с правами и обязанностями каждого члена семьи, правилами поведения в семье</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Бланки с незаконченными предложения</w:t>
            </w:r>
          </w:p>
        </w:tc>
      </w:tr>
      <w:tr w:rsidR="00B26E23" w:rsidRPr="006E677D" w:rsidTr="00B26E23">
        <w:trPr>
          <w:trHeight w:val="1083"/>
        </w:trPr>
        <w:tc>
          <w:tcPr>
            <w:tcW w:w="959"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numPr>
                <w:ilvl w:val="0"/>
                <w:numId w:val="9"/>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i/>
                <w:color w:val="000000"/>
                <w:sz w:val="24"/>
                <w:szCs w:val="24"/>
              </w:rPr>
            </w:pPr>
            <w:r w:rsidRPr="006E677D">
              <w:rPr>
                <w:rFonts w:ascii="Times New Roman" w:hAnsi="Times New Roman" w:cs="Times New Roman"/>
                <w:color w:val="000000"/>
                <w:sz w:val="24"/>
                <w:szCs w:val="24"/>
              </w:rPr>
              <w:t xml:space="preserve">«Расскажи мне сказку» </w:t>
            </w:r>
          </w:p>
        </w:tc>
        <w:tc>
          <w:tcPr>
            <w:tcW w:w="1134"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Формировать навыки адаптации ребенка в кровной или приемной семье</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shd w:val="clear" w:color="auto" w:fill="FFFFFF"/>
              </w:rPr>
              <w:t>Сайт "diascope.narod.ru" -</w:t>
            </w:r>
          </w:p>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диафильм с озвучанием –</w:t>
            </w:r>
            <w:r w:rsidRPr="006E677D">
              <w:rPr>
                <w:rFonts w:ascii="Times New Roman" w:hAnsi="Times New Roman" w:cs="Times New Roman"/>
                <w:b/>
                <w:sz w:val="24"/>
                <w:szCs w:val="24"/>
              </w:rPr>
              <w:t xml:space="preserve"> «</w:t>
            </w:r>
            <w:r w:rsidRPr="006E677D">
              <w:rPr>
                <w:rFonts w:ascii="Times New Roman" w:hAnsi="Times New Roman" w:cs="Times New Roman"/>
                <w:sz w:val="24"/>
                <w:szCs w:val="24"/>
              </w:rPr>
              <w:t xml:space="preserve">Слон Хортон высиживает яйцо», Доктор Сьюз </w:t>
            </w:r>
          </w:p>
        </w:tc>
      </w:tr>
      <w:tr w:rsidR="00B26E23" w:rsidRPr="006E677D" w:rsidTr="00B26E23">
        <w:trPr>
          <w:trHeight w:val="1083"/>
        </w:trPr>
        <w:tc>
          <w:tcPr>
            <w:tcW w:w="959"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numPr>
                <w:ilvl w:val="0"/>
                <w:numId w:val="9"/>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«Песочный мир чудес» </w:t>
            </w:r>
          </w:p>
        </w:tc>
        <w:tc>
          <w:tcPr>
            <w:tcW w:w="1134"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понимать значение детско-родительских отношений</w:t>
            </w:r>
            <w:r w:rsidRPr="006E677D">
              <w:rPr>
                <w:rFonts w:ascii="Times New Roman" w:hAnsi="Times New Roman" w:cs="Times New Roman"/>
                <w:color w:val="000000"/>
                <w:sz w:val="24"/>
                <w:szCs w:val="24"/>
              </w:rPr>
              <w:t>, развивать эмоциональную сферу</w:t>
            </w:r>
          </w:p>
        </w:tc>
        <w:tc>
          <w:tcPr>
            <w:tcW w:w="3547"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Набор фигурок</w:t>
            </w:r>
          </w:p>
          <w:p w:rsidR="00B26E23" w:rsidRPr="006E677D" w:rsidRDefault="00B26E23" w:rsidP="006E677D">
            <w:pPr>
              <w:pStyle w:val="a4"/>
              <w:jc w:val="both"/>
              <w:rPr>
                <w:rFonts w:ascii="Times New Roman" w:hAnsi="Times New Roman" w:cs="Times New Roman"/>
                <w:color w:val="00000A"/>
                <w:sz w:val="24"/>
                <w:szCs w:val="24"/>
              </w:rPr>
            </w:pPr>
          </w:p>
        </w:tc>
      </w:tr>
      <w:tr w:rsidR="00B26E23" w:rsidRPr="006E677D" w:rsidTr="00B26E23">
        <w:trPr>
          <w:trHeight w:val="1116"/>
        </w:trPr>
        <w:tc>
          <w:tcPr>
            <w:tcW w:w="959"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numPr>
                <w:ilvl w:val="0"/>
                <w:numId w:val="9"/>
              </w:numPr>
              <w:spacing w:after="0" w:line="240" w:lineRule="auto"/>
              <w:jc w:val="both"/>
              <w:rPr>
                <w:rFonts w:ascii="Times New Roman" w:hAnsi="Times New Roman" w:cs="Times New Roman"/>
                <w:bCs/>
                <w:sz w:val="24"/>
                <w:szCs w:val="24"/>
              </w:rPr>
            </w:pP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 xml:space="preserve">Итоговое занятие. </w:t>
            </w:r>
            <w:r w:rsidRPr="006E677D">
              <w:rPr>
                <w:rFonts w:ascii="Times New Roman" w:hAnsi="Times New Roman" w:cs="Times New Roman"/>
                <w:sz w:val="24"/>
                <w:szCs w:val="24"/>
              </w:rPr>
              <w:t>Промежуточная аттестация</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color w:val="00000A"/>
                <w:sz w:val="24"/>
                <w:szCs w:val="24"/>
              </w:rPr>
            </w:pPr>
            <w:r w:rsidRPr="006E677D">
              <w:rPr>
                <w:rFonts w:ascii="Times New Roman" w:hAnsi="Times New Roman" w:cs="Times New Roman"/>
                <w:sz w:val="24"/>
                <w:szCs w:val="24"/>
              </w:rPr>
              <w:t>Проверить уровень знаний, умений и навыков</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«Семья» первого года обучения воспитанник </w:t>
      </w:r>
      <w:r w:rsidRPr="006E677D">
        <w:rPr>
          <w:b/>
          <w:i/>
        </w:rPr>
        <w:t>должен:</w:t>
      </w:r>
    </w:p>
    <w:p w:rsidR="00B26E23" w:rsidRPr="006E677D" w:rsidRDefault="00B26E23" w:rsidP="006E677D">
      <w:pPr>
        <w:pStyle w:val="afa"/>
        <w:ind w:right="-11" w:firstLine="720"/>
      </w:pPr>
      <w:r w:rsidRPr="006E677D">
        <w:t>- иметь представление о семейных отношениях, значимости семьи в жизни человека;</w:t>
      </w:r>
    </w:p>
    <w:p w:rsidR="00B26E23" w:rsidRPr="006E677D" w:rsidRDefault="00B26E23" w:rsidP="006E677D">
      <w:pPr>
        <w:pStyle w:val="a4"/>
        <w:ind w:firstLine="708"/>
        <w:jc w:val="both"/>
        <w:rPr>
          <w:rFonts w:ascii="Times New Roman" w:hAnsi="Times New Roman" w:cs="Times New Roman"/>
          <w:sz w:val="24"/>
          <w:szCs w:val="24"/>
          <w:lang w:val="be-BY"/>
        </w:rPr>
      </w:pPr>
      <w:r w:rsidRPr="006E677D">
        <w:rPr>
          <w:rFonts w:ascii="Times New Roman" w:hAnsi="Times New Roman" w:cs="Times New Roman"/>
          <w:sz w:val="24"/>
          <w:szCs w:val="24"/>
        </w:rPr>
        <w:t>- иметь представление о позитивном образе семьи,  модели  семьи и семейных отношений;</w:t>
      </w:r>
    </w:p>
    <w:p w:rsidR="00B26E23" w:rsidRPr="006E677D" w:rsidRDefault="00B26E23"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 иметь психологическую готовность к </w:t>
      </w:r>
      <w:r w:rsidRPr="006E677D">
        <w:rPr>
          <w:rFonts w:ascii="Times New Roman" w:eastAsia="GaramondPremrPro" w:hAnsi="Times New Roman" w:cs="Times New Roman"/>
          <w:sz w:val="24"/>
          <w:szCs w:val="24"/>
        </w:rPr>
        <w:t xml:space="preserve">возвращению в кровную семью или   </w:t>
      </w:r>
      <w:r w:rsidRPr="006E677D">
        <w:rPr>
          <w:rFonts w:ascii="Times New Roman" w:hAnsi="Times New Roman" w:cs="Times New Roman"/>
          <w:sz w:val="24"/>
          <w:szCs w:val="24"/>
        </w:rPr>
        <w:t>помещению в замещающую семью;</w:t>
      </w:r>
    </w:p>
    <w:p w:rsidR="00B26E23" w:rsidRPr="006E677D" w:rsidRDefault="00B26E23"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  быть знаком с правами и обязанностями каждого члена семьи, правилами поведения в семье.</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«Семья»,  1-я часть, второй  год обучения, 9 часов</w:t>
      </w: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 </w:t>
      </w:r>
    </w:p>
    <w:p w:rsidR="00B26E23" w:rsidRPr="006E677D" w:rsidRDefault="00B26E23" w:rsidP="006E677D">
      <w:pPr>
        <w:spacing w:after="0" w:line="240" w:lineRule="auto"/>
        <w:jc w:val="both"/>
        <w:rPr>
          <w:rFonts w:ascii="Times New Roman"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59"/>
        <w:gridCol w:w="3369"/>
        <w:gridCol w:w="1134"/>
        <w:gridCol w:w="5842"/>
        <w:gridCol w:w="3546"/>
      </w:tblGrid>
      <w:tr w:rsidR="00B26E23" w:rsidRPr="006E677D" w:rsidTr="00B26E23">
        <w:trPr>
          <w:trHeight w:val="391"/>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643"/>
        </w:trPr>
        <w:tc>
          <w:tcPr>
            <w:tcW w:w="959"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numPr>
                <w:ilvl w:val="0"/>
                <w:numId w:val="10"/>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«Я не один» </w:t>
            </w:r>
          </w:p>
        </w:tc>
        <w:tc>
          <w:tcPr>
            <w:tcW w:w="113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чувство безопасности</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Набор картинок «Погода»</w:t>
            </w:r>
          </w:p>
        </w:tc>
      </w:tr>
      <w:tr w:rsidR="00B26E23" w:rsidRPr="006E677D" w:rsidTr="00B26E23">
        <w:trPr>
          <w:trHeight w:val="642"/>
        </w:trPr>
        <w:tc>
          <w:tcPr>
            <w:tcW w:w="959"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numPr>
                <w:ilvl w:val="0"/>
                <w:numId w:val="10"/>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«Вот такой вот Я!»</w:t>
            </w:r>
          </w:p>
        </w:tc>
        <w:tc>
          <w:tcPr>
            <w:tcW w:w="113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позитивную Я-концепцию</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color w:val="000000"/>
                <w:sz w:val="24"/>
                <w:szCs w:val="24"/>
              </w:rPr>
            </w:pPr>
            <w:r w:rsidRPr="006E677D">
              <w:rPr>
                <w:rFonts w:ascii="Times New Roman" w:hAnsi="Times New Roman" w:cs="Times New Roman"/>
                <w:sz w:val="24"/>
                <w:szCs w:val="24"/>
              </w:rPr>
              <w:t>Психотерапевтическая сказка - «Почему крокодил такой умный»</w:t>
            </w:r>
          </w:p>
        </w:tc>
      </w:tr>
      <w:tr w:rsidR="00B26E23" w:rsidRPr="006E677D" w:rsidTr="00B26E23">
        <w:trPr>
          <w:trHeight w:val="642"/>
        </w:trPr>
        <w:tc>
          <w:tcPr>
            <w:tcW w:w="959"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numPr>
                <w:ilvl w:val="0"/>
                <w:numId w:val="10"/>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«Узнай обо мне больше»</w:t>
            </w:r>
          </w:p>
        </w:tc>
        <w:tc>
          <w:tcPr>
            <w:tcW w:w="113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осознанность жизненного пути, интегрировать образ      прошлого, осознавать настоящее</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Бланк анкеты, раздаточный материал.</w:t>
            </w:r>
          </w:p>
        </w:tc>
      </w:tr>
      <w:tr w:rsidR="00B26E23" w:rsidRPr="006E677D" w:rsidTr="00B26E23">
        <w:trPr>
          <w:trHeight w:val="642"/>
        </w:trPr>
        <w:tc>
          <w:tcPr>
            <w:tcW w:w="959"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numPr>
                <w:ilvl w:val="0"/>
                <w:numId w:val="10"/>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«А как же моя семья»</w:t>
            </w:r>
          </w:p>
        </w:tc>
        <w:tc>
          <w:tcPr>
            <w:tcW w:w="113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Формировать позитивный образ </w:t>
            </w:r>
            <w:r w:rsidRPr="006E677D">
              <w:rPr>
                <w:rFonts w:ascii="Times New Roman" w:eastAsia="Calibri" w:hAnsi="Times New Roman" w:cs="Times New Roman"/>
                <w:color w:val="000000"/>
                <w:sz w:val="24"/>
                <w:szCs w:val="24"/>
              </w:rPr>
              <w:t>о прошлом ребен</w:t>
            </w:r>
            <w:r w:rsidRPr="006E677D">
              <w:rPr>
                <w:rFonts w:ascii="Times New Roman" w:hAnsi="Times New Roman" w:cs="Times New Roman"/>
                <w:color w:val="000000"/>
                <w:sz w:val="24"/>
                <w:szCs w:val="24"/>
              </w:rPr>
              <w:t>ка и помочь его</w:t>
            </w:r>
            <w:r w:rsidRPr="006E677D">
              <w:rPr>
                <w:rFonts w:ascii="Times New Roman" w:eastAsia="Calibri" w:hAnsi="Times New Roman" w:cs="Times New Roman"/>
                <w:color w:val="000000"/>
                <w:sz w:val="24"/>
                <w:szCs w:val="24"/>
              </w:rPr>
              <w:t xml:space="preserve"> сохранить</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Перечень ситуаций</w:t>
            </w:r>
          </w:p>
        </w:tc>
      </w:tr>
      <w:tr w:rsidR="00B26E23" w:rsidRPr="006E677D" w:rsidTr="00B26E23">
        <w:trPr>
          <w:trHeight w:val="642"/>
        </w:trPr>
        <w:tc>
          <w:tcPr>
            <w:tcW w:w="959"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numPr>
                <w:ilvl w:val="0"/>
                <w:numId w:val="10"/>
              </w:numPr>
              <w:tabs>
                <w:tab w:val="left" w:pos="3261"/>
                <w:tab w:val="left" w:pos="7088"/>
              </w:tabs>
              <w:spacing w:after="0" w:line="240" w:lineRule="auto"/>
              <w:jc w:val="both"/>
              <w:rPr>
                <w:rFonts w:ascii="Times New Roman" w:hAnsi="Times New Roman" w:cs="Times New Roman"/>
                <w:sz w:val="24"/>
                <w:szCs w:val="24"/>
              </w:rPr>
            </w:pPr>
          </w:p>
        </w:tc>
        <w:tc>
          <w:tcPr>
            <w:tcW w:w="3370"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«Представление о семье»</w:t>
            </w:r>
          </w:p>
        </w:tc>
        <w:tc>
          <w:tcPr>
            <w:tcW w:w="113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Формировать представление о семейных отношениях, значимости семьи в жизни человека</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Набор героев из сказок и мультфильмов. Фотографии ребенка, фотографии семьи кровного или замещающего родителя</w:t>
            </w:r>
          </w:p>
        </w:tc>
      </w:tr>
      <w:tr w:rsidR="00B26E23" w:rsidRPr="006E677D" w:rsidTr="00B26E23">
        <w:trPr>
          <w:trHeight w:val="642"/>
        </w:trPr>
        <w:tc>
          <w:tcPr>
            <w:tcW w:w="959"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numPr>
                <w:ilvl w:val="0"/>
                <w:numId w:val="10"/>
              </w:numPr>
              <w:tabs>
                <w:tab w:val="left" w:pos="3261"/>
                <w:tab w:val="left" w:pos="7088"/>
              </w:tabs>
              <w:spacing w:after="0" w:line="240" w:lineRule="auto"/>
              <w:jc w:val="both"/>
              <w:rPr>
                <w:rFonts w:ascii="Times New Roman" w:hAnsi="Times New Roman" w:cs="Times New Roman"/>
                <w:sz w:val="24"/>
                <w:szCs w:val="24"/>
              </w:rPr>
            </w:pPr>
          </w:p>
        </w:tc>
        <w:tc>
          <w:tcPr>
            <w:tcW w:w="3370"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«Мы разные, но мы вместе»</w:t>
            </w:r>
          </w:p>
        </w:tc>
        <w:tc>
          <w:tcPr>
            <w:tcW w:w="113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Научить анализировать  права и обязанности каждого члена семьи, знать правила поведения в семье, уметь  выстраивать образ будущего</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1476"/>
        </w:trPr>
        <w:tc>
          <w:tcPr>
            <w:tcW w:w="959"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numPr>
                <w:ilvl w:val="0"/>
                <w:numId w:val="10"/>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«Я путешествую в сказку»</w:t>
            </w:r>
          </w:p>
        </w:tc>
        <w:tc>
          <w:tcPr>
            <w:tcW w:w="113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844"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pStyle w:val="a4"/>
              <w:jc w:val="both"/>
              <w:rPr>
                <w:rFonts w:ascii="Times New Roman" w:hAnsi="Times New Roman" w:cs="Times New Roman"/>
                <w:b/>
                <w:bCs/>
                <w:sz w:val="24"/>
                <w:szCs w:val="24"/>
                <w:shd w:val="clear" w:color="auto" w:fill="FFFFFF"/>
                <w:lang w:eastAsia="en-US"/>
              </w:rPr>
            </w:pPr>
            <w:r w:rsidRPr="006E677D">
              <w:rPr>
                <w:rFonts w:ascii="Times New Roman" w:hAnsi="Times New Roman" w:cs="Times New Roman"/>
                <w:sz w:val="24"/>
                <w:szCs w:val="24"/>
              </w:rPr>
              <w:t>Научить выражать жизненный опыт ребенка через сказочного персонажа, выражать негативные переживания посредством сказки;</w:t>
            </w:r>
            <w:r w:rsidRPr="006E677D">
              <w:rPr>
                <w:rFonts w:ascii="Times New Roman" w:hAnsi="Times New Roman" w:cs="Times New Roman"/>
                <w:b/>
                <w:sz w:val="24"/>
                <w:szCs w:val="24"/>
              </w:rPr>
              <w:t xml:space="preserve"> </w:t>
            </w:r>
            <w:r w:rsidRPr="006E677D">
              <w:rPr>
                <w:rFonts w:ascii="Times New Roman" w:hAnsi="Times New Roman" w:cs="Times New Roman"/>
                <w:sz w:val="24"/>
                <w:szCs w:val="24"/>
              </w:rPr>
              <w:t>развивать эмоциональную сферу</w:t>
            </w:r>
          </w:p>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shd w:val="clear" w:color="auto" w:fill="FFFFFF"/>
              </w:rPr>
              <w:t>Сайт "diascope.narod.ru" -</w:t>
            </w:r>
            <w:r w:rsidRPr="006E677D">
              <w:rPr>
                <w:rFonts w:ascii="Times New Roman" w:hAnsi="Times New Roman" w:cs="Times New Roman"/>
                <w:sz w:val="24"/>
                <w:szCs w:val="24"/>
              </w:rPr>
              <w:t xml:space="preserve">звуковой диафильм </w:t>
            </w:r>
            <w:r w:rsidRPr="006E677D">
              <w:rPr>
                <w:rFonts w:ascii="Times New Roman" w:hAnsi="Times New Roman" w:cs="Times New Roman"/>
                <w:b/>
                <w:sz w:val="24"/>
                <w:szCs w:val="24"/>
              </w:rPr>
              <w:t>«</w:t>
            </w:r>
            <w:r w:rsidRPr="006E677D">
              <w:rPr>
                <w:rFonts w:ascii="Times New Roman" w:hAnsi="Times New Roman" w:cs="Times New Roman"/>
                <w:sz w:val="24"/>
                <w:szCs w:val="24"/>
              </w:rPr>
              <w:t>Слон Хортон высиживает яйцо», Доктор Сьюз</w:t>
            </w:r>
          </w:p>
        </w:tc>
      </w:tr>
      <w:tr w:rsidR="00B26E23" w:rsidRPr="006E677D" w:rsidTr="00B26E23">
        <w:trPr>
          <w:trHeight w:val="642"/>
        </w:trPr>
        <w:tc>
          <w:tcPr>
            <w:tcW w:w="959"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numPr>
                <w:ilvl w:val="0"/>
                <w:numId w:val="10"/>
              </w:numPr>
              <w:tabs>
                <w:tab w:val="left" w:pos="3261"/>
                <w:tab w:val="left" w:pos="7088"/>
              </w:tabs>
              <w:spacing w:after="0" w:line="240" w:lineRule="auto"/>
              <w:jc w:val="both"/>
              <w:rPr>
                <w:rFonts w:ascii="Times New Roman" w:hAnsi="Times New Roman" w:cs="Times New Roman"/>
                <w:color w:val="000000"/>
                <w:sz w:val="24"/>
                <w:szCs w:val="24"/>
              </w:rPr>
            </w:pPr>
          </w:p>
        </w:tc>
        <w:tc>
          <w:tcPr>
            <w:tcW w:w="3370"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«Это мой песочный мир»</w:t>
            </w:r>
          </w:p>
        </w:tc>
        <w:tc>
          <w:tcPr>
            <w:tcW w:w="113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Снизить эмоциональное напряжение  ребенка по поводу перемещения в кровную  или замещающую семью</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color w:val="000000"/>
                <w:sz w:val="24"/>
                <w:szCs w:val="24"/>
              </w:rPr>
            </w:pPr>
            <w:r w:rsidRPr="006E677D">
              <w:rPr>
                <w:rFonts w:ascii="Times New Roman" w:hAnsi="Times New Roman" w:cs="Times New Roman"/>
                <w:sz w:val="24"/>
                <w:szCs w:val="24"/>
              </w:rPr>
              <w:t>Набор фигурок. Карточки-открытки с позитивными пожеланиями</w:t>
            </w:r>
          </w:p>
        </w:tc>
      </w:tr>
      <w:tr w:rsidR="00B26E23" w:rsidRPr="006E677D" w:rsidTr="00B26E23">
        <w:trPr>
          <w:trHeight w:val="642"/>
        </w:trPr>
        <w:tc>
          <w:tcPr>
            <w:tcW w:w="959"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numPr>
                <w:ilvl w:val="0"/>
                <w:numId w:val="10"/>
              </w:numPr>
              <w:spacing w:after="0" w:line="240" w:lineRule="auto"/>
              <w:jc w:val="both"/>
              <w:rPr>
                <w:rFonts w:ascii="Times New Roman" w:hAnsi="Times New Roman" w:cs="Times New Roman"/>
                <w:bCs/>
                <w:sz w:val="24"/>
                <w:szCs w:val="24"/>
              </w:rPr>
            </w:pPr>
          </w:p>
        </w:tc>
        <w:tc>
          <w:tcPr>
            <w:tcW w:w="3370"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 xml:space="preserve">Итоговое занятие. </w:t>
            </w:r>
            <w:r w:rsidRPr="006E677D">
              <w:rPr>
                <w:rFonts w:ascii="Times New Roman" w:hAnsi="Times New Roman" w:cs="Times New Roman"/>
                <w:sz w:val="24"/>
                <w:szCs w:val="24"/>
              </w:rPr>
              <w:t>Промежуточная аттестация</w:t>
            </w:r>
          </w:p>
        </w:tc>
        <w:tc>
          <w:tcPr>
            <w:tcW w:w="113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color w:val="00000A"/>
                <w:sz w:val="24"/>
                <w:szCs w:val="24"/>
              </w:rPr>
            </w:pPr>
            <w:r w:rsidRPr="006E677D">
              <w:rPr>
                <w:rFonts w:ascii="Times New Roman" w:hAnsi="Times New Roman" w:cs="Times New Roman"/>
                <w:sz w:val="24"/>
                <w:szCs w:val="24"/>
              </w:rPr>
              <w:t>Проверить уровень знаний, умений и навыков</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«Семья» второго года обучения воспитанник </w:t>
      </w:r>
      <w:r w:rsidRPr="006E677D">
        <w:rPr>
          <w:b/>
          <w:i/>
        </w:rPr>
        <w:t>должен:</w:t>
      </w:r>
    </w:p>
    <w:p w:rsidR="00B26E23" w:rsidRPr="006E677D" w:rsidRDefault="00B26E23" w:rsidP="006E677D">
      <w:pPr>
        <w:pStyle w:val="afa"/>
        <w:ind w:right="-11" w:firstLine="720"/>
      </w:pPr>
      <w:r w:rsidRPr="006E677D">
        <w:t xml:space="preserve">- понимать значение детско-родительских отношений; </w:t>
      </w:r>
    </w:p>
    <w:p w:rsidR="00B26E23" w:rsidRPr="006E677D" w:rsidRDefault="00B26E23"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 усвоить права и обязанности каждого члена семьи, правила поведения в семье;  </w:t>
      </w:r>
    </w:p>
    <w:p w:rsidR="00B26E23" w:rsidRPr="006E677D" w:rsidRDefault="00B26E23"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 выстроить образ будущего;</w:t>
      </w:r>
    </w:p>
    <w:p w:rsidR="00B26E23" w:rsidRPr="006E677D" w:rsidRDefault="00B26E23" w:rsidP="006E677D">
      <w:pPr>
        <w:pStyle w:val="a4"/>
        <w:ind w:firstLine="708"/>
        <w:jc w:val="both"/>
        <w:rPr>
          <w:rFonts w:ascii="Times New Roman" w:hAnsi="Times New Roman" w:cs="Times New Roman"/>
          <w:b/>
          <w:bCs/>
          <w:sz w:val="24"/>
          <w:szCs w:val="24"/>
          <w:shd w:val="clear" w:color="auto" w:fill="FFFFFF"/>
        </w:rPr>
      </w:pPr>
      <w:r w:rsidRPr="006E677D">
        <w:rPr>
          <w:rFonts w:ascii="Times New Roman" w:eastAsia="Calibri" w:hAnsi="Times New Roman" w:cs="Times New Roman"/>
          <w:sz w:val="24"/>
          <w:szCs w:val="24"/>
        </w:rPr>
        <w:t xml:space="preserve">-развить способность самовыражения, воображение, уметь установить эмоциональный контакт. </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«Семья»,  1-я часть, третий  год обучения, 9 часов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59"/>
        <w:gridCol w:w="3369"/>
        <w:gridCol w:w="1134"/>
        <w:gridCol w:w="5842"/>
        <w:gridCol w:w="3546"/>
      </w:tblGrid>
      <w:tr w:rsidR="00B26E23" w:rsidRPr="006E677D" w:rsidTr="00B26E23">
        <w:trPr>
          <w:trHeight w:val="391"/>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5844"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Задачи</w:t>
            </w:r>
          </w:p>
          <w:p w:rsidR="00B26E23" w:rsidRPr="006E677D" w:rsidRDefault="00B26E23" w:rsidP="006E677D">
            <w:pPr>
              <w:pStyle w:val="a4"/>
              <w:jc w:val="both"/>
              <w:rPr>
                <w:rFonts w:ascii="Times New Roman" w:hAnsi="Times New Roman" w:cs="Times New Roman"/>
                <w:sz w:val="24"/>
                <w:szCs w:val="24"/>
              </w:rPr>
            </w:pP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415"/>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«Моя безопасность» </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Формировать чувство безопасности</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Набор картинок «Погода»</w:t>
            </w:r>
          </w:p>
        </w:tc>
      </w:tr>
      <w:tr w:rsidR="00B26E23" w:rsidRPr="006E677D" w:rsidTr="00B26E23">
        <w:trPr>
          <w:trHeight w:val="391"/>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«То, что я чувствую» </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Формировать навык распознавания </w:t>
            </w:r>
          </w:p>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эмоционального состояния</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Схематичное изображением человеческого тела  на листе бумаги – «фантом».</w:t>
            </w:r>
          </w:p>
        </w:tc>
      </w:tr>
      <w:tr w:rsidR="00B26E23" w:rsidRPr="006E677D" w:rsidTr="00B26E23">
        <w:trPr>
          <w:trHeight w:val="391"/>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3.</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«Я принимаю свое прошлое» </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Формировать осознанность жизненного пути, интегрировать образ      прошлого, осознавать настоящее</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Набор метафорических ассоциативных  карт – «Persona» и «Personita», «Она»;  б</w:t>
            </w:r>
            <w:r w:rsidRPr="006E677D">
              <w:rPr>
                <w:rFonts w:ascii="Times New Roman" w:hAnsi="Times New Roman" w:cs="Times New Roman"/>
                <w:sz w:val="24"/>
                <w:szCs w:val="24"/>
              </w:rPr>
              <w:t>ланк анкеты</w:t>
            </w:r>
          </w:p>
        </w:tc>
      </w:tr>
      <w:tr w:rsidR="00B26E23" w:rsidRPr="006E677D" w:rsidTr="00B26E23">
        <w:trPr>
          <w:trHeight w:val="391"/>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4.</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«Я пишу своей семье» </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highlight w:val="yellow"/>
              </w:rPr>
            </w:pPr>
            <w:r w:rsidRPr="006E677D">
              <w:rPr>
                <w:rFonts w:ascii="Times New Roman" w:hAnsi="Times New Roman" w:cs="Times New Roman"/>
                <w:sz w:val="24"/>
                <w:szCs w:val="24"/>
              </w:rPr>
              <w:t>Корректировать эмоциональное состояние, создавать положительную установку на взаимодействие с членами семьи</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391"/>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lang w:eastAsia="en-US"/>
              </w:rPr>
            </w:pPr>
            <w:r w:rsidRPr="006E677D">
              <w:rPr>
                <w:rFonts w:ascii="Times New Roman" w:hAnsi="Times New Roman" w:cs="Times New Roman"/>
                <w:sz w:val="24"/>
                <w:szCs w:val="24"/>
                <w:lang w:eastAsia="en-US"/>
              </w:rPr>
              <w:t>5.</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lang w:eastAsia="en-US"/>
              </w:rPr>
              <w:t>«Представление о семье»</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Формировать представления о семейных отношениях, значимости семьи в жизни человека</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Набор  метафорических ассоциативных карт «Тотемные животные»; </w:t>
            </w:r>
            <w:r w:rsidRPr="006E677D">
              <w:rPr>
                <w:rFonts w:ascii="Times New Roman" w:hAnsi="Times New Roman" w:cs="Times New Roman"/>
                <w:sz w:val="24"/>
                <w:szCs w:val="24"/>
              </w:rPr>
              <w:t>фотографии ребенка, фотографии семьи замещающего родителя</w:t>
            </w:r>
          </w:p>
        </w:tc>
      </w:tr>
      <w:tr w:rsidR="00B26E23" w:rsidRPr="006E677D" w:rsidTr="00B26E23">
        <w:trPr>
          <w:trHeight w:val="391"/>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 xml:space="preserve">«Мы разные, но мы вместе» </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Совершенствовать умение контактировать с людьми</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Бланк анкеты</w:t>
            </w:r>
          </w:p>
        </w:tc>
      </w:tr>
      <w:tr w:rsidR="00B26E23" w:rsidRPr="006E677D" w:rsidTr="00B26E23">
        <w:trPr>
          <w:trHeight w:val="391"/>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7.</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«Сказочный мир» </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color w:val="000000"/>
                <w:sz w:val="24"/>
                <w:szCs w:val="24"/>
              </w:rPr>
              <w:t>Формировать навыки адаптации ребенка в семье</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tabs>
                <w:tab w:val="left" w:pos="7088"/>
              </w:tabs>
              <w:spacing w:after="0" w:line="240" w:lineRule="auto"/>
              <w:jc w:val="both"/>
              <w:rPr>
                <w:rFonts w:ascii="Times New Roman" w:hAnsi="Times New Roman" w:cs="Times New Roman"/>
                <w:sz w:val="24"/>
                <w:szCs w:val="24"/>
                <w:lang w:eastAsia="en-US"/>
              </w:rPr>
            </w:pPr>
            <w:r w:rsidRPr="006E677D">
              <w:rPr>
                <w:rFonts w:ascii="Times New Roman" w:hAnsi="Times New Roman" w:cs="Times New Roman"/>
                <w:color w:val="000000"/>
                <w:sz w:val="24"/>
                <w:szCs w:val="24"/>
                <w:shd w:val="clear" w:color="auto" w:fill="FFFFFF"/>
                <w:lang w:eastAsia="en-US"/>
              </w:rPr>
              <w:t>Сайт "diascope.narod.ru" -</w:t>
            </w:r>
          </w:p>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lang w:eastAsia="en-US"/>
              </w:rPr>
              <w:t xml:space="preserve">звуковой диафильм </w:t>
            </w:r>
            <w:r w:rsidRPr="006E677D">
              <w:rPr>
                <w:rFonts w:ascii="Times New Roman" w:hAnsi="Times New Roman" w:cs="Times New Roman"/>
                <w:b/>
                <w:sz w:val="24"/>
                <w:szCs w:val="24"/>
                <w:lang w:eastAsia="en-US"/>
              </w:rPr>
              <w:t>«</w:t>
            </w:r>
            <w:r w:rsidRPr="006E677D">
              <w:rPr>
                <w:rFonts w:ascii="Times New Roman" w:hAnsi="Times New Roman" w:cs="Times New Roman"/>
                <w:sz w:val="24"/>
                <w:szCs w:val="24"/>
                <w:lang w:eastAsia="en-US"/>
              </w:rPr>
              <w:t>Слон Хортон высиживает яйцо», Доктор Сьюз</w:t>
            </w:r>
          </w:p>
        </w:tc>
      </w:tr>
      <w:tr w:rsidR="00B26E23" w:rsidRPr="006E677D" w:rsidTr="00B26E23">
        <w:trPr>
          <w:trHeight w:val="1682"/>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lastRenderedPageBreak/>
              <w:t>8.</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tabs>
                <w:tab w:val="left" w:pos="3261"/>
                <w:tab w:val="left" w:pos="7088"/>
              </w:tabs>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«Песочная страна» </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color w:val="00000A"/>
                <w:sz w:val="24"/>
                <w:szCs w:val="24"/>
              </w:rPr>
            </w:pPr>
            <w:r w:rsidRPr="006E677D">
              <w:rPr>
                <w:rFonts w:ascii="Times New Roman" w:hAnsi="Times New Roman" w:cs="Times New Roman"/>
                <w:color w:val="00000A"/>
                <w:sz w:val="24"/>
                <w:szCs w:val="24"/>
              </w:rPr>
              <w:t>Формировать стиль взаимодействия с окружающими, развивать сотрудничество</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Миниатюрные игрушки (домик, камень, сосна, луна, олень, дуб, игрушки-сюрпризы).</w:t>
            </w:r>
          </w:p>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Карточки-открытки с позитивными пожеланиями</w:t>
            </w:r>
          </w:p>
        </w:tc>
      </w:tr>
      <w:tr w:rsidR="00B26E23" w:rsidRPr="006E677D" w:rsidTr="00B26E23">
        <w:trPr>
          <w:trHeight w:val="391"/>
        </w:trPr>
        <w:tc>
          <w:tcPr>
            <w:tcW w:w="959"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9.</w:t>
            </w:r>
          </w:p>
        </w:tc>
        <w:tc>
          <w:tcPr>
            <w:tcW w:w="3370"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 xml:space="preserve">Итоговое занятие. </w:t>
            </w:r>
            <w:r w:rsidRPr="006E677D">
              <w:rPr>
                <w:rFonts w:ascii="Times New Roman" w:hAnsi="Times New Roman" w:cs="Times New Roman"/>
                <w:sz w:val="24"/>
                <w:szCs w:val="24"/>
              </w:rPr>
              <w:t>Итоговая аттестация.</w:t>
            </w:r>
          </w:p>
        </w:tc>
        <w:tc>
          <w:tcPr>
            <w:tcW w:w="1134"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5844"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color w:val="00000A"/>
                <w:sz w:val="24"/>
                <w:szCs w:val="24"/>
              </w:rPr>
            </w:pPr>
            <w:r w:rsidRPr="006E677D">
              <w:rPr>
                <w:rFonts w:ascii="Times New Roman" w:hAnsi="Times New Roman" w:cs="Times New Roman"/>
                <w:sz w:val="24"/>
                <w:szCs w:val="24"/>
              </w:rPr>
              <w:t>Проверить уровень знаний, умений и навыков</w:t>
            </w:r>
          </w:p>
        </w:tc>
        <w:tc>
          <w:tcPr>
            <w:tcW w:w="354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fa"/>
        <w:ind w:right="-11" w:firstLine="720"/>
        <w:rPr>
          <w:b/>
        </w:rPr>
      </w:pPr>
      <w:r w:rsidRPr="006E677D">
        <w:rPr>
          <w:b/>
        </w:rPr>
        <w:t xml:space="preserve">По окончанию изучения 1-й части компонента «Семья» третьего года обучения воспитанник </w:t>
      </w:r>
      <w:r w:rsidRPr="006E677D">
        <w:rPr>
          <w:b/>
          <w:i/>
        </w:rPr>
        <w:t>должен:</w:t>
      </w:r>
    </w:p>
    <w:p w:rsidR="00B26E23" w:rsidRPr="006E677D" w:rsidRDefault="00B26E23" w:rsidP="006E677D">
      <w:pPr>
        <w:spacing w:after="0" w:line="240" w:lineRule="auto"/>
        <w:ind w:firstLine="708"/>
        <w:jc w:val="both"/>
        <w:rPr>
          <w:rFonts w:ascii="Times New Roman" w:hAnsi="Times New Roman" w:cs="Times New Roman"/>
          <w:color w:val="000000"/>
          <w:sz w:val="24"/>
          <w:szCs w:val="24"/>
        </w:rPr>
      </w:pPr>
      <w:r w:rsidRPr="006E677D">
        <w:rPr>
          <w:rFonts w:ascii="Times New Roman" w:hAnsi="Times New Roman" w:cs="Times New Roman"/>
          <w:b/>
          <w:sz w:val="24"/>
          <w:szCs w:val="24"/>
        </w:rPr>
        <w:t>-</w:t>
      </w:r>
      <w:r w:rsidRPr="006E677D">
        <w:rPr>
          <w:rFonts w:ascii="Times New Roman" w:hAnsi="Times New Roman" w:cs="Times New Roman"/>
          <w:sz w:val="24"/>
          <w:szCs w:val="24"/>
        </w:rPr>
        <w:t xml:space="preserve"> иметь навыки саморегуляции, </w:t>
      </w:r>
      <w:r w:rsidRPr="006E677D">
        <w:rPr>
          <w:rFonts w:ascii="Times New Roman" w:hAnsi="Times New Roman" w:cs="Times New Roman"/>
          <w:color w:val="000000"/>
          <w:sz w:val="24"/>
          <w:szCs w:val="24"/>
        </w:rPr>
        <w:t>создание комфортной атмосферы, выражение чувств;</w:t>
      </w:r>
    </w:p>
    <w:p w:rsidR="00B26E23" w:rsidRPr="006E677D" w:rsidRDefault="00B26E23" w:rsidP="006E677D">
      <w:pPr>
        <w:pStyle w:val="a4"/>
        <w:ind w:firstLine="708"/>
        <w:jc w:val="both"/>
        <w:rPr>
          <w:rFonts w:ascii="Times New Roman" w:hAnsi="Times New Roman" w:cs="Times New Roman"/>
          <w:sz w:val="24"/>
          <w:szCs w:val="24"/>
        </w:rPr>
      </w:pPr>
      <w:r w:rsidRPr="006E677D">
        <w:rPr>
          <w:rFonts w:ascii="Times New Roman" w:hAnsi="Times New Roman" w:cs="Times New Roman"/>
          <w:color w:val="000000"/>
          <w:sz w:val="24"/>
          <w:szCs w:val="24"/>
        </w:rPr>
        <w:t>-</w:t>
      </w:r>
      <w:r w:rsidRPr="006E677D">
        <w:rPr>
          <w:rFonts w:ascii="Times New Roman" w:hAnsi="Times New Roman" w:cs="Times New Roman"/>
          <w:sz w:val="24"/>
          <w:szCs w:val="24"/>
        </w:rPr>
        <w:t xml:space="preserve"> иметь представления о семейных отношениях, значимости семьи в жизни человека;</w:t>
      </w:r>
    </w:p>
    <w:p w:rsidR="00B26E23" w:rsidRPr="006E677D" w:rsidRDefault="00B26E23"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позитивную  Я-концепцию.</w:t>
      </w:r>
    </w:p>
    <w:p w:rsidR="00C90A87" w:rsidRPr="006E677D" w:rsidRDefault="00C90A87" w:rsidP="006E677D">
      <w:pPr>
        <w:spacing w:after="0" w:line="240" w:lineRule="auto"/>
        <w:jc w:val="both"/>
        <w:rPr>
          <w:rFonts w:ascii="Times New Roman" w:hAnsi="Times New Roman" w:cs="Times New Roman"/>
          <w:b/>
          <w:sz w:val="24"/>
          <w:szCs w:val="24"/>
        </w:rPr>
      </w:pPr>
    </w:p>
    <w:p w:rsidR="00C90A87" w:rsidRPr="006E677D" w:rsidRDefault="00C90A87"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«Семья»,  2-я часть,  14-18 лет, 21 час</w:t>
      </w:r>
    </w:p>
    <w:tbl>
      <w:tblPr>
        <w:tblW w:w="14850" w:type="dxa"/>
        <w:tblLayout w:type="fixed"/>
        <w:tblLook w:val="04A0"/>
      </w:tblPr>
      <w:tblGrid>
        <w:gridCol w:w="675"/>
        <w:gridCol w:w="3686"/>
        <w:gridCol w:w="934"/>
        <w:gridCol w:w="6012"/>
        <w:gridCol w:w="3543"/>
      </w:tblGrid>
      <w:tr w:rsidR="00B26E23" w:rsidRPr="006E677D" w:rsidTr="00B26E23">
        <w:trPr>
          <w:trHeight w:val="966"/>
        </w:trPr>
        <w:tc>
          <w:tcPr>
            <w:tcW w:w="675" w:type="dxa"/>
            <w:tcBorders>
              <w:top w:val="single" w:sz="4" w:space="0" w:color="000000"/>
              <w:left w:val="single" w:sz="4" w:space="0" w:color="000000"/>
              <w:bottom w:val="nil"/>
              <w:right w:val="nil"/>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6012" w:type="dxa"/>
            <w:tcBorders>
              <w:top w:val="single" w:sz="4" w:space="0" w:color="000000"/>
              <w:left w:val="single" w:sz="4" w:space="0" w:color="000000"/>
              <w:bottom w:val="nil"/>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p w:rsidR="00B26E23" w:rsidRPr="006E677D" w:rsidRDefault="00B26E23" w:rsidP="006E677D">
            <w:pPr>
              <w:spacing w:after="0" w:line="240" w:lineRule="auto"/>
              <w:jc w:val="both"/>
              <w:rPr>
                <w:rFonts w:ascii="Times New Roman" w:hAnsi="Times New Roman" w:cs="Times New Roman"/>
                <w:sz w:val="24"/>
                <w:szCs w:val="24"/>
              </w:rPr>
            </w:pPr>
          </w:p>
        </w:tc>
        <w:tc>
          <w:tcPr>
            <w:tcW w:w="3543" w:type="dxa"/>
            <w:tcBorders>
              <w:top w:val="single" w:sz="4" w:space="0" w:color="000000"/>
              <w:left w:val="single" w:sz="4" w:space="0" w:color="000000"/>
              <w:bottom w:val="nil"/>
              <w:right w:val="single" w:sz="4" w:space="0" w:color="auto"/>
            </w:tcBorders>
            <w:hideMark/>
          </w:tcPr>
          <w:p w:rsidR="00B26E23" w:rsidRPr="006E677D" w:rsidRDefault="00B26E23" w:rsidP="006E677D">
            <w:pPr>
              <w:tabs>
                <w:tab w:val="left" w:pos="534"/>
                <w:tab w:val="left" w:pos="959"/>
                <w:tab w:val="left" w:pos="3153"/>
                <w:tab w:val="left" w:pos="3294"/>
              </w:tabs>
              <w:spacing w:after="0" w:line="240" w:lineRule="auto"/>
              <w:ind w:left="185" w:right="253"/>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403"/>
        </w:trPr>
        <w:tc>
          <w:tcPr>
            <w:tcW w:w="11307" w:type="dxa"/>
            <w:gridSpan w:val="4"/>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bCs/>
                <w:sz w:val="24"/>
                <w:szCs w:val="24"/>
              </w:rPr>
              <w:t>Раздел «ДВОЕ»</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tabs>
                <w:tab w:val="left" w:pos="271"/>
              </w:tabs>
              <w:spacing w:after="0" w:line="240" w:lineRule="auto"/>
              <w:ind w:right="4291"/>
              <w:jc w:val="both"/>
              <w:rPr>
                <w:rFonts w:ascii="Times New Roman" w:hAnsi="Times New Roman" w:cs="Times New Roman"/>
                <w:b/>
                <w:bCs/>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 xml:space="preserve"> «Жизненные перспективы» (педагог-психолог)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Диагностировать уровень сформированности представлений о будущей семье, выявить основные проблемы группы. Обобщить и обсудить проблемы формирования представлений о семейной жизни</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Анкета «Уровень сформированности брачно-семейных представлений».</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iCs/>
                <w:sz w:val="24"/>
                <w:szCs w:val="24"/>
              </w:rPr>
              <w:t>Бланк методики</w:t>
            </w:r>
            <w:r w:rsidRPr="006E677D">
              <w:rPr>
                <w:rFonts w:ascii="Times New Roman" w:hAnsi="Times New Roman" w:cs="Times New Roman"/>
                <w:bCs/>
                <w:iCs/>
                <w:sz w:val="24"/>
                <w:szCs w:val="24"/>
              </w:rPr>
              <w:br/>
              <w:t>«Характеристики образа будущего супруга (супруги)»</w:t>
            </w: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2..</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«Мужчина и женщина»</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Дать представление об интеллектуальных, ценностных и психологических различиях между полами</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tabs>
                <w:tab w:val="left" w:pos="271"/>
              </w:tabs>
              <w:spacing w:after="0" w:line="240" w:lineRule="auto"/>
              <w:ind w:right="4291"/>
              <w:jc w:val="both"/>
              <w:rPr>
                <w:rFonts w:ascii="Times New Roman" w:hAnsi="Times New Roman" w:cs="Times New Roman"/>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3.</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«Период ухаживания» (воспитатель)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представление об ухаживании как о факторе, способствующем укреплению семьи</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ind w:right="395"/>
              <w:jc w:val="both"/>
              <w:rPr>
                <w:rFonts w:ascii="Times New Roman" w:hAnsi="Times New Roman" w:cs="Times New Roman"/>
                <w:sz w:val="24"/>
                <w:szCs w:val="24"/>
              </w:rPr>
            </w:pPr>
            <w:r w:rsidRPr="006E677D">
              <w:rPr>
                <w:rFonts w:ascii="Times New Roman" w:hAnsi="Times New Roman" w:cs="Times New Roman"/>
                <w:sz w:val="24"/>
                <w:szCs w:val="24"/>
              </w:rPr>
              <w:t>Бланк со сводом правил</w:t>
            </w: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4.</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«Свадьба»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Показать значение традиций для становления будущей семьи</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ind w:right="1387"/>
              <w:jc w:val="both"/>
              <w:rPr>
                <w:rFonts w:ascii="Times New Roman" w:hAnsi="Times New Roman" w:cs="Times New Roman"/>
                <w:sz w:val="24"/>
                <w:szCs w:val="24"/>
              </w:rPr>
            </w:pPr>
            <w:r w:rsidRPr="006E677D">
              <w:rPr>
                <w:rFonts w:ascii="Times New Roman" w:hAnsi="Times New Roman" w:cs="Times New Roman"/>
                <w:sz w:val="24"/>
                <w:szCs w:val="24"/>
              </w:rPr>
              <w:t>Видеоматериалы: фрагменты съемок свадеб</w:t>
            </w:r>
          </w:p>
        </w:tc>
      </w:tr>
      <w:tr w:rsidR="00B26E23" w:rsidRPr="006E677D" w:rsidTr="00B26E23">
        <w:trPr>
          <w:trHeight w:val="268"/>
        </w:trPr>
        <w:tc>
          <w:tcPr>
            <w:tcW w:w="11307" w:type="dxa"/>
            <w:gridSpan w:val="4"/>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bCs/>
                <w:sz w:val="24"/>
                <w:szCs w:val="24"/>
              </w:rPr>
              <w:lastRenderedPageBreak/>
              <w:t>Раздел «ДВОЕ — СЕМЬЯ»</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tabs>
                <w:tab w:val="left" w:pos="271"/>
              </w:tabs>
              <w:spacing w:after="0" w:line="240" w:lineRule="auto"/>
              <w:ind w:right="4291"/>
              <w:jc w:val="both"/>
              <w:rPr>
                <w:rFonts w:ascii="Times New Roman" w:hAnsi="Times New Roman" w:cs="Times New Roman"/>
                <w:b/>
                <w:bCs/>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5.</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«Имидж семьи»</w:t>
            </w:r>
          </w:p>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«Слагаемые счастливой семьи»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Разобрать виды семей, показать преимущества полной семьи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Дать представление об ответственности брачного выбора и построения семейных взаимоотношений</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Таблица «Выгодный имидж семьи», </w:t>
            </w:r>
            <w:r w:rsidRPr="006E677D">
              <w:rPr>
                <w:rFonts w:ascii="Times New Roman" w:hAnsi="Times New Roman" w:cs="Times New Roman"/>
                <w:iCs/>
                <w:sz w:val="24"/>
                <w:szCs w:val="24"/>
              </w:rPr>
              <w:t xml:space="preserve"> бланк характеристики «Портрет счастливой семьи»</w:t>
            </w:r>
          </w:p>
          <w:p w:rsidR="00B26E23" w:rsidRPr="006E677D" w:rsidRDefault="00B26E23" w:rsidP="006E677D">
            <w:pPr>
              <w:tabs>
                <w:tab w:val="left" w:pos="271"/>
              </w:tabs>
              <w:spacing w:after="0" w:line="240" w:lineRule="auto"/>
              <w:ind w:left="185" w:right="253"/>
              <w:jc w:val="both"/>
              <w:rPr>
                <w:rFonts w:ascii="Times New Roman" w:hAnsi="Times New Roman" w:cs="Times New Roman"/>
                <w:sz w:val="24"/>
                <w:szCs w:val="24"/>
              </w:rPr>
            </w:pPr>
          </w:p>
          <w:p w:rsidR="00B26E23" w:rsidRPr="006E677D" w:rsidRDefault="00B26E23" w:rsidP="006E677D">
            <w:pPr>
              <w:tabs>
                <w:tab w:val="left" w:pos="271"/>
              </w:tabs>
              <w:spacing w:after="0" w:line="240" w:lineRule="auto"/>
              <w:jc w:val="both"/>
              <w:rPr>
                <w:rFonts w:ascii="Times New Roman" w:hAnsi="Times New Roman" w:cs="Times New Roman"/>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6.</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«Конфликты в семье»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Разобрать причины и виды конфликтных ситуаций</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Памятка супругам,</w:t>
            </w:r>
            <w:r w:rsidRPr="006E677D">
              <w:rPr>
                <w:rFonts w:ascii="Times New Roman" w:hAnsi="Times New Roman" w:cs="Times New Roman"/>
                <w:bCs/>
                <w:sz w:val="24"/>
                <w:szCs w:val="24"/>
              </w:rPr>
              <w:t xml:space="preserve"> Правила общения в конфликтных ситуациях</w:t>
            </w:r>
          </w:p>
          <w:p w:rsidR="00B26E23" w:rsidRPr="006E677D" w:rsidRDefault="00B26E23" w:rsidP="006E677D">
            <w:pPr>
              <w:tabs>
                <w:tab w:val="left" w:pos="271"/>
              </w:tabs>
              <w:spacing w:after="0" w:line="240" w:lineRule="auto"/>
              <w:ind w:right="4291"/>
              <w:jc w:val="both"/>
              <w:rPr>
                <w:rFonts w:ascii="Times New Roman" w:hAnsi="Times New Roman" w:cs="Times New Roman"/>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7.</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«Разрешение конфликтов» (педагог-психолог)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sz w:val="24"/>
                <w:szCs w:val="24"/>
              </w:rPr>
              <w:t>Выработать способы разрешения семейных конфликтов</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iCs/>
                <w:sz w:val="24"/>
                <w:szCs w:val="24"/>
              </w:rPr>
              <w:t>Решение проблемных ситуаций</w:t>
            </w: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8.</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«Молодожены»</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Показать значение периода как фундамента будущих взаимоотношений</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iCs/>
                <w:sz w:val="24"/>
                <w:szCs w:val="24"/>
              </w:rPr>
              <w:t>Решение проблемных ситуаций</w:t>
            </w: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9.</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«Новые права и обязанности»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представление о способах определения границ допустимого во взаимоотношениях в будущей семье</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tabs>
                <w:tab w:val="left" w:pos="271"/>
              </w:tabs>
              <w:spacing w:after="0" w:line="240" w:lineRule="auto"/>
              <w:ind w:right="4291"/>
              <w:jc w:val="both"/>
              <w:rPr>
                <w:rFonts w:ascii="Times New Roman" w:hAnsi="Times New Roman" w:cs="Times New Roman"/>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10.</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«Я сам!»</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Определить необходимость взаимодействия супругов в семье</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ind w:right="4291"/>
              <w:jc w:val="both"/>
              <w:rPr>
                <w:rFonts w:ascii="Times New Roman" w:hAnsi="Times New Roman" w:cs="Times New Roman"/>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11.</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«Забота о супруге»</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Сформулировать основные правила взаимоотношений и взаимодействия в семье</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iCs/>
                <w:sz w:val="24"/>
                <w:szCs w:val="24"/>
              </w:rPr>
            </w:pPr>
            <w:r w:rsidRPr="006E677D">
              <w:rPr>
                <w:rFonts w:ascii="Times New Roman" w:hAnsi="Times New Roman" w:cs="Times New Roman"/>
                <w:iCs/>
                <w:sz w:val="24"/>
                <w:szCs w:val="24"/>
              </w:rPr>
              <w:t>Демонстрационный материал:</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iCs/>
                <w:sz w:val="24"/>
                <w:szCs w:val="24"/>
              </w:rPr>
              <w:t>свод правил поведения супругов</w:t>
            </w: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12.</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«Супружеская совместимость»</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 xml:space="preserve"> (педагог-психолог)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Проанализировать аспекты супружеской совместимости, соответствие свойств темперамента партнеров</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iCs/>
                <w:sz w:val="24"/>
                <w:szCs w:val="24"/>
              </w:rPr>
              <w:t>Диагностирование типа темперамента</w:t>
            </w:r>
            <w:r w:rsidRPr="006E677D">
              <w:rPr>
                <w:rFonts w:ascii="Times New Roman" w:hAnsi="Times New Roman" w:cs="Times New Roman"/>
                <w:iCs/>
                <w:sz w:val="24"/>
                <w:szCs w:val="24"/>
              </w:rPr>
              <w:br/>
              <w:t>(по «Опроснику для определения структуры темперамента»</w:t>
            </w:r>
            <w:r w:rsidRPr="006E677D">
              <w:rPr>
                <w:rFonts w:ascii="Times New Roman" w:hAnsi="Times New Roman" w:cs="Times New Roman"/>
                <w:iCs/>
                <w:sz w:val="24"/>
                <w:szCs w:val="24"/>
              </w:rPr>
              <w:br/>
              <w:t>В.М. Русалова)</w:t>
            </w: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13.</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«Ревность»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Разобрать виды и причины возникновения ревности</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ind w:right="4291"/>
              <w:jc w:val="both"/>
              <w:rPr>
                <w:rFonts w:ascii="Times New Roman" w:hAnsi="Times New Roman" w:cs="Times New Roman"/>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14.</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«Причины развода»</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Выявить мотивы разводов, познакомить с данными статистики о причинах разводов в России за последние годы</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Бланки «Мотивы разводов»</w:t>
            </w: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lastRenderedPageBreak/>
              <w:t>15.</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«Последствия развода»</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Определить последствия развода для мужчин, женщин и детей</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ind w:right="111"/>
              <w:jc w:val="both"/>
              <w:rPr>
                <w:rFonts w:ascii="Times New Roman" w:hAnsi="Times New Roman" w:cs="Times New Roman"/>
                <w:sz w:val="24"/>
                <w:szCs w:val="24"/>
              </w:rPr>
            </w:pPr>
            <w:r w:rsidRPr="006E677D">
              <w:rPr>
                <w:rFonts w:ascii="Times New Roman" w:hAnsi="Times New Roman" w:cs="Times New Roman"/>
                <w:sz w:val="24"/>
                <w:szCs w:val="24"/>
              </w:rPr>
              <w:t>Бланки заданий «Последствия разводов»</w:t>
            </w:r>
          </w:p>
        </w:tc>
      </w:tr>
      <w:tr w:rsidR="00B26E23" w:rsidRPr="006E677D" w:rsidTr="00B26E23">
        <w:tc>
          <w:tcPr>
            <w:tcW w:w="11307" w:type="dxa"/>
            <w:gridSpan w:val="4"/>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bCs/>
                <w:sz w:val="24"/>
                <w:szCs w:val="24"/>
              </w:rPr>
              <w:t>Раздел «ШКОЛА РОДИТЕЛЕЙ»</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ind w:right="4291"/>
              <w:jc w:val="both"/>
              <w:rPr>
                <w:rFonts w:ascii="Times New Roman" w:hAnsi="Times New Roman" w:cs="Times New Roman"/>
                <w:b/>
                <w:bCs/>
                <w:sz w:val="24"/>
                <w:szCs w:val="24"/>
              </w:rPr>
            </w:pPr>
          </w:p>
        </w:tc>
      </w:tr>
      <w:tr w:rsidR="00B26E23" w:rsidRPr="006E677D" w:rsidTr="00B26E23">
        <w:trPr>
          <w:trHeight w:val="491"/>
        </w:trPr>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16.</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«Рождение ребенка»</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Познакомить с изменениями в семье, связанными с появлением и воспитанием ребенка</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ind w:right="4291"/>
              <w:jc w:val="both"/>
              <w:rPr>
                <w:rFonts w:ascii="Times New Roman" w:hAnsi="Times New Roman" w:cs="Times New Roman"/>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17.</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«Стили родительского поведения»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 xml:space="preserve"> (педагог-психолог)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понятие о стилях родительского поведения, достоинствах и недостатках каждого</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iCs/>
                <w:sz w:val="24"/>
                <w:szCs w:val="24"/>
              </w:rPr>
            </w:pPr>
            <w:r w:rsidRPr="006E677D">
              <w:rPr>
                <w:rFonts w:ascii="Times New Roman" w:hAnsi="Times New Roman" w:cs="Times New Roman"/>
                <w:iCs/>
                <w:sz w:val="24"/>
                <w:szCs w:val="24"/>
              </w:rPr>
              <w:t>Демонстрационный материал:</w:t>
            </w:r>
          </w:p>
          <w:p w:rsidR="00B26E23" w:rsidRPr="006E677D" w:rsidRDefault="00B26E23" w:rsidP="006E677D">
            <w:pPr>
              <w:spacing w:after="0" w:line="240" w:lineRule="auto"/>
              <w:jc w:val="both"/>
              <w:rPr>
                <w:rFonts w:ascii="Times New Roman" w:hAnsi="Times New Roman" w:cs="Times New Roman"/>
                <w:iCs/>
                <w:sz w:val="24"/>
                <w:szCs w:val="24"/>
              </w:rPr>
            </w:pPr>
            <w:r w:rsidRPr="006E677D">
              <w:rPr>
                <w:rFonts w:ascii="Times New Roman" w:hAnsi="Times New Roman" w:cs="Times New Roman"/>
                <w:sz w:val="24"/>
                <w:szCs w:val="24"/>
              </w:rPr>
              <w:t>Стили родительского поведения</w:t>
            </w: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18.</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«Роль матери в воспитании ребенка»</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Уточнить представления о роли матери в семье, подчеркнуть значимость овладения ролью</w:t>
            </w:r>
          </w:p>
        </w:tc>
        <w:tc>
          <w:tcPr>
            <w:tcW w:w="354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19.</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«Роль отца в семье»</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Уточнить представления о значимости отца в воспитании ребенка, подчеркнуть ответственность отца за семью</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20.</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«Развитие ребенка» (педагог-психолог)</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Познакомить со стадиями психологического развития ребенка</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ind w:right="395"/>
              <w:jc w:val="both"/>
              <w:rPr>
                <w:rFonts w:ascii="Times New Roman" w:hAnsi="Times New Roman" w:cs="Times New Roman"/>
                <w:sz w:val="24"/>
                <w:szCs w:val="24"/>
              </w:rPr>
            </w:pPr>
            <w:r w:rsidRPr="006E677D">
              <w:rPr>
                <w:rFonts w:ascii="Times New Roman" w:hAnsi="Times New Roman" w:cs="Times New Roman"/>
                <w:iCs/>
                <w:sz w:val="24"/>
                <w:szCs w:val="24"/>
              </w:rPr>
              <w:t>Таблица: </w:t>
            </w:r>
            <w:r w:rsidRPr="006E677D">
              <w:rPr>
                <w:rFonts w:ascii="Times New Roman" w:hAnsi="Times New Roman" w:cs="Times New Roman"/>
                <w:sz w:val="24"/>
                <w:szCs w:val="24"/>
              </w:rPr>
              <w:t xml:space="preserve"> характеристика возрастного периода</w:t>
            </w:r>
          </w:p>
        </w:tc>
      </w:tr>
      <w:tr w:rsidR="00B26E23" w:rsidRPr="006E677D" w:rsidTr="00B26E23">
        <w:tc>
          <w:tcPr>
            <w:tcW w:w="675"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21.</w:t>
            </w:r>
          </w:p>
        </w:tc>
        <w:tc>
          <w:tcPr>
            <w:tcW w:w="3686" w:type="dxa"/>
            <w:tcBorders>
              <w:top w:val="single" w:sz="4" w:space="0" w:color="000000"/>
              <w:left w:val="single" w:sz="4" w:space="0" w:color="000000"/>
              <w:bottom w:val="single" w:sz="4" w:space="0" w:color="000000"/>
              <w:right w:val="nil"/>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Итоговое занятие. Итоговая аттестация.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(педагог-психолог, воспитатель)</w:t>
            </w:r>
          </w:p>
        </w:tc>
        <w:tc>
          <w:tcPr>
            <w:tcW w:w="9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601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знания, умения и навыки</w:t>
            </w:r>
          </w:p>
        </w:tc>
        <w:tc>
          <w:tcPr>
            <w:tcW w:w="354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Анкета «Уровень сформированности брачно-семейных представлений»,</w:t>
            </w:r>
          </w:p>
          <w:p w:rsidR="00B26E23" w:rsidRPr="006E677D" w:rsidRDefault="00B26E23" w:rsidP="006E677D">
            <w:pPr>
              <w:spacing w:after="0" w:line="240" w:lineRule="auto"/>
              <w:ind w:right="253"/>
              <w:jc w:val="both"/>
              <w:rPr>
                <w:rFonts w:ascii="Times New Roman" w:hAnsi="Times New Roman" w:cs="Times New Roman"/>
                <w:sz w:val="24"/>
                <w:szCs w:val="24"/>
              </w:rPr>
            </w:pPr>
            <w:r w:rsidRPr="006E677D">
              <w:rPr>
                <w:rFonts w:ascii="Times New Roman" w:hAnsi="Times New Roman" w:cs="Times New Roman"/>
                <w:bCs/>
                <w:iCs/>
                <w:sz w:val="24"/>
                <w:szCs w:val="24"/>
              </w:rPr>
              <w:t>Бланк методики  «Характеристики образа будущего супруга (супруги)»</w:t>
            </w:r>
          </w:p>
        </w:tc>
      </w:tr>
    </w:tbl>
    <w:p w:rsidR="00B26E23" w:rsidRPr="006E677D" w:rsidRDefault="00B26E23" w:rsidP="006E677D">
      <w:pPr>
        <w:pStyle w:val="afa"/>
        <w:ind w:right="-11" w:firstLine="720"/>
        <w:rPr>
          <w:b/>
        </w:rPr>
      </w:pPr>
    </w:p>
    <w:p w:rsidR="00B26E23" w:rsidRPr="006E677D" w:rsidRDefault="00B26E23" w:rsidP="006E677D">
      <w:pPr>
        <w:pStyle w:val="afa"/>
        <w:ind w:right="-11" w:firstLine="720"/>
        <w:rPr>
          <w:i/>
        </w:rPr>
      </w:pPr>
      <w:r w:rsidRPr="006E677D">
        <w:rPr>
          <w:b/>
        </w:rPr>
        <w:t xml:space="preserve">По окончанию изучения 2-й части компонента «Семья»  воспитанник </w:t>
      </w:r>
      <w:r w:rsidRPr="006E677D">
        <w:rPr>
          <w:b/>
          <w:i/>
        </w:rPr>
        <w:t>должен:</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иметь представления о психологических различиях между полами, традициях создания русской семьи, мужественности и женственности, способах знакомства и особенностях периода ухаживания;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знать как решать семейные конфликты,  факторы и условия, влияющие на  создание счастливой семьи, определяют прогнозы существования возможного брака разных типов личностей;</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знать роль родителей, психологические особенности развития ребенка;</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иметь позитивные взгляды на проблемы межполовых и брачно-семейных отношений.</w:t>
      </w:r>
    </w:p>
    <w:p w:rsidR="00B26E23" w:rsidRPr="006E677D" w:rsidRDefault="00B26E23" w:rsidP="006E677D">
      <w:pPr>
        <w:spacing w:after="0" w:line="240" w:lineRule="auto"/>
        <w:ind w:firstLine="708"/>
        <w:jc w:val="both"/>
        <w:rPr>
          <w:rFonts w:ascii="Times New Roman" w:hAnsi="Times New Roman" w:cs="Times New Roman"/>
          <w:sz w:val="24"/>
          <w:szCs w:val="24"/>
        </w:rPr>
      </w:pPr>
    </w:p>
    <w:p w:rsidR="00B26E23" w:rsidRPr="006E677D" w:rsidRDefault="00B26E23" w:rsidP="006E677D">
      <w:pPr>
        <w:numPr>
          <w:ilvl w:val="1"/>
          <w:numId w:val="8"/>
        </w:num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«Физическое здоровье и его укрепление», 36 часов (реализует воспитатель)</w:t>
      </w:r>
    </w:p>
    <w:p w:rsidR="00B26E23" w:rsidRPr="006E677D" w:rsidRDefault="00B26E23" w:rsidP="006E677D">
      <w:pPr>
        <w:numPr>
          <w:ilvl w:val="1"/>
          <w:numId w:val="8"/>
        </w:num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ind w:left="360"/>
        <w:jc w:val="both"/>
        <w:rPr>
          <w:rFonts w:ascii="Times New Roman" w:hAnsi="Times New Roman" w:cs="Times New Roman"/>
          <w:b/>
          <w:sz w:val="24"/>
          <w:szCs w:val="24"/>
        </w:rPr>
      </w:pPr>
      <w:r w:rsidRPr="006E677D">
        <w:rPr>
          <w:rFonts w:ascii="Times New Roman" w:hAnsi="Times New Roman" w:cs="Times New Roman"/>
          <w:b/>
          <w:sz w:val="24"/>
          <w:szCs w:val="24"/>
        </w:rPr>
        <w:t xml:space="preserve">Компонент «Физическое здоровье и его укрепление», первый год обучения, 12 часов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75"/>
        <w:gridCol w:w="4111"/>
        <w:gridCol w:w="1134"/>
        <w:gridCol w:w="1559"/>
        <w:gridCol w:w="4253"/>
        <w:gridCol w:w="3118"/>
      </w:tblGrid>
      <w:tr w:rsidR="00B26E23" w:rsidRPr="006E677D" w:rsidTr="00B26E23">
        <w:trPr>
          <w:trHeight w:val="375"/>
        </w:trPr>
        <w:tc>
          <w:tcPr>
            <w:tcW w:w="675" w:type="dxa"/>
            <w:vMerge w:val="restart"/>
            <w:tcBorders>
              <w:top w:val="single" w:sz="4" w:space="0" w:color="000000"/>
              <w:left w:val="single" w:sz="4" w:space="0" w:color="auto"/>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4111" w:type="dxa"/>
            <w:vMerge w:val="restart"/>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p w:rsidR="00B26E23" w:rsidRPr="006E677D" w:rsidRDefault="00B26E23" w:rsidP="006E677D">
            <w:pPr>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4253"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3118"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383"/>
        </w:trPr>
        <w:tc>
          <w:tcPr>
            <w:tcW w:w="675" w:type="dxa"/>
            <w:vMerge/>
            <w:tcBorders>
              <w:top w:val="single" w:sz="4" w:space="0" w:color="000000"/>
              <w:left w:val="single" w:sz="4" w:space="0" w:color="auto"/>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253"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557"/>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Что значит «здоровый образ жизни». Личная гигиена</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Дать понятие о здоровом образе жизни. Познакомить детей с правилами личной гигиены</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о здоровом образе жизни</w:t>
            </w:r>
          </w:p>
        </w:tc>
      </w:tr>
      <w:tr w:rsidR="00B26E23" w:rsidRPr="006E677D" w:rsidTr="00B26E23">
        <w:trPr>
          <w:trHeight w:val="985"/>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3-4.</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Режим дня и его соблюдение</w:t>
            </w:r>
          </w:p>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Познакомить с режимом дня и его особенностями, формировать стремление к выполнению режима дня </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Презентация по теме занятия </w:t>
            </w:r>
          </w:p>
        </w:tc>
      </w:tr>
      <w:tr w:rsidR="00B26E23" w:rsidRPr="006E677D" w:rsidTr="00B26E23">
        <w:trPr>
          <w:trHeight w:val="274"/>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Утренняя зарядка. Закаливание</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стремление ежедневно выполнять утреннюю зарядку. Познакомить со  способами закаливания, делать первые процедуры закаливания под контролем воспитателя.</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1012"/>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6-7.</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Культура питания</w:t>
            </w: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Дать представление о здоровом питании и соблюдении режима питания </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Иллюстрации о здоровом питании</w:t>
            </w:r>
          </w:p>
        </w:tc>
      </w:tr>
      <w:tr w:rsidR="00B26E23" w:rsidRPr="006E677D" w:rsidTr="00B26E23">
        <w:trPr>
          <w:trHeight w:val="1254"/>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Заболевания простудные, инфекционные, аллергические и причины их возникновения</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Познакомить с симптомами  распространенных заболеваний. Уметь  обращаться за медицинской помощью</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1143"/>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Оказание первой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оказывать первую медицинскую помощь при ушибах, носовых кровотечениях</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Таблицы, плакаты</w:t>
            </w:r>
          </w:p>
        </w:tc>
      </w:tr>
      <w:tr w:rsidR="00B26E23" w:rsidRPr="006E677D" w:rsidTr="00B26E23">
        <w:trPr>
          <w:trHeight w:val="778"/>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Медпункт и его назначение</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Знакомство с медпунктом учреждения </w:t>
            </w:r>
          </w:p>
        </w:tc>
        <w:tc>
          <w:tcPr>
            <w:tcW w:w="3118"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89"/>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11.</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«Первые враги здоровья - курение и алкоголь»</w:t>
            </w: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отрицательное отношение к вредным привычкам</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о здоровом образе жизни</w:t>
            </w:r>
          </w:p>
        </w:tc>
      </w:tr>
      <w:tr w:rsidR="00B26E23" w:rsidRPr="006E677D" w:rsidTr="00B26E23">
        <w:trPr>
          <w:trHeight w:val="558"/>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fa"/>
        <w:ind w:right="-11" w:firstLine="720"/>
        <w:rPr>
          <w:b/>
        </w:rPr>
      </w:pPr>
      <w:r w:rsidRPr="006E677D">
        <w:rPr>
          <w:b/>
        </w:rPr>
        <w:t xml:space="preserve">По окончанию изучения компонента «Физическое здоровье и его укрепление»  первого года обучения воспитанник </w:t>
      </w:r>
      <w:r w:rsidRPr="006E677D">
        <w:rPr>
          <w:b/>
          <w:i/>
        </w:rPr>
        <w:t>должен</w:t>
      </w:r>
      <w:r w:rsidRPr="006E677D">
        <w:rPr>
          <w:b/>
        </w:rPr>
        <w:t>:</w:t>
      </w:r>
    </w:p>
    <w:p w:rsidR="00B26E23" w:rsidRPr="006E677D" w:rsidRDefault="00B26E23" w:rsidP="006E677D">
      <w:pPr>
        <w:spacing w:after="0" w:line="240" w:lineRule="auto"/>
        <w:ind w:firstLine="360"/>
        <w:jc w:val="both"/>
        <w:rPr>
          <w:rFonts w:ascii="Times New Roman" w:hAnsi="Times New Roman" w:cs="Times New Roman"/>
          <w:sz w:val="24"/>
          <w:szCs w:val="24"/>
        </w:rPr>
      </w:pPr>
      <w:r w:rsidRPr="006E677D">
        <w:rPr>
          <w:rFonts w:ascii="Times New Roman" w:hAnsi="Times New Roman" w:cs="Times New Roman"/>
          <w:sz w:val="24"/>
          <w:szCs w:val="24"/>
        </w:rPr>
        <w:t>- иметь понятия о здоровом образе жизни и правилах личной гигиены;</w:t>
      </w:r>
    </w:p>
    <w:p w:rsidR="00B26E23" w:rsidRPr="006E677D" w:rsidRDefault="00B26E23" w:rsidP="006E677D">
      <w:pPr>
        <w:spacing w:after="0" w:line="240" w:lineRule="auto"/>
        <w:ind w:firstLine="360"/>
        <w:jc w:val="both"/>
        <w:rPr>
          <w:rFonts w:ascii="Times New Roman" w:hAnsi="Times New Roman" w:cs="Times New Roman"/>
          <w:sz w:val="24"/>
          <w:szCs w:val="24"/>
        </w:rPr>
      </w:pPr>
      <w:r w:rsidRPr="006E677D">
        <w:rPr>
          <w:rFonts w:ascii="Times New Roman" w:hAnsi="Times New Roman" w:cs="Times New Roman"/>
          <w:sz w:val="24"/>
          <w:szCs w:val="24"/>
        </w:rPr>
        <w:t>- знать о режиме дня;</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выполнять утреннею зарядку, знать способы закаливания;</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иметь представление о здоровом питании;</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знать о простудных заболеваниях и уметь обращаться за медицинской помощью;</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иметь навык оказания первой медицинской помощи при носовом кровотечении и ушибе;</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знать о назначении медицинского пункта в учреждении;</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знать о вреде курения и алкоголя на здоровье человека.</w:t>
      </w:r>
    </w:p>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Компонент «Физическое здоровье и его укрепление», второй год обучения, 12 часов </w:t>
      </w:r>
    </w:p>
    <w:p w:rsidR="00B26E23" w:rsidRPr="006E677D" w:rsidRDefault="00B26E23" w:rsidP="006E677D">
      <w:pPr>
        <w:spacing w:after="0" w:line="240" w:lineRule="auto"/>
        <w:ind w:left="1080"/>
        <w:jc w:val="both"/>
        <w:rPr>
          <w:rFonts w:ascii="Times New Roman" w:hAnsi="Times New Roman" w:cs="Times New Roman"/>
          <w:b/>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75"/>
        <w:gridCol w:w="4111"/>
        <w:gridCol w:w="1134"/>
        <w:gridCol w:w="1559"/>
        <w:gridCol w:w="4253"/>
        <w:gridCol w:w="3118"/>
      </w:tblGrid>
      <w:tr w:rsidR="00B26E23" w:rsidRPr="006E677D" w:rsidTr="00B26E23">
        <w:trPr>
          <w:trHeight w:val="212"/>
        </w:trPr>
        <w:tc>
          <w:tcPr>
            <w:tcW w:w="675" w:type="dxa"/>
            <w:vMerge w:val="restart"/>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4111" w:type="dxa"/>
            <w:vMerge w:val="restart"/>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p w:rsidR="00B26E23" w:rsidRPr="006E677D" w:rsidRDefault="00B26E23" w:rsidP="006E677D">
            <w:pPr>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4253"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3118"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421"/>
        </w:trPr>
        <w:tc>
          <w:tcPr>
            <w:tcW w:w="675"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253"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58"/>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Что значит «здоровый образ жизни». Личная гигиена. Как ухаживать за собой</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Углубить знания о здоровом образе жизни.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потребность в ежедневных выполнениях правил личной гигиены</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 о личной гигиене</w:t>
            </w:r>
          </w:p>
        </w:tc>
      </w:tr>
      <w:tr w:rsidR="00B26E23" w:rsidRPr="006E677D" w:rsidTr="00B26E23">
        <w:trPr>
          <w:trHeight w:val="131"/>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Режим дня и его особенности. Режим жизни</w:t>
            </w:r>
          </w:p>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Уметь выполнять   режим дня без напоминания, уметь его корректировать по необходимости</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 карточки «Составь режим дня»</w:t>
            </w:r>
          </w:p>
        </w:tc>
      </w:tr>
      <w:tr w:rsidR="00B26E23" w:rsidRPr="006E677D" w:rsidTr="00B26E23">
        <w:trPr>
          <w:trHeight w:val="274"/>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3-4.</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Утренняя зарядка. Физкультура и спорт. Закаливание</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w:t>
            </w:r>
          </w:p>
        </w:tc>
        <w:tc>
          <w:tcPr>
            <w:tcW w:w="4253"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Совершенствовать навыки здорового образа жизни, систематически заниматься физкультурой и спортом, закаливанием.</w:t>
            </w:r>
          </w:p>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«Комплекс утренней гимнастики»</w:t>
            </w:r>
          </w:p>
        </w:tc>
      </w:tr>
      <w:tr w:rsidR="00B26E23" w:rsidRPr="006E677D" w:rsidTr="00B26E23">
        <w:trPr>
          <w:trHeight w:val="1416"/>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5-6.</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Культура питания. Культура  приготовления пищи</w:t>
            </w:r>
          </w:p>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знания о культуре питания и приготовления пищи, соблюдении личной гигиены при приготовлении пищи</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по теме занятия, памятка «Личная гигиена при приготовлении пищи»</w:t>
            </w:r>
          </w:p>
        </w:tc>
      </w:tr>
      <w:tr w:rsidR="00B26E23" w:rsidRPr="006E677D" w:rsidTr="00B26E23">
        <w:trPr>
          <w:trHeight w:val="70"/>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Заболевания и их причины  (простудные, инфекционные, аллергические). Травмы</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Учить различать   простудные, инфекционные и вирусные  заболевания. Дать понятие о травматизме </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«Это надо знать. Профилактика простудных заболеваний»</w:t>
            </w:r>
          </w:p>
        </w:tc>
      </w:tr>
      <w:tr w:rsidR="00B26E23" w:rsidRPr="006E677D" w:rsidTr="00B26E23">
        <w:trPr>
          <w:trHeight w:val="1143"/>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8-9.</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Оказание первой медицинской помощи при ушибах, переломах, ожогах, обморожении</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Совершенствовать  навыки    оказания первичной медицинской помощи</w:t>
            </w:r>
          </w:p>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Видеоролики, таблицы, плакаты </w:t>
            </w:r>
          </w:p>
        </w:tc>
      </w:tr>
      <w:tr w:rsidR="00B26E23" w:rsidRPr="006E677D" w:rsidTr="00B26E23">
        <w:trPr>
          <w:trHeight w:val="415"/>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Порядок и правила обращения за помощью в учреждения здравоохранения</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быстро, правильно и своевременно обратиться  в различные учреждения здравоохранения</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Карточки с заданиями, памятки </w:t>
            </w:r>
          </w:p>
        </w:tc>
      </w:tr>
      <w:tr w:rsidR="00B26E23" w:rsidRPr="006E677D" w:rsidTr="00B26E23">
        <w:trPr>
          <w:trHeight w:val="1339"/>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«Курение и алкоголь – первые враги здоровья»</w:t>
            </w: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Сформировать отрицательное отношение к вредным привычкам. Знать о пагубном влиянии вредных привычек на здоровье человека </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Анкета</w:t>
            </w:r>
          </w:p>
        </w:tc>
      </w:tr>
      <w:tr w:rsidR="00B26E23" w:rsidRPr="006E677D" w:rsidTr="00B26E23">
        <w:trPr>
          <w:trHeight w:val="558"/>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«Физическое здоровье и его укрепление» второго года обучения воспитанник </w:t>
      </w:r>
      <w:r w:rsidRPr="006E677D">
        <w:rPr>
          <w:b/>
          <w:i/>
        </w:rPr>
        <w:t>должен</w:t>
      </w:r>
      <w:r w:rsidRPr="006E677D">
        <w:rPr>
          <w:b/>
        </w:rPr>
        <w:t>:</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знать о здоровом образе жизни, иметь навыки выполнения правил личной гигиены;</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соблюдать режим дня;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заниматься физкультурой и спортом, знать о способах закаливания;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знать о культуре питания и гигиене приготовления пищи;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различать простудные, инфекционные и вирусные заболевания, знать о травмах;</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иметь навыки оказания первой медицинской помощи при ушибах, переломах, ожогах, обморожении;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знать, как обратиться за помощью к врачу и вызвать скорую помощь;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знать о пагубном влиянии вредных привычек на здоровье человека.</w:t>
      </w:r>
    </w:p>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«Физическое здоровье и его укрепление», третий год обучения, 12 часов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75"/>
        <w:gridCol w:w="4111"/>
        <w:gridCol w:w="1276"/>
        <w:gridCol w:w="1559"/>
        <w:gridCol w:w="4111"/>
        <w:gridCol w:w="3118"/>
      </w:tblGrid>
      <w:tr w:rsidR="00B26E23" w:rsidRPr="006E677D" w:rsidTr="00B26E23">
        <w:trPr>
          <w:trHeight w:val="408"/>
        </w:trPr>
        <w:tc>
          <w:tcPr>
            <w:tcW w:w="675" w:type="dxa"/>
            <w:vMerge w:val="restart"/>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4111" w:type="dxa"/>
            <w:vMerge w:val="restart"/>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p w:rsidR="00B26E23" w:rsidRPr="006E677D" w:rsidRDefault="00B26E23" w:rsidP="006E677D">
            <w:pPr>
              <w:spacing w:after="0" w:line="240" w:lineRule="auto"/>
              <w:jc w:val="both"/>
              <w:rPr>
                <w:rFonts w:ascii="Times New Roman" w:hAnsi="Times New Roman" w:cs="Times New Roman"/>
                <w:sz w:val="24"/>
                <w:szCs w:val="24"/>
              </w:rPr>
            </w:pPr>
          </w:p>
        </w:tc>
        <w:tc>
          <w:tcPr>
            <w:tcW w:w="2835" w:type="dxa"/>
            <w:gridSpan w:val="2"/>
            <w:tcBorders>
              <w:top w:val="single" w:sz="4" w:space="0" w:color="000000"/>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4111"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3118"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302"/>
        </w:trPr>
        <w:tc>
          <w:tcPr>
            <w:tcW w:w="675"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111"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C90A87">
        <w:trPr>
          <w:trHeight w:val="306"/>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Что значит «здоровый образ жизни». Как ухаживать за собой: гигиена девочки и мальчика.</w:t>
            </w:r>
          </w:p>
        </w:tc>
        <w:tc>
          <w:tcPr>
            <w:tcW w:w="1276"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знания  по выполнению правил личной гигиены, формировать потребность в здоровом образе жизни</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Памятка «Личная гигиена»</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Анкета по отношению к здоровому образу жизни</w:t>
            </w:r>
          </w:p>
        </w:tc>
      </w:tr>
      <w:tr w:rsidR="00B26E23" w:rsidRPr="006E677D" w:rsidTr="00B26E23">
        <w:trPr>
          <w:trHeight w:val="985"/>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Режим дня и его особенности. Режим жизни</w:t>
            </w:r>
          </w:p>
          <w:p w:rsidR="00B26E23" w:rsidRPr="006E677D" w:rsidRDefault="00B26E23" w:rsidP="006E677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Уметь выполнять   режим дня без напоминания, уметь его корректировать по необходимости</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Анкета «Расти здоровым» автор В.С. Кукушин</w:t>
            </w:r>
          </w:p>
        </w:tc>
      </w:tr>
      <w:tr w:rsidR="00B26E23" w:rsidRPr="006E677D" w:rsidTr="00B26E23">
        <w:trPr>
          <w:trHeight w:val="274"/>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Утренняя зарядка. Физкультура и спорт. Закаливание</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Способствовать развитию навыков здорового образа жизни, систематически заниматься физкультурой и спортом, добиваться результативности</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карточки для разработки  комплекса утренней гимнастики</w:t>
            </w:r>
          </w:p>
        </w:tc>
      </w:tr>
      <w:tr w:rsidR="00B26E23" w:rsidRPr="006E677D" w:rsidTr="00B26E23">
        <w:trPr>
          <w:trHeight w:val="1416"/>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Культура питания.  Культура  приготовления пищи</w:t>
            </w:r>
          </w:p>
          <w:p w:rsidR="00B26E23" w:rsidRPr="006E677D" w:rsidRDefault="00B26E23" w:rsidP="006E677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Понимать важность здорового питания для организма, соблюдать режим питания, при необходимости – диету, иметь первоначальные навыки приготовления пищи</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Карточки для составления сбалансированного меню </w:t>
            </w:r>
          </w:p>
        </w:tc>
      </w:tr>
      <w:tr w:rsidR="00B26E23" w:rsidRPr="006E677D" w:rsidTr="00B26E23">
        <w:trPr>
          <w:trHeight w:val="70"/>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6-7.</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Заболевания и их причины  (простудные, инфекционные, аллергические). Травмы. Как помочь себе быть здоровым</w:t>
            </w:r>
          </w:p>
        </w:tc>
        <w:tc>
          <w:tcPr>
            <w:tcW w:w="1276"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Уметь различать   простудные, инфекционные и вирусные  заболевания. Знать о  СПИДе, венерических заболеваниях. Иметь потребность в здоровом образе жизни</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карточки по теме занятия,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для игры «Степень риска»</w:t>
            </w:r>
          </w:p>
        </w:tc>
      </w:tr>
      <w:tr w:rsidR="00B26E23" w:rsidRPr="006E677D" w:rsidTr="00B26E23">
        <w:trPr>
          <w:trHeight w:val="1143"/>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8.</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Оказание первой медицинской помощи при ушибах, переломах, ожогах, обморожении</w:t>
            </w:r>
          </w:p>
        </w:tc>
        <w:tc>
          <w:tcPr>
            <w:tcW w:w="1276"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Закрепить навыки   оказания первичной медицинской помощи</w:t>
            </w:r>
          </w:p>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заданием «Окажи первую помощь»</w:t>
            </w:r>
          </w:p>
        </w:tc>
      </w:tr>
      <w:tr w:rsidR="00B26E23" w:rsidRPr="006E677D" w:rsidTr="00B26E23">
        <w:trPr>
          <w:trHeight w:val="1335"/>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9-10.</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Что нужно знать об учреждениях здравоохранения: поликлиниках, больницах. Скорая помощь</w:t>
            </w:r>
          </w:p>
        </w:tc>
        <w:tc>
          <w:tcPr>
            <w:tcW w:w="1276"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Конкретизировать знания,   когда и в каких случаях   обращаться в различные медучреждения, уметь вызывать врача, обращаться в скорую помощь</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по теме занятия, памятки</w:t>
            </w:r>
          </w:p>
        </w:tc>
      </w:tr>
      <w:tr w:rsidR="00B26E23" w:rsidRPr="006E677D" w:rsidTr="00B26E23">
        <w:trPr>
          <w:trHeight w:val="1339"/>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Курение, алкоголь и наркотики – первые враги здоровья</w:t>
            </w:r>
          </w:p>
        </w:tc>
        <w:tc>
          <w:tcPr>
            <w:tcW w:w="1276"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Осуществлять самоконтроль за состоянием здоровья, сформировать навыки отрицательного отношения к вредным привычкам</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Видеоролик по теме занятия,  анкета </w:t>
            </w:r>
          </w:p>
        </w:tc>
      </w:tr>
      <w:tr w:rsidR="00B26E23" w:rsidRPr="006E677D" w:rsidTr="00B26E23">
        <w:trPr>
          <w:trHeight w:val="558"/>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Итоговая аттестация</w:t>
            </w:r>
          </w:p>
        </w:tc>
        <w:tc>
          <w:tcPr>
            <w:tcW w:w="1276"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118"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«Физическое здоровье и его укрепление»  третьего года обучения воспитанник </w:t>
      </w:r>
      <w:r w:rsidRPr="006E677D">
        <w:rPr>
          <w:b/>
          <w:i/>
        </w:rPr>
        <w:t>должен</w:t>
      </w:r>
      <w:r w:rsidRPr="006E677D">
        <w:rPr>
          <w:b/>
        </w:rPr>
        <w:t>:</w:t>
      </w:r>
    </w:p>
    <w:p w:rsidR="00B26E23" w:rsidRPr="006E677D" w:rsidRDefault="00B26E23" w:rsidP="006E677D">
      <w:pPr>
        <w:spacing w:after="0" w:line="240" w:lineRule="auto"/>
        <w:ind w:firstLine="360"/>
        <w:jc w:val="both"/>
        <w:rPr>
          <w:rFonts w:ascii="Times New Roman" w:hAnsi="Times New Roman" w:cs="Times New Roman"/>
          <w:sz w:val="24"/>
          <w:szCs w:val="24"/>
        </w:rPr>
      </w:pPr>
      <w:r w:rsidRPr="006E677D">
        <w:rPr>
          <w:rFonts w:ascii="Times New Roman" w:hAnsi="Times New Roman" w:cs="Times New Roman"/>
          <w:sz w:val="24"/>
          <w:szCs w:val="24"/>
        </w:rPr>
        <w:t>- иметь понятия о здоровом образе жизни и правилах личной гигиены;</w:t>
      </w:r>
    </w:p>
    <w:p w:rsidR="00B26E23" w:rsidRPr="006E677D" w:rsidRDefault="00B26E23" w:rsidP="006E677D">
      <w:pPr>
        <w:spacing w:after="0" w:line="240" w:lineRule="auto"/>
        <w:ind w:firstLine="360"/>
        <w:jc w:val="both"/>
        <w:rPr>
          <w:rFonts w:ascii="Times New Roman" w:hAnsi="Times New Roman" w:cs="Times New Roman"/>
          <w:sz w:val="24"/>
          <w:szCs w:val="24"/>
        </w:rPr>
      </w:pPr>
      <w:r w:rsidRPr="006E677D">
        <w:rPr>
          <w:rFonts w:ascii="Times New Roman" w:hAnsi="Times New Roman" w:cs="Times New Roman"/>
          <w:sz w:val="24"/>
          <w:szCs w:val="24"/>
        </w:rPr>
        <w:t>- знать о режиме дня;</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выполнять утреннею зарядку, знать способы закаливания;</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иметь представление о здоровом питании;</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знать о простудных заболеваниях и уметь обращаться за медицинской помощью;</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иметь навык оказания первой медицинской помощи при носовом кровотечении и ушибе;</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знать о назначении медицинского пункта в учреждении;</w:t>
      </w:r>
    </w:p>
    <w:p w:rsidR="00B26E23" w:rsidRPr="006E677D" w:rsidRDefault="00B26E23" w:rsidP="006E677D">
      <w:pPr>
        <w:spacing w:after="0" w:line="240" w:lineRule="auto"/>
        <w:ind w:left="360"/>
        <w:jc w:val="both"/>
        <w:rPr>
          <w:rFonts w:ascii="Times New Roman" w:hAnsi="Times New Roman" w:cs="Times New Roman"/>
          <w:sz w:val="24"/>
          <w:szCs w:val="24"/>
        </w:rPr>
      </w:pPr>
      <w:r w:rsidRPr="006E677D">
        <w:rPr>
          <w:rFonts w:ascii="Times New Roman" w:hAnsi="Times New Roman" w:cs="Times New Roman"/>
          <w:sz w:val="24"/>
          <w:szCs w:val="24"/>
        </w:rPr>
        <w:t>- знать о вреде курения и алкоголя на здоровье человека.</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numPr>
          <w:ilvl w:val="1"/>
          <w:numId w:val="11"/>
        </w:num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«Мой социум:  кто и что меня окружает», 36 часов (реализует воспитатель).</w:t>
      </w:r>
    </w:p>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«Мой социум:  кто и что меня окружает», первый год обучения, 12 часов</w:t>
      </w: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75"/>
        <w:gridCol w:w="4110"/>
        <w:gridCol w:w="1134"/>
        <w:gridCol w:w="1559"/>
        <w:gridCol w:w="4251"/>
        <w:gridCol w:w="2836"/>
      </w:tblGrid>
      <w:tr w:rsidR="00B26E23" w:rsidRPr="006E677D" w:rsidTr="00B26E23">
        <w:trPr>
          <w:trHeight w:val="343"/>
        </w:trPr>
        <w:tc>
          <w:tcPr>
            <w:tcW w:w="675" w:type="dxa"/>
            <w:vMerge w:val="restart"/>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4111" w:type="dxa"/>
            <w:vMerge w:val="restart"/>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p w:rsidR="00B26E23" w:rsidRPr="006E677D" w:rsidRDefault="00B26E23" w:rsidP="006E677D">
            <w:pPr>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4252"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836"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314"/>
        </w:trPr>
        <w:tc>
          <w:tcPr>
            <w:tcW w:w="675"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252"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2836"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58"/>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1-4.</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Поведение человека в повседневной жизни, в общественных местах. Посещение магазинов, почты, поликлиники, парикмахерской, аптеки, авто- и железнодорожного вокзалов. Пользование общественным транспортом, библиотекой </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Познакомить с правилами поведения в школе, на улице,  общественных местах. Уметь пользоваться телефоном в различных ситуациях, знать необходимые номера</w:t>
            </w:r>
          </w:p>
        </w:tc>
        <w:tc>
          <w:tcPr>
            <w:tcW w:w="2836"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Видеоролики о правилах поведения в общественных местах.</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Наглядный материал</w:t>
            </w:r>
          </w:p>
        </w:tc>
      </w:tr>
      <w:tr w:rsidR="00B26E23" w:rsidRPr="006E677D" w:rsidTr="00B26E23">
        <w:trPr>
          <w:trHeight w:val="985"/>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5-6.</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sz w:val="24"/>
                <w:szCs w:val="24"/>
              </w:rPr>
              <w:t>Знакомство с социальными  и  государственными организациями, учебными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Познакомить с  социальными  организациями и учебными учреждениями города</w:t>
            </w:r>
          </w:p>
        </w:tc>
        <w:tc>
          <w:tcPr>
            <w:tcW w:w="2836"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274"/>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7-8.</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Что нужно знать о себе. Какой у меня характер? </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Познакомить с типами темперамента и чертами характера, учить в определенной степени владеть своими эмоциями </w:t>
            </w:r>
          </w:p>
        </w:tc>
        <w:tc>
          <w:tcPr>
            <w:tcW w:w="2836"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для игр «Алфавит»,</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«Снежинка»</w:t>
            </w:r>
          </w:p>
        </w:tc>
      </w:tr>
      <w:tr w:rsidR="00B26E23" w:rsidRPr="006E677D" w:rsidTr="00B26E23">
        <w:trPr>
          <w:trHeight w:val="1416"/>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Какие трудности возникают при общении людей и как научиться их преодолевать. Какие чувства и качества личности помогают дружбе, а какие мешают</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2"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Формировать мотивацию построения позитивных взаимоотношений.</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Развивать навыки сотрудничества, умение слушать и слышать другого человека</w:t>
            </w:r>
          </w:p>
          <w:p w:rsidR="00B26E23" w:rsidRPr="006E677D" w:rsidRDefault="00B26E23" w:rsidP="006E677D">
            <w:pPr>
              <w:spacing w:after="0" w:line="240" w:lineRule="auto"/>
              <w:jc w:val="both"/>
              <w:rPr>
                <w:rFonts w:ascii="Times New Roman" w:hAnsi="Times New Roman" w:cs="Times New Roman"/>
                <w:sz w:val="24"/>
                <w:szCs w:val="24"/>
              </w:rPr>
            </w:pPr>
          </w:p>
        </w:tc>
        <w:tc>
          <w:tcPr>
            <w:tcW w:w="2836"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«Ситуации общения»</w:t>
            </w:r>
          </w:p>
        </w:tc>
      </w:tr>
      <w:tr w:rsidR="00B26E23" w:rsidRPr="006E677D" w:rsidTr="00B26E23">
        <w:trPr>
          <w:trHeight w:val="70"/>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Отношение к окружающей среде. Правила поведения на природе, Культура туристических походов</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Познакомить с правилами поведения на природе, бережного отношения к окружающей среде</w:t>
            </w:r>
          </w:p>
        </w:tc>
        <w:tc>
          <w:tcPr>
            <w:tcW w:w="2836"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1143"/>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Что нужно знать о домашних животных и особенностях их содержания</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Понимать необходимость гуманного отношения к животным</w:t>
            </w:r>
          </w:p>
        </w:tc>
        <w:tc>
          <w:tcPr>
            <w:tcW w:w="2836"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768"/>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836"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«Мой социум:  кто и что меня окружает»  первого года обучения воспитанник </w:t>
      </w:r>
      <w:r w:rsidRPr="006E677D">
        <w:rPr>
          <w:b/>
          <w:i/>
        </w:rPr>
        <w:t>должен</w:t>
      </w:r>
      <w:r w:rsidRPr="006E677D">
        <w:rPr>
          <w:b/>
        </w:rPr>
        <w:t>:</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представление о правилах поведения в школе, на улице, общественных местах;</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представление о социальных организациях и учебных учреждениях в своём городе;</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представления о типах темперамента и чертах характера;</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знать что такое дружба, уметь нею дорожить;</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знать о простых правилах поведения на природе;</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 знать об уходе за домашними животными. </w:t>
      </w: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Компонент «Мой социум:  кто и что меня окружает», второй год обучения, 12 часов </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74"/>
        <w:gridCol w:w="4114"/>
        <w:gridCol w:w="1134"/>
        <w:gridCol w:w="1560"/>
        <w:gridCol w:w="4255"/>
        <w:gridCol w:w="2978"/>
      </w:tblGrid>
      <w:tr w:rsidR="00B26E23" w:rsidRPr="006E677D" w:rsidTr="00B26E23">
        <w:trPr>
          <w:trHeight w:val="345"/>
        </w:trPr>
        <w:tc>
          <w:tcPr>
            <w:tcW w:w="674" w:type="dxa"/>
            <w:vMerge w:val="restart"/>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4112" w:type="dxa"/>
            <w:vMerge w:val="restart"/>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p w:rsidR="00B26E23" w:rsidRPr="006E677D" w:rsidRDefault="00B26E23" w:rsidP="006E677D">
            <w:pPr>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4253"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977"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284"/>
        </w:trPr>
        <w:tc>
          <w:tcPr>
            <w:tcW w:w="674"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2"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253"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58"/>
        </w:trPr>
        <w:tc>
          <w:tcPr>
            <w:tcW w:w="674"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1-4.</w:t>
            </w:r>
          </w:p>
        </w:tc>
        <w:tc>
          <w:tcPr>
            <w:tcW w:w="4112"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sz w:val="24"/>
                <w:szCs w:val="24"/>
              </w:rPr>
              <w:t xml:space="preserve">Поведение человека в повседневной жизни, в общественных местах. Посещение магазинов, почты, поликлиники, парикмахерской, аптеки, авто- и железнодорожного вокзалов. Пользование общественным транспортом, библиотекой. </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Закрепить знания о правилах  поведения в школе, на улице и других общественных местах. Учить пользоваться городским транспортом</w:t>
            </w:r>
          </w:p>
        </w:tc>
        <w:tc>
          <w:tcPr>
            <w:tcW w:w="2977"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Видеоролики: выпусков журнала «Ералаш»: «Шел автобус 5 номер», «Антракт»</w:t>
            </w:r>
          </w:p>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1603"/>
        </w:trPr>
        <w:tc>
          <w:tcPr>
            <w:tcW w:w="674"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5-6.</w:t>
            </w:r>
          </w:p>
        </w:tc>
        <w:tc>
          <w:tcPr>
            <w:tcW w:w="4112"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Знакомство с социальными  и  государственными организациями, учебными учреждениями. Написание заявлений различного характера </w:t>
            </w:r>
          </w:p>
          <w:p w:rsidR="00B26E23" w:rsidRPr="006E677D" w:rsidRDefault="00B26E23" w:rsidP="006E677D">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Познакомить с правами и обязанности при посещении учреждений, учить писать заявления различного характера</w:t>
            </w:r>
          </w:p>
        </w:tc>
        <w:tc>
          <w:tcPr>
            <w:tcW w:w="297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Бланки для заявлений, буклеты</w:t>
            </w:r>
          </w:p>
        </w:tc>
      </w:tr>
      <w:tr w:rsidR="00B26E23" w:rsidRPr="006E677D" w:rsidTr="00B26E23">
        <w:trPr>
          <w:trHeight w:val="274"/>
        </w:trPr>
        <w:tc>
          <w:tcPr>
            <w:tcW w:w="674"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7-8.</w:t>
            </w:r>
          </w:p>
        </w:tc>
        <w:tc>
          <w:tcPr>
            <w:tcW w:w="4112"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Что нужно знать о себе. Какой у меня характер. Почему все люди разные?</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 xml:space="preserve">Конкретизировать понятие «характер», </w:t>
            </w:r>
            <w:r w:rsidRPr="006E677D">
              <w:rPr>
                <w:rStyle w:val="c3"/>
                <w:rFonts w:ascii="Times New Roman" w:hAnsi="Times New Roman" w:cs="Times New Roman"/>
                <w:color w:val="000000"/>
                <w:sz w:val="24"/>
                <w:szCs w:val="24"/>
              </w:rPr>
              <w:t>способствовать осознанию собственных черт характера.</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Учить считаться с мнением окружающих, подчинить свои интересы общему делу, искать компромиссы</w:t>
            </w:r>
          </w:p>
        </w:tc>
        <w:tc>
          <w:tcPr>
            <w:tcW w:w="297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для игры «Алфавит», тест «Каков ваш характер?»</w:t>
            </w:r>
          </w:p>
        </w:tc>
      </w:tr>
      <w:tr w:rsidR="00B26E23" w:rsidRPr="006E677D" w:rsidTr="00B26E23">
        <w:trPr>
          <w:trHeight w:val="1124"/>
        </w:trPr>
        <w:tc>
          <w:tcPr>
            <w:tcW w:w="674"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9.</w:t>
            </w:r>
          </w:p>
        </w:tc>
        <w:tc>
          <w:tcPr>
            <w:tcW w:w="4112"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Какие трудности возникают при общении людей и как научиться их преодолевать. Какие чувства и качества личности помогают дружбе, а какие мешают</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sz w:val="24"/>
                <w:szCs w:val="24"/>
              </w:rPr>
              <w:t>Учить владеть своими эмоциями, выбирать друзей, дорожить дружбой, не подвергаться негативному влиянию</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мотивацию построения позитивных взаимоотношений</w:t>
            </w:r>
          </w:p>
        </w:tc>
        <w:tc>
          <w:tcPr>
            <w:tcW w:w="297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«Ситуации общения»,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сказка-притча «Мудрецы и слон»</w:t>
            </w:r>
          </w:p>
        </w:tc>
      </w:tr>
      <w:tr w:rsidR="00B26E23" w:rsidRPr="006E677D" w:rsidTr="00B26E23">
        <w:trPr>
          <w:trHeight w:val="70"/>
        </w:trPr>
        <w:tc>
          <w:tcPr>
            <w:tcW w:w="674"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112"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Отношение к окружающей среде. Правила поведения на природе, культура туристических походов</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pStyle w:val="p21"/>
              <w:shd w:val="clear" w:color="auto" w:fill="FFFFFF"/>
              <w:spacing w:before="0" w:beforeAutospacing="0" w:after="0" w:afterAutospacing="0"/>
              <w:jc w:val="both"/>
              <w:rPr>
                <w:color w:val="000000"/>
              </w:rPr>
            </w:pPr>
            <w:r w:rsidRPr="006E677D">
              <w:rPr>
                <w:color w:val="000000"/>
              </w:rPr>
              <w:t>Способствовать воспитанию бережного отношения к окружающей природе</w:t>
            </w:r>
          </w:p>
        </w:tc>
        <w:tc>
          <w:tcPr>
            <w:tcW w:w="297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Памятка «Правила поведения в лесу»</w:t>
            </w:r>
          </w:p>
        </w:tc>
      </w:tr>
      <w:tr w:rsidR="00B26E23" w:rsidRPr="006E677D" w:rsidTr="00B26E23">
        <w:trPr>
          <w:trHeight w:val="1143"/>
        </w:trPr>
        <w:tc>
          <w:tcPr>
            <w:tcW w:w="674"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112"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Что нужно знать о домашних животных и особенностях их содержания</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Готов брать на себя ответственность за содержание домашних животных</w:t>
            </w:r>
          </w:p>
        </w:tc>
        <w:tc>
          <w:tcPr>
            <w:tcW w:w="297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Анкета «Братья наши меньшие»</w:t>
            </w:r>
          </w:p>
        </w:tc>
      </w:tr>
      <w:tr w:rsidR="00B26E23" w:rsidRPr="006E677D" w:rsidTr="00B26E23">
        <w:trPr>
          <w:trHeight w:val="653"/>
        </w:trPr>
        <w:tc>
          <w:tcPr>
            <w:tcW w:w="674"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2"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977"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«Мой социум:  кто и что меня окружает» второго года обучения воспитанник </w:t>
      </w:r>
      <w:r w:rsidRPr="006E677D">
        <w:rPr>
          <w:b/>
          <w:i/>
        </w:rPr>
        <w:t>должен</w:t>
      </w:r>
      <w:r w:rsidRPr="006E677D">
        <w:rPr>
          <w:b/>
        </w:rPr>
        <w:t>:</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знать правила поведения в школе, на улице, общественных местах;</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знать какие социальные организации и учебные учреждения есть в нашем городе;</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знать о себе и своём характере;</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уметь сдерживать свои эмоции;</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уметь вести себя на природе во время туристических походов;</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 уметь проявлять заботу и иметь навыки по уходу за домашними животными. </w:t>
      </w:r>
    </w:p>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«Мой социум:  кто и что меня окружает», третий год обучения, 12 часов</w:t>
      </w:r>
    </w:p>
    <w:tbl>
      <w:tblPr>
        <w:tblW w:w="14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76"/>
        <w:gridCol w:w="4111"/>
        <w:gridCol w:w="1134"/>
        <w:gridCol w:w="1559"/>
        <w:gridCol w:w="4253"/>
        <w:gridCol w:w="3162"/>
      </w:tblGrid>
      <w:tr w:rsidR="00B26E23" w:rsidRPr="006E677D" w:rsidTr="00B26E23">
        <w:trPr>
          <w:trHeight w:val="369"/>
        </w:trPr>
        <w:tc>
          <w:tcPr>
            <w:tcW w:w="675" w:type="dxa"/>
            <w:vMerge w:val="restart"/>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4111" w:type="dxa"/>
            <w:vMerge w:val="restart"/>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p w:rsidR="00B26E23" w:rsidRPr="006E677D" w:rsidRDefault="00B26E23" w:rsidP="006E677D">
            <w:pPr>
              <w:spacing w:after="0" w:line="240" w:lineRule="auto"/>
              <w:jc w:val="both"/>
              <w:rPr>
                <w:rFonts w:ascii="Times New Roman" w:hAnsi="Times New Roman" w:cs="Times New Roman"/>
                <w:sz w:val="24"/>
                <w:szCs w:val="24"/>
              </w:rPr>
            </w:pPr>
          </w:p>
        </w:tc>
        <w:tc>
          <w:tcPr>
            <w:tcW w:w="2693" w:type="dxa"/>
            <w:gridSpan w:val="2"/>
            <w:tcBorders>
              <w:top w:val="single" w:sz="4" w:space="0" w:color="000000"/>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4253"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3162" w:type="dxa"/>
            <w:vMerge w:val="restart"/>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318"/>
        </w:trPr>
        <w:tc>
          <w:tcPr>
            <w:tcW w:w="675"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253"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3162" w:type="dxa"/>
            <w:vMerge/>
            <w:tcBorders>
              <w:top w:val="single" w:sz="4" w:space="0" w:color="auto"/>
              <w:left w:val="single" w:sz="4" w:space="0" w:color="000000"/>
              <w:bottom w:val="single" w:sz="4" w:space="0" w:color="000000"/>
              <w:right w:val="single" w:sz="4" w:space="0" w:color="auto"/>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58"/>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1-4.</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Поведение человека в повседневной жизни, в общественных местах. Посещение магазинов, почты, поликлиники, парикмахерской, аптеки, авто- и железнодорожного вокзалов. Пользование </w:t>
            </w:r>
            <w:r w:rsidRPr="006E677D">
              <w:rPr>
                <w:rFonts w:ascii="Times New Roman" w:hAnsi="Times New Roman" w:cs="Times New Roman"/>
                <w:sz w:val="24"/>
                <w:szCs w:val="24"/>
              </w:rPr>
              <w:lastRenderedPageBreak/>
              <w:t>общественным транспортом, библиотекой, учреждениями (соцзащита, пенсионный фонд)</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w:t>
            </w: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Выполнять правила поведения в школе, на улице, в других общественных местах, уметь пользоваться городским транспортом, совершать покупки, пользоваться услугами почтамта, знать социальные </w:t>
            </w:r>
            <w:r w:rsidRPr="006E677D">
              <w:rPr>
                <w:rFonts w:ascii="Times New Roman" w:hAnsi="Times New Roman" w:cs="Times New Roman"/>
                <w:sz w:val="24"/>
                <w:szCs w:val="24"/>
              </w:rPr>
              <w:lastRenderedPageBreak/>
              <w:t>учреждения</w:t>
            </w:r>
          </w:p>
        </w:tc>
        <w:tc>
          <w:tcPr>
            <w:tcW w:w="316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Видеоматериал по теме занятия</w:t>
            </w:r>
          </w:p>
        </w:tc>
      </w:tr>
      <w:tr w:rsidR="00B26E23" w:rsidRPr="006E677D" w:rsidTr="00C90A87">
        <w:trPr>
          <w:trHeight w:val="70"/>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5-6.</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Знакомство с социальными  и  государственными учреждениями, учебными заведениями. Написание заявлений различного характера </w:t>
            </w:r>
          </w:p>
          <w:p w:rsidR="00B26E23" w:rsidRPr="006E677D" w:rsidRDefault="00B26E23" w:rsidP="006E677D">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Систематизировать знания о  правах и обязанностях при посещении социальных и государственных учреждений, уметь писать заявления различного характера</w:t>
            </w:r>
          </w:p>
        </w:tc>
        <w:tc>
          <w:tcPr>
            <w:tcW w:w="316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Бланки для заявлений, буклеты</w:t>
            </w:r>
          </w:p>
        </w:tc>
      </w:tr>
      <w:tr w:rsidR="00B26E23" w:rsidRPr="006E677D" w:rsidTr="00B26E23">
        <w:trPr>
          <w:trHeight w:val="274"/>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7-8.</w:t>
            </w:r>
          </w:p>
        </w:tc>
        <w:tc>
          <w:tcPr>
            <w:tcW w:w="4111" w:type="dxa"/>
            <w:tcBorders>
              <w:top w:val="single" w:sz="4" w:space="0" w:color="auto"/>
              <w:left w:val="single" w:sz="4" w:space="0" w:color="000000"/>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Что нужно знать о себе. Какой у меня характер. Почему все люди разные?</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Адекватно оценивать черты своего характера и своих товарищей;</w:t>
            </w:r>
          </w:p>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Style w:val="c3"/>
                <w:rFonts w:ascii="Times New Roman" w:hAnsi="Times New Roman" w:cs="Times New Roman"/>
                <w:color w:val="000000"/>
                <w:sz w:val="24"/>
                <w:szCs w:val="24"/>
              </w:rPr>
              <w:t>развивать навыки самоанализа и самовоспитания;</w:t>
            </w:r>
          </w:p>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Style w:val="c3"/>
                <w:rFonts w:ascii="Times New Roman" w:hAnsi="Times New Roman" w:cs="Times New Roman"/>
                <w:color w:val="000000"/>
                <w:sz w:val="24"/>
                <w:szCs w:val="24"/>
              </w:rPr>
              <w:t xml:space="preserve"> культуры общения</w:t>
            </w:r>
          </w:p>
        </w:tc>
        <w:tc>
          <w:tcPr>
            <w:tcW w:w="316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r w:rsidR="00B26E23" w:rsidRPr="006E677D" w:rsidTr="00B26E23">
        <w:trPr>
          <w:trHeight w:val="415"/>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Какие трудности возникают при общении людей и как научиться их преодолевать. Какие чувства и качества личности помогают дружбе, а какие мешают</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shd w:val="clear" w:color="auto" w:fill="FFFFFF"/>
              </w:rPr>
              <w:t>Формировать добрые взаимоотношения в детском коллективе, развивать стремление быть толерантным в обществе людей, воспитывать уважение друг к другу</w:t>
            </w:r>
          </w:p>
        </w:tc>
        <w:tc>
          <w:tcPr>
            <w:tcW w:w="316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тесты</w:t>
            </w:r>
          </w:p>
        </w:tc>
      </w:tr>
      <w:tr w:rsidR="00B26E23" w:rsidRPr="006E677D" w:rsidTr="00B26E23">
        <w:trPr>
          <w:trHeight w:val="70"/>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Отношение к окружающей среде. Правила поведения на природе, культура туристических походов</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Сознательно и бережно относится к окружающей среде,  активно участвовать в трудовой деятельности</w:t>
            </w:r>
          </w:p>
        </w:tc>
        <w:tc>
          <w:tcPr>
            <w:tcW w:w="316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Памятка «Правила поведения на природе»</w:t>
            </w:r>
          </w:p>
        </w:tc>
      </w:tr>
      <w:tr w:rsidR="00B26E23" w:rsidRPr="006E677D" w:rsidTr="00B26E23">
        <w:trPr>
          <w:trHeight w:val="1143"/>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Что нужно знать о домашних животных и особенностях их содержания</w:t>
            </w:r>
          </w:p>
        </w:tc>
        <w:tc>
          <w:tcPr>
            <w:tcW w:w="1134" w:type="dxa"/>
            <w:tcBorders>
              <w:top w:val="single" w:sz="4" w:space="0" w:color="auto"/>
              <w:left w:val="single" w:sz="4" w:space="0" w:color="auto"/>
              <w:bottom w:val="single" w:sz="4" w:space="0" w:color="auto"/>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Воспитание чувства ответственности за домашних животных, гуманного отношения  к бездомным, брошенным животным</w:t>
            </w:r>
          </w:p>
        </w:tc>
        <w:tc>
          <w:tcPr>
            <w:tcW w:w="3162" w:type="dxa"/>
            <w:tcBorders>
              <w:top w:val="single" w:sz="4" w:space="0" w:color="auto"/>
              <w:left w:val="single" w:sz="4" w:space="0" w:color="000000"/>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Видеоматериалы из жизни домашних животных</w:t>
            </w:r>
          </w:p>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577"/>
        </w:trPr>
        <w:tc>
          <w:tcPr>
            <w:tcW w:w="675"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Итоговая аттестация</w:t>
            </w:r>
          </w:p>
        </w:tc>
        <w:tc>
          <w:tcPr>
            <w:tcW w:w="1134" w:type="dxa"/>
            <w:tcBorders>
              <w:top w:val="single" w:sz="4" w:space="0" w:color="auto"/>
              <w:left w:val="single" w:sz="4" w:space="0" w:color="auto"/>
              <w:bottom w:val="single" w:sz="4" w:space="0" w:color="auto"/>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162" w:type="dxa"/>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«Мой социум:  кто и что меня окружает» третьего года обучения воспитанник </w:t>
      </w:r>
      <w:r w:rsidRPr="006E677D">
        <w:rPr>
          <w:b/>
          <w:i/>
        </w:rPr>
        <w:t>должен</w:t>
      </w:r>
      <w:r w:rsidRPr="006E677D">
        <w:rPr>
          <w:b/>
        </w:rPr>
        <w:t>:</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уметь вести себя в общественных местах, пользоваться самостоятельно городским транспортом, совершать покупки, пользоваться услугами почты;</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lastRenderedPageBreak/>
        <w:t>- уметь пользоваться услугами социальных организаций по мере необходимости;</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уметь анализировать и совершенствовать свой характер;</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проявлять толерантность, уметь преодолевать возникающие конфликтные ситуации;</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бережно относится к окружающей среде, уметь вести себя на природе, активно участвовать в трудовой деятельности;</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 иметь навыки по уходу за домашними животными. </w:t>
      </w:r>
    </w:p>
    <w:p w:rsidR="00B26E23" w:rsidRPr="006E677D" w:rsidRDefault="00B26E23" w:rsidP="006E677D">
      <w:pPr>
        <w:numPr>
          <w:ilvl w:val="1"/>
          <w:numId w:val="11"/>
        </w:num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«Духовно-нравственное развитие личности воспитанника», 36 часов (реализует воспитатель)</w:t>
      </w:r>
    </w:p>
    <w:p w:rsidR="00B26E23" w:rsidRPr="006E677D" w:rsidRDefault="00B26E23" w:rsidP="006E677D">
      <w:pPr>
        <w:spacing w:after="0" w:line="240" w:lineRule="auto"/>
        <w:jc w:val="both"/>
        <w:rPr>
          <w:rFonts w:ascii="Times New Roman" w:hAnsi="Times New Roman" w:cs="Times New Roman"/>
          <w:sz w:val="24"/>
          <w:szCs w:val="24"/>
        </w:rPr>
      </w:pPr>
    </w:p>
    <w:p w:rsidR="00C90A87" w:rsidRPr="006E677D" w:rsidRDefault="00C90A87"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«Духовно-нравственное развитие личности воспитанника», первый год обучения, 12 часов</w:t>
      </w:r>
    </w:p>
    <w:p w:rsidR="00B26E23" w:rsidRPr="006E677D" w:rsidRDefault="00B26E23" w:rsidP="006E677D">
      <w:pPr>
        <w:spacing w:after="0" w:line="240" w:lineRule="auto"/>
        <w:jc w:val="both"/>
        <w:rPr>
          <w:rFonts w:ascii="Times New Roman"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1276"/>
        <w:gridCol w:w="1559"/>
        <w:gridCol w:w="4111"/>
        <w:gridCol w:w="3118"/>
      </w:tblGrid>
      <w:tr w:rsidR="00B26E23" w:rsidRPr="006E677D" w:rsidTr="00B26E23">
        <w:trPr>
          <w:trHeight w:val="360"/>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4111" w:type="dxa"/>
            <w:vMerge w:val="restart"/>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p w:rsidR="00B26E23" w:rsidRPr="006E677D" w:rsidRDefault="00B26E23" w:rsidP="006E677D">
            <w:pPr>
              <w:spacing w:after="0" w:line="240" w:lineRule="auto"/>
              <w:jc w:val="both"/>
              <w:rPr>
                <w:rFonts w:ascii="Times New Roman" w:hAnsi="Times New Roman" w:cs="Times New Roman"/>
                <w:sz w:val="24"/>
                <w:szCs w:val="24"/>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378"/>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auto"/>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Гражданственность, патриотизм</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Дать представления о политическом устройстве России, о символах государства, о народах России, об их общей исторической судьбе, о единстве народов нашей страны</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Патриоты и герои нашего края, страны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Дать  представления о патриотах и героях нашего края, страны</w:t>
            </w:r>
          </w:p>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Презентация по теме занятия, видеоролик  «Гордость земли Белгородской» (О людях, прославивших наш регион) </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Права, свободы и обязанности человека</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Дать представление о правах и обязанностях гражданина России</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Текст Конституции РФ</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Роль традиционных религий в развитии, истории и культуре нашей страны</w:t>
            </w:r>
          </w:p>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Дать  представление о религиозной картине мира, роли традиционных религий в развитии, истории и культуре нашей страны</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Энциклопедии, научная литература</w:t>
            </w:r>
          </w:p>
        </w:tc>
      </w:tr>
      <w:tr w:rsidR="00B26E23" w:rsidRPr="006E677D" w:rsidTr="00B26E23">
        <w:trPr>
          <w:trHeight w:val="415"/>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Влияние компьютерных игр, кино, телевизионных передач, рекламы на </w:t>
            </w:r>
            <w:r w:rsidRPr="006E677D">
              <w:rPr>
                <w:rFonts w:ascii="Times New Roman" w:hAnsi="Times New Roman" w:cs="Times New Roman"/>
                <w:color w:val="000000"/>
                <w:sz w:val="24"/>
                <w:szCs w:val="24"/>
              </w:rPr>
              <w:lastRenderedPageBreak/>
              <w:t>морально-психологическое состояние человека</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Дать представление о возможном положительном или негативном </w:t>
            </w:r>
            <w:r w:rsidRPr="006E677D">
              <w:rPr>
                <w:rFonts w:ascii="Times New Roman" w:hAnsi="Times New Roman" w:cs="Times New Roman"/>
                <w:color w:val="000000"/>
                <w:sz w:val="24"/>
                <w:szCs w:val="24"/>
              </w:rPr>
              <w:lastRenderedPageBreak/>
              <w:t>влиянии на морально-психологическое состояние человека компьютерных игр, кино, телевизионных передач, рекламы</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Видеоматериал по теме занятия</w:t>
            </w:r>
          </w:p>
        </w:tc>
      </w:tr>
      <w:tr w:rsidR="00B26E23" w:rsidRPr="006E677D" w:rsidTr="00C90A87">
        <w:trPr>
          <w:trHeight w:val="306"/>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6.</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Творческое отношение к учебе, труду, жизни</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Дать представления о нравственных основах учёбы, ведущей роли образования, труда и значении творчества в жизни человека и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Природа, природные явления, окружающая среда</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Развивать  интерес к природе, природным явлениям и формам жизни</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Энциклопедии, видеоматериал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Роль человека в природе</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i/>
                <w:iCs/>
                <w:color w:val="000000"/>
                <w:sz w:val="24"/>
                <w:szCs w:val="24"/>
              </w:rPr>
            </w:pPr>
            <w:r w:rsidRPr="006E677D">
              <w:rPr>
                <w:rFonts w:ascii="Times New Roman" w:hAnsi="Times New Roman" w:cs="Times New Roman"/>
                <w:color w:val="000000"/>
                <w:sz w:val="24"/>
                <w:szCs w:val="24"/>
              </w:rPr>
              <w:t>Формировать понимание  активной роли человека в природе</w:t>
            </w:r>
          </w:p>
        </w:tc>
        <w:tc>
          <w:tcPr>
            <w:tcW w:w="311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Душевная и физическая красота человека</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Дать представление о душевной и физической красоте человека</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Видеоматериал по теме занятия, художественные произведения </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Духовный мир человека</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эстетические идеалы, чувство прекрасного; умение видеть красоту природы, труда и творчества</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Картины, художественная литература, поделки и др.</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Культурно-досуговые учреждения нашего округа: музеи, выставки, театры, кинотеатры, развлекательные центры, дома культуры, зоопарк</w:t>
            </w:r>
          </w:p>
        </w:tc>
        <w:tc>
          <w:tcPr>
            <w:tcW w:w="1276"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Знакомить с культурно-досуговыми учреждениями Старооскольского городского округа. </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Приобщать к общенациональной культуре, к изучению культурного наследия народа, страны</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Памятки о культурно-досуговых учреждениях Старооскольского городского округа </w:t>
            </w:r>
          </w:p>
        </w:tc>
      </w:tr>
      <w:tr w:rsidR="00B26E23" w:rsidRPr="006E677D" w:rsidTr="00B26E23">
        <w:trPr>
          <w:trHeight w:val="74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fa"/>
        <w:ind w:right="-11" w:firstLine="720"/>
        <w:rPr>
          <w:b/>
        </w:rPr>
      </w:pPr>
      <w:r w:rsidRPr="006E677D">
        <w:rPr>
          <w:b/>
        </w:rPr>
        <w:t xml:space="preserve">По окончанию изучения компонента «Духовно-нравственное развитие личности воспитанника» первого года обучения </w:t>
      </w:r>
      <w:r w:rsidRPr="006E677D">
        <w:rPr>
          <w:b/>
        </w:rPr>
        <w:lastRenderedPageBreak/>
        <w:t xml:space="preserve">воспитанник </w:t>
      </w:r>
      <w:r w:rsidRPr="006E677D">
        <w:rPr>
          <w:b/>
          <w:i/>
        </w:rPr>
        <w:t>должен</w:t>
      </w:r>
      <w:r w:rsidRPr="006E677D">
        <w:rPr>
          <w:b/>
        </w:rPr>
        <w:t>:</w:t>
      </w:r>
    </w:p>
    <w:p w:rsidR="00B26E23" w:rsidRPr="006E677D" w:rsidRDefault="00B26E23" w:rsidP="006E677D">
      <w:pPr>
        <w:pStyle w:val="a3"/>
        <w:shd w:val="clear" w:color="auto" w:fill="FFFFFF"/>
        <w:spacing w:before="0" w:beforeAutospacing="0" w:after="0" w:afterAutospacing="0"/>
        <w:ind w:firstLine="360"/>
        <w:jc w:val="both"/>
        <w:rPr>
          <w:color w:val="000000"/>
        </w:rPr>
      </w:pPr>
      <w:r w:rsidRPr="006E677D">
        <w:t xml:space="preserve">- </w:t>
      </w:r>
      <w:r w:rsidRPr="006E677D">
        <w:rPr>
          <w:color w:val="000000"/>
        </w:rPr>
        <w:t>иметь представления о политическом устройстве страны, о символах государства, о народах России;</w:t>
      </w:r>
    </w:p>
    <w:p w:rsidR="00B26E23" w:rsidRPr="006E677D" w:rsidRDefault="00B26E23" w:rsidP="006E677D">
      <w:pPr>
        <w:spacing w:after="0" w:line="240" w:lineRule="auto"/>
        <w:ind w:firstLine="360"/>
        <w:jc w:val="both"/>
        <w:rPr>
          <w:rFonts w:ascii="Times New Roman" w:hAnsi="Times New Roman" w:cs="Times New Roman"/>
          <w:sz w:val="24"/>
          <w:szCs w:val="24"/>
        </w:rPr>
      </w:pPr>
      <w:r w:rsidRPr="006E677D">
        <w:rPr>
          <w:rFonts w:ascii="Times New Roman" w:hAnsi="Times New Roman" w:cs="Times New Roman"/>
          <w:sz w:val="24"/>
          <w:szCs w:val="24"/>
        </w:rPr>
        <w:t>- иметь представления о патриотах и героях нашего края, страны;</w:t>
      </w:r>
    </w:p>
    <w:p w:rsidR="00B26E23" w:rsidRPr="006E677D" w:rsidRDefault="00B26E23" w:rsidP="006E677D">
      <w:pPr>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иметь представление  о нравственных основах учёбы, ведущей роли образования, труда и значении творчества в жизни человека и общества;</w:t>
      </w:r>
    </w:p>
    <w:p w:rsidR="00B26E23" w:rsidRPr="006E677D" w:rsidRDefault="00B26E23" w:rsidP="006E677D">
      <w:pPr>
        <w:shd w:val="clear" w:color="auto" w:fill="FFFFFF"/>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проявлять интерес к природе, природным явлениям и формам жизни;</w:t>
      </w:r>
    </w:p>
    <w:p w:rsidR="00B26E23" w:rsidRPr="006E677D" w:rsidRDefault="00B26E23" w:rsidP="006E677D">
      <w:pPr>
        <w:spacing w:after="0" w:line="240" w:lineRule="auto"/>
        <w:ind w:firstLine="360"/>
        <w:jc w:val="both"/>
        <w:rPr>
          <w:rFonts w:ascii="Times New Roman" w:hAnsi="Times New Roman" w:cs="Times New Roman"/>
          <w:sz w:val="24"/>
          <w:szCs w:val="24"/>
        </w:rPr>
      </w:pPr>
      <w:r w:rsidRPr="006E677D">
        <w:rPr>
          <w:rFonts w:ascii="Times New Roman" w:hAnsi="Times New Roman" w:cs="Times New Roman"/>
          <w:sz w:val="24"/>
          <w:szCs w:val="24"/>
        </w:rPr>
        <w:t xml:space="preserve">- быть знаком с культурно-досуговыми учреждениями Старооскольского городского округа. </w:t>
      </w:r>
    </w:p>
    <w:p w:rsidR="00B26E23" w:rsidRPr="006E677D" w:rsidRDefault="00B26E23" w:rsidP="006E677D">
      <w:pPr>
        <w:spacing w:after="0" w:line="240" w:lineRule="auto"/>
        <w:ind w:firstLine="360"/>
        <w:jc w:val="both"/>
        <w:rPr>
          <w:rFonts w:ascii="Times New Roman" w:hAnsi="Times New Roman" w:cs="Times New Roman"/>
          <w:sz w:val="24"/>
          <w:szCs w:val="24"/>
        </w:rPr>
      </w:pPr>
    </w:p>
    <w:p w:rsidR="00B26E23" w:rsidRPr="006E677D" w:rsidRDefault="00B26E23" w:rsidP="006E677D">
      <w:pPr>
        <w:spacing w:after="0" w:line="240" w:lineRule="auto"/>
        <w:ind w:firstLine="708"/>
        <w:jc w:val="both"/>
        <w:rPr>
          <w:rFonts w:ascii="Times New Roman" w:hAnsi="Times New Roman" w:cs="Times New Roman"/>
          <w:b/>
          <w:sz w:val="24"/>
          <w:szCs w:val="24"/>
        </w:rPr>
      </w:pPr>
      <w:r w:rsidRPr="006E677D">
        <w:rPr>
          <w:rFonts w:ascii="Times New Roman" w:hAnsi="Times New Roman" w:cs="Times New Roman"/>
          <w:b/>
          <w:sz w:val="24"/>
          <w:szCs w:val="24"/>
        </w:rPr>
        <w:t>Компонент «Духовно-нравственное развитие личности воспитанника», второй год обучения, 12 часов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1276"/>
        <w:gridCol w:w="1559"/>
        <w:gridCol w:w="4111"/>
        <w:gridCol w:w="3118"/>
      </w:tblGrid>
      <w:tr w:rsidR="00B26E23" w:rsidRPr="006E677D" w:rsidTr="00B26E23">
        <w:trPr>
          <w:trHeight w:val="360"/>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4111" w:type="dxa"/>
            <w:vMerge w:val="restart"/>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p w:rsidR="00B26E23" w:rsidRPr="006E677D" w:rsidRDefault="00B26E23" w:rsidP="006E677D">
            <w:pPr>
              <w:spacing w:after="0" w:line="240" w:lineRule="auto"/>
              <w:jc w:val="both"/>
              <w:rPr>
                <w:rFonts w:ascii="Times New Roman" w:hAnsi="Times New Roman" w:cs="Times New Roman"/>
                <w:sz w:val="24"/>
                <w:szCs w:val="24"/>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37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auto"/>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415"/>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Гражданственность, патриотизм</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Формировать интерес к государственным праздникам и важнейшим событиям в жизни страны, </w:t>
            </w:r>
            <w:r w:rsidRPr="006E677D">
              <w:rPr>
                <w:rFonts w:ascii="Times New Roman" w:hAnsi="Times New Roman" w:cs="Times New Roman"/>
                <w:iCs/>
                <w:color w:val="000000"/>
                <w:sz w:val="24"/>
                <w:szCs w:val="24"/>
              </w:rPr>
              <w:t>края</w:t>
            </w:r>
            <w:r w:rsidRPr="006E677D">
              <w:rPr>
                <w:rFonts w:ascii="Times New Roman" w:hAnsi="Times New Roman" w:cs="Times New Roman"/>
                <w:i/>
                <w:iCs/>
                <w:color w:val="000000"/>
                <w:sz w:val="24"/>
                <w:szCs w:val="24"/>
              </w:rPr>
              <w:t xml:space="preserve">, </w:t>
            </w:r>
            <w:r w:rsidRPr="006E677D">
              <w:rPr>
                <w:rFonts w:ascii="Times New Roman" w:hAnsi="Times New Roman" w:cs="Times New Roman"/>
                <w:color w:val="000000"/>
                <w:sz w:val="24"/>
                <w:szCs w:val="24"/>
              </w:rPr>
              <w:t>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Словари, энциклопедии, презентация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Патриоты и герои нашего края, страны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уважение к национальным героям и важнейшим событиям истории нашего края, страны</w:t>
            </w:r>
          </w:p>
          <w:p w:rsidR="00B26E23" w:rsidRPr="006E677D" w:rsidRDefault="00B26E23" w:rsidP="006E677D">
            <w:pPr>
              <w:spacing w:after="0" w:line="240" w:lineRule="auto"/>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Видеоролик  «Гордость земли Белгородской» (О людях, прославивших наш регион) </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Права, свободы и обязанности человека</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Формировать знания о правах и обязанностях гражданина России, стремление активно участвовать в делах класса, группы </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Текст Конституции РФ, презентация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4.</w:t>
            </w:r>
          </w:p>
        </w:tc>
        <w:tc>
          <w:tcPr>
            <w:tcW w:w="4111"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Роль традиционных религий в развитии, истории и культуре нашей страны</w:t>
            </w:r>
          </w:p>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Формировать знания о религиозной картине мира, роли традиционных религий в развитии, истории и культуре нашей страны</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Энциклопедии, научная литература</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Влияние компьютерных игр, кино, телевизионных передач, рекламы на морально-психологическое состояние человека</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умение анализировать содержание компьютерных игр, кино, телевизионных передач, реклам</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Творческое отношение к учебе, труду, жизни</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знания о роли науки, современного производства в жизни человека и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Природа, природные явления, окружающая среда</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ценностное отношение к природе и всем формам жизни</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по теме занятия, энциклопедии</w:t>
            </w:r>
          </w:p>
        </w:tc>
      </w:tr>
      <w:tr w:rsidR="00B26E23" w:rsidRPr="006E677D" w:rsidTr="00B26E23">
        <w:trPr>
          <w:trHeight w:val="629"/>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Роль человека в природе</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опыт природоохранной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Душевная и физическая красота человека</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p>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i/>
                <w:iCs/>
                <w:color w:val="000000"/>
                <w:sz w:val="24"/>
                <w:szCs w:val="24"/>
              </w:rPr>
            </w:pPr>
            <w:r w:rsidRPr="006E677D">
              <w:rPr>
                <w:rFonts w:ascii="Times New Roman" w:hAnsi="Times New Roman" w:cs="Times New Roman"/>
                <w:color w:val="000000"/>
                <w:sz w:val="24"/>
                <w:szCs w:val="24"/>
              </w:rPr>
              <w:t>Формировать стремление к опрятному внешнему виду; совершать хорошие поступки, отрицательное отношение к плохим поступкам</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Видеоматериал по теме занятия, художественные произведения </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Духовный мир человека</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интерес к чтению, произведениям искусства, спектаклям, концертам, выставкам, музыке;</w:t>
            </w:r>
          </w:p>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к занятиям творчеством</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Картины, художественная литература, поделки и др.</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Культурно-досуговые учреждения нашего округа: музеи, выставки, театры, кинотеатры, развлекательные центры, дома культуры, зоопарк</w:t>
            </w:r>
          </w:p>
        </w:tc>
        <w:tc>
          <w:tcPr>
            <w:tcW w:w="1276"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Прививать необходимость использования разнообразия имеющихся культурно-досуговых учреждений для процесса самопознания и самовоспитания.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Научить пользоваться информацией, накопленной многими поколениями, давать оценку культурным ценностям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Презентация «Досуговые учреждения нашего города»</w:t>
            </w:r>
          </w:p>
        </w:tc>
      </w:tr>
      <w:tr w:rsidR="00B26E23" w:rsidRPr="006E677D" w:rsidTr="00B26E23">
        <w:trPr>
          <w:trHeight w:val="629"/>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12.</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11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ind w:firstLine="708"/>
        <w:jc w:val="both"/>
        <w:rPr>
          <w:rFonts w:ascii="Times New Roman" w:hAnsi="Times New Roman" w:cs="Times New Roman"/>
          <w:b/>
          <w:sz w:val="24"/>
          <w:szCs w:val="24"/>
        </w:rPr>
      </w:pPr>
    </w:p>
    <w:p w:rsidR="00C90A87" w:rsidRPr="006E677D" w:rsidRDefault="00C90A87" w:rsidP="006E677D">
      <w:pPr>
        <w:pStyle w:val="afa"/>
        <w:ind w:right="-11" w:firstLine="720"/>
        <w:rPr>
          <w:b/>
        </w:rPr>
      </w:pPr>
    </w:p>
    <w:p w:rsidR="00B26E23" w:rsidRPr="006E677D" w:rsidRDefault="00B26E23" w:rsidP="006E677D">
      <w:pPr>
        <w:pStyle w:val="afa"/>
        <w:ind w:right="-11" w:firstLine="720"/>
        <w:rPr>
          <w:b/>
        </w:rPr>
      </w:pPr>
      <w:r w:rsidRPr="006E677D">
        <w:rPr>
          <w:b/>
        </w:rPr>
        <w:t xml:space="preserve">По окончанию изучения компонента «Духовно-нравственное развитие личности воспитанника»  второго года обучения воспитанник </w:t>
      </w:r>
      <w:r w:rsidRPr="006E677D">
        <w:rPr>
          <w:b/>
          <w:i/>
        </w:rPr>
        <w:t>должен</w:t>
      </w:r>
      <w:r w:rsidRPr="006E677D">
        <w:rPr>
          <w:b/>
        </w:rPr>
        <w:t>:</w:t>
      </w:r>
    </w:p>
    <w:p w:rsidR="00B26E23" w:rsidRPr="006E677D" w:rsidRDefault="00B26E23" w:rsidP="006E677D">
      <w:pPr>
        <w:pStyle w:val="a3"/>
        <w:shd w:val="clear" w:color="auto" w:fill="FFFFFF"/>
        <w:spacing w:before="0" w:beforeAutospacing="0" w:after="0" w:afterAutospacing="0"/>
        <w:ind w:firstLine="360"/>
        <w:jc w:val="both"/>
        <w:rPr>
          <w:color w:val="000000"/>
        </w:rPr>
      </w:pPr>
      <w:r w:rsidRPr="006E677D">
        <w:t xml:space="preserve">- </w:t>
      </w:r>
      <w:r w:rsidRPr="006E677D">
        <w:rPr>
          <w:color w:val="000000"/>
        </w:rPr>
        <w:t xml:space="preserve">уважительно относиться к русскому языку как государственному, языку межнационального общения; </w:t>
      </w:r>
    </w:p>
    <w:p w:rsidR="00B26E23" w:rsidRPr="006E677D" w:rsidRDefault="00B26E23" w:rsidP="006E677D">
      <w:pPr>
        <w:shd w:val="clear" w:color="auto" w:fill="FFFFFF"/>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sz w:val="24"/>
          <w:szCs w:val="24"/>
        </w:rPr>
        <w:t xml:space="preserve">- </w:t>
      </w:r>
      <w:r w:rsidRPr="006E677D">
        <w:rPr>
          <w:rFonts w:ascii="Times New Roman" w:hAnsi="Times New Roman" w:cs="Times New Roman"/>
          <w:color w:val="000000"/>
          <w:sz w:val="24"/>
          <w:szCs w:val="24"/>
        </w:rPr>
        <w:t>уважать национальных героев и важнейшие событиях истории нашего края, страны</w:t>
      </w:r>
      <w:r w:rsidRPr="006E677D">
        <w:rPr>
          <w:rFonts w:ascii="Times New Roman" w:hAnsi="Times New Roman" w:cs="Times New Roman"/>
          <w:sz w:val="24"/>
          <w:szCs w:val="24"/>
        </w:rPr>
        <w:t>;</w:t>
      </w:r>
    </w:p>
    <w:p w:rsidR="00B26E23" w:rsidRPr="006E677D" w:rsidRDefault="00B26E23" w:rsidP="006E677D">
      <w:pPr>
        <w:shd w:val="clear" w:color="auto" w:fill="FFFFFF"/>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знания о роли науки, современного производства в жизни человека и общества;</w:t>
      </w:r>
    </w:p>
    <w:p w:rsidR="00B26E23" w:rsidRPr="006E677D" w:rsidRDefault="00B26E23" w:rsidP="006E677D">
      <w:pPr>
        <w:shd w:val="clear" w:color="auto" w:fill="FFFFFF"/>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проявлять интерес к природе, природным явлениям и формам жизни;</w:t>
      </w:r>
    </w:p>
    <w:p w:rsidR="00B26E23" w:rsidRPr="006E677D" w:rsidRDefault="00B26E23" w:rsidP="006E677D">
      <w:pPr>
        <w:shd w:val="clear" w:color="auto" w:fill="FFFFFF"/>
        <w:spacing w:after="0" w:line="240" w:lineRule="auto"/>
        <w:ind w:firstLine="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стремиться к опрятному внешнему виду; совершать хорошие поступки, иметь отрицательное отношение к плохим поступкам;</w:t>
      </w:r>
    </w:p>
    <w:p w:rsidR="00B26E23" w:rsidRPr="006E677D" w:rsidRDefault="00B26E23" w:rsidP="006E677D">
      <w:pPr>
        <w:spacing w:after="0" w:line="240" w:lineRule="auto"/>
        <w:ind w:firstLine="360"/>
        <w:jc w:val="both"/>
        <w:rPr>
          <w:rFonts w:ascii="Times New Roman" w:hAnsi="Times New Roman" w:cs="Times New Roman"/>
          <w:sz w:val="24"/>
          <w:szCs w:val="24"/>
        </w:rPr>
      </w:pPr>
      <w:r w:rsidRPr="006E677D">
        <w:rPr>
          <w:rFonts w:ascii="Times New Roman" w:hAnsi="Times New Roman" w:cs="Times New Roman"/>
          <w:sz w:val="24"/>
          <w:szCs w:val="24"/>
        </w:rPr>
        <w:t>- уметь пользоваться информацией, накопленной многими поколениями, давать оценку культурным ценностям общества.</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«Духовно-нравственное развитие личности воспитанника», третий год обучения, 12 часов</w:t>
      </w:r>
    </w:p>
    <w:tbl>
      <w:tblPr>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1276"/>
        <w:gridCol w:w="1559"/>
        <w:gridCol w:w="4178"/>
        <w:gridCol w:w="2976"/>
      </w:tblGrid>
      <w:tr w:rsidR="00B26E23" w:rsidRPr="006E677D" w:rsidTr="00B26E23">
        <w:trPr>
          <w:trHeight w:val="360"/>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4111" w:type="dxa"/>
            <w:vMerge w:val="restart"/>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Темы занятий</w:t>
            </w:r>
          </w:p>
          <w:p w:rsidR="00B26E23" w:rsidRPr="006E677D" w:rsidRDefault="00B26E23" w:rsidP="006E677D">
            <w:pPr>
              <w:spacing w:after="0" w:line="240" w:lineRule="auto"/>
              <w:jc w:val="both"/>
              <w:rPr>
                <w:rFonts w:ascii="Times New Roman" w:hAnsi="Times New Roman" w:cs="Times New Roman"/>
                <w:sz w:val="24"/>
                <w:szCs w:val="24"/>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Кол-во часов</w:t>
            </w:r>
          </w:p>
        </w:tc>
        <w:tc>
          <w:tcPr>
            <w:tcW w:w="417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286"/>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auto"/>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178"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698"/>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Гражданственность, патриотизм</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Дать представление о возможностях участия граждан в общественном управлении; формировать интерес к государственным праздникам и важнейшим событиям в жизни страны, </w:t>
            </w:r>
            <w:r w:rsidRPr="006E677D">
              <w:rPr>
                <w:rFonts w:ascii="Times New Roman" w:hAnsi="Times New Roman" w:cs="Times New Roman"/>
                <w:iCs/>
                <w:color w:val="000000"/>
                <w:sz w:val="24"/>
                <w:szCs w:val="24"/>
              </w:rPr>
              <w:t>края</w:t>
            </w:r>
            <w:r w:rsidRPr="006E677D">
              <w:rPr>
                <w:rFonts w:ascii="Times New Roman" w:hAnsi="Times New Roman" w:cs="Times New Roman"/>
                <w:i/>
                <w:iCs/>
                <w:color w:val="000000"/>
                <w:sz w:val="24"/>
                <w:szCs w:val="24"/>
              </w:rPr>
              <w:t xml:space="preserve">, </w:t>
            </w:r>
            <w:r w:rsidRPr="006E677D">
              <w:rPr>
                <w:rFonts w:ascii="Times New Roman" w:hAnsi="Times New Roman" w:cs="Times New Roman"/>
                <w:color w:val="000000"/>
                <w:sz w:val="24"/>
                <w:szCs w:val="24"/>
              </w:rPr>
              <w:t>уважение к защитникам Родины; умение отвечать за свои поступки</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Патриоты и герои нашего края, страны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уважение к национальным героям и знать важнейшие события истории нашего края, страны</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3.</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Права, свободы и обязанности человека</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Формировать интерес к общественным явлениям, понимание активной роли человека в обществе; умение пользоваться правами и исполнять обязанности гражданина России, стремление активно участвовать в делах класса, группы, города </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Текст Конституции РФ, презентация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Роль традиционных религий в развитии, истории и культуре нашей страны</w:t>
            </w:r>
          </w:p>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Уметь использовать знания о религиозной картине мира, роли традиционных религий в развитии, истории и культуре нашей страны в повседневной жизни</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Энциклопедии, научная литература</w:t>
            </w:r>
          </w:p>
        </w:tc>
      </w:tr>
      <w:tr w:rsidR="00B26E23" w:rsidRPr="006E677D" w:rsidTr="00B26E23">
        <w:trPr>
          <w:trHeight w:val="415"/>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Влияние компьютерных игр, кино, телевизионных передач, рекламы на морально-психологическое состояние человека</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Формировать умение анализировать содержание компьютерных игр, кино, телевизионных передач, реклам; </w:t>
            </w:r>
            <w:r w:rsidRPr="006E677D">
              <w:rPr>
                <w:rFonts w:ascii="Times New Roman" w:hAnsi="Times New Roman" w:cs="Times New Roman"/>
                <w:color w:val="000000"/>
                <w:sz w:val="24"/>
                <w:szCs w:val="24"/>
                <w:highlight w:val="yellow"/>
              </w:rPr>
              <w:t xml:space="preserve"> </w:t>
            </w:r>
            <w:r w:rsidRPr="006E677D">
              <w:rPr>
                <w:rFonts w:ascii="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Творческое отношение к учебе, труду, жизни</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ценностное отношение к учёбе, труду, жизни</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по теме занятия</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Природа, природные явления, окружающая среда</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понимание связи человека с природой, зависимость благополучия человека от сохранности природной среды</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по теме занятия, энциклопедии</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Роль человека в природе</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опыт природоохранной 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9.</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Душевная и физическая красота человека</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p>
          <w:p w:rsidR="00B26E23" w:rsidRPr="006E677D" w:rsidRDefault="00B26E23" w:rsidP="006E677D">
            <w:pPr>
              <w:shd w:val="clear" w:color="auto" w:fill="FFFFFF"/>
              <w:spacing w:after="0" w:line="240" w:lineRule="auto"/>
              <w:ind w:firstLine="709"/>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Формировать стремление к красоте и гармонии  </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Видеоматериал по теме занятия, художественные произведения </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Духовный мир человека</w:t>
            </w:r>
          </w:p>
        </w:tc>
        <w:tc>
          <w:tcPr>
            <w:tcW w:w="12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интерес к чтению, произведениям искусства, спектаклям, концертам, выставкам, музыке; к занятиям творчеством</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Картины, художественная литература, поделки и др.</w:t>
            </w: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Культурно-досуговые учреждения нашего округа: музеи, выставки, театры, кинотеатры, развлекательные центры, дома культуры, зоопарк</w:t>
            </w:r>
          </w:p>
        </w:tc>
        <w:tc>
          <w:tcPr>
            <w:tcW w:w="1276"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Научить пользоваться информацией, накопленной многими поколениями, давать оценку культурным ценностям общества </w:t>
            </w:r>
          </w:p>
        </w:tc>
        <w:tc>
          <w:tcPr>
            <w:tcW w:w="297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rPr>
          <w:trHeight w:val="99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2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1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97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ind w:firstLine="708"/>
        <w:jc w:val="both"/>
        <w:rPr>
          <w:rFonts w:ascii="Times New Roman" w:hAnsi="Times New Roman" w:cs="Times New Roman"/>
          <w:b/>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«Духовно-нравственное развитие личности воспитанника»  третьего года обучения воспитанник </w:t>
      </w:r>
      <w:r w:rsidRPr="006E677D">
        <w:rPr>
          <w:b/>
          <w:i/>
        </w:rPr>
        <w:t>должен</w:t>
      </w:r>
      <w:r w:rsidRPr="006E677D">
        <w:rPr>
          <w:b/>
        </w:rPr>
        <w:t>:</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pStyle w:val="a3"/>
        <w:shd w:val="clear" w:color="auto" w:fill="FFFFFF"/>
        <w:spacing w:before="0" w:beforeAutospacing="0" w:after="0" w:afterAutospacing="0"/>
        <w:ind w:firstLine="360"/>
        <w:jc w:val="both"/>
      </w:pPr>
      <w:r w:rsidRPr="006E677D">
        <w:t>- стремиться быть  гражданином, патриотом,  уметь пользоваться правами и исполнять обязанности гражданина России;</w:t>
      </w:r>
    </w:p>
    <w:p w:rsidR="00B26E23" w:rsidRPr="006E677D" w:rsidRDefault="00B26E23" w:rsidP="006E677D">
      <w:pPr>
        <w:pStyle w:val="a3"/>
        <w:shd w:val="clear" w:color="auto" w:fill="FFFFFF"/>
        <w:spacing w:before="0" w:beforeAutospacing="0" w:after="0" w:afterAutospacing="0"/>
        <w:ind w:firstLine="360"/>
        <w:jc w:val="both"/>
      </w:pPr>
      <w:r w:rsidRPr="006E677D">
        <w:t>- знать и уважать национальных героев и  важнейшие события истории нашего края, страны;</w:t>
      </w:r>
    </w:p>
    <w:p w:rsidR="00B26E23" w:rsidRPr="006E677D" w:rsidRDefault="00B26E23" w:rsidP="006E677D">
      <w:pPr>
        <w:pStyle w:val="a3"/>
        <w:shd w:val="clear" w:color="auto" w:fill="FFFFFF"/>
        <w:spacing w:before="0" w:beforeAutospacing="0" w:after="0" w:afterAutospacing="0"/>
        <w:ind w:firstLine="360"/>
        <w:jc w:val="both"/>
      </w:pPr>
      <w:r w:rsidRPr="006E677D">
        <w:t>-  быть трудолюбивым, творчески относится к учению, труду, жизни</w:t>
      </w:r>
    </w:p>
    <w:p w:rsidR="00B26E23" w:rsidRPr="006E677D" w:rsidRDefault="00B26E23" w:rsidP="006E677D">
      <w:pPr>
        <w:pStyle w:val="a3"/>
        <w:shd w:val="clear" w:color="auto" w:fill="FFFFFF"/>
        <w:spacing w:before="0" w:beforeAutospacing="0" w:after="0" w:afterAutospacing="0"/>
        <w:ind w:firstLine="360"/>
        <w:jc w:val="both"/>
      </w:pPr>
      <w:r w:rsidRPr="006E677D">
        <w:t xml:space="preserve">- бережно относиться к природе, окружающей среде </w:t>
      </w:r>
    </w:p>
    <w:p w:rsidR="00B26E23" w:rsidRPr="006E677D" w:rsidRDefault="00B26E23" w:rsidP="006E677D">
      <w:pPr>
        <w:spacing w:after="0" w:line="240" w:lineRule="auto"/>
        <w:ind w:firstLine="360"/>
        <w:jc w:val="both"/>
        <w:rPr>
          <w:rFonts w:ascii="Times New Roman" w:hAnsi="Times New Roman" w:cs="Times New Roman"/>
          <w:sz w:val="24"/>
          <w:szCs w:val="24"/>
        </w:rPr>
      </w:pPr>
      <w:r w:rsidRPr="006E677D">
        <w:rPr>
          <w:rFonts w:ascii="Times New Roman" w:hAnsi="Times New Roman" w:cs="Times New Roman"/>
          <w:sz w:val="24"/>
          <w:szCs w:val="24"/>
        </w:rPr>
        <w:t>- уметь пользоваться информацией, накопленной многими поколениями, давать оценку культурным ценностям общества.</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numPr>
          <w:ilvl w:val="1"/>
          <w:numId w:val="11"/>
        </w:num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«Культура поведения и этикет», 36 часов (реализует воспитатель)</w:t>
      </w:r>
    </w:p>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«Культура поведения и этикет», первый год обучения, 12 часов</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09"/>
        <w:gridCol w:w="1236"/>
        <w:gridCol w:w="1559"/>
        <w:gridCol w:w="4253"/>
        <w:gridCol w:w="2835"/>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4009"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795"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253"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5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0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Общепринятые нормы поведения дома, в школе, на улице, в </w:t>
            </w:r>
            <w:r w:rsidRPr="006E677D">
              <w:rPr>
                <w:rFonts w:ascii="Times New Roman" w:hAnsi="Times New Roman" w:cs="Times New Roman"/>
                <w:sz w:val="24"/>
                <w:szCs w:val="24"/>
              </w:rPr>
              <w:lastRenderedPageBreak/>
              <w:t>общественных местах, в транспорте</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Раскрыть общепринятые нормы поведения, прививать хорошие манеры </w:t>
            </w:r>
            <w:r w:rsidRPr="006E677D">
              <w:rPr>
                <w:rFonts w:ascii="Times New Roman" w:hAnsi="Times New Roman" w:cs="Times New Roman"/>
                <w:sz w:val="24"/>
                <w:szCs w:val="24"/>
              </w:rPr>
              <w:lastRenderedPageBreak/>
              <w:t xml:space="preserve">поведения </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Памятки «Познай самого себя», «Я и окружающий </w:t>
            </w:r>
            <w:r w:rsidRPr="006E677D">
              <w:rPr>
                <w:rFonts w:ascii="Times New Roman" w:hAnsi="Times New Roman" w:cs="Times New Roman"/>
                <w:sz w:val="24"/>
                <w:szCs w:val="24"/>
              </w:rPr>
              <w:lastRenderedPageBreak/>
              <w:t>мир»</w:t>
            </w:r>
          </w:p>
        </w:tc>
      </w:tr>
      <w:tr w:rsidR="00B26E23" w:rsidRPr="006E677D" w:rsidTr="00B26E23">
        <w:trPr>
          <w:trHeight w:val="365"/>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3-4.</w:t>
            </w:r>
          </w:p>
        </w:tc>
        <w:tc>
          <w:tcPr>
            <w:tcW w:w="400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Дружба и общение с окружающими</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Способствовать формированию умений и навыков общения.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грамотному общению друг с другом. Вырабатывать умение вести разговор и слушать других</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по теме занятия</w:t>
            </w:r>
          </w:p>
        </w:tc>
      </w:tr>
      <w:tr w:rsidR="00B26E23" w:rsidRPr="006E677D" w:rsidTr="00B26E23">
        <w:trPr>
          <w:trHeight w:val="240"/>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5-6.</w:t>
            </w:r>
          </w:p>
        </w:tc>
        <w:tc>
          <w:tcPr>
            <w:tcW w:w="400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Трудности общения и способы их преодоления</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Иметь понятия о способах преодоления трудностей общения</w:t>
            </w:r>
          </w:p>
          <w:p w:rsidR="00B26E23" w:rsidRPr="006E677D" w:rsidRDefault="00B26E23" w:rsidP="006E677D">
            <w:pPr>
              <w:spacing w:after="0" w:line="240" w:lineRule="auto"/>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карточки по теме занятия</w:t>
            </w:r>
          </w:p>
        </w:tc>
      </w:tr>
      <w:tr w:rsidR="00B26E23" w:rsidRPr="006E677D" w:rsidTr="00B26E23">
        <w:trPr>
          <w:trHeight w:val="1631"/>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400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Конструктивное и позитивное общение со сверстниками и взрослыми</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представления о разных видах общения.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Дать понятия конструктивного и позитивного общения со сверстниками и взрослыми</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 по теме занятия</w:t>
            </w:r>
          </w:p>
        </w:tc>
      </w:tr>
      <w:tr w:rsidR="00B26E23" w:rsidRPr="006E677D" w:rsidTr="00B26E23">
        <w:trPr>
          <w:trHeight w:val="1125"/>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8-9.</w:t>
            </w:r>
          </w:p>
        </w:tc>
        <w:tc>
          <w:tcPr>
            <w:tcW w:w="400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Культура речи как показатель уровня общей культуры и духовности человека</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Формировать навыки культуры речи, раскрыть особенности употребления молодежного сленга </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по теме занятия</w:t>
            </w:r>
          </w:p>
        </w:tc>
      </w:tr>
      <w:tr w:rsidR="00B26E23" w:rsidRPr="006E677D" w:rsidTr="00B26E23">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00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Раскрытие потенциальных возможностей личности воспитанника</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знания о потенциальных возможностях личности</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тесты</w:t>
            </w:r>
          </w:p>
        </w:tc>
      </w:tr>
      <w:tr w:rsidR="00B26E23" w:rsidRPr="006E677D" w:rsidTr="00B26E23">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00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Регуляция своего социального поведения</w:t>
            </w:r>
          </w:p>
        </w:tc>
        <w:tc>
          <w:tcPr>
            <w:tcW w:w="1236"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Учить  различать хорошие и плохие поступки, формировать умение управлять своим поведением</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карточки с заданиями</w:t>
            </w:r>
          </w:p>
        </w:tc>
      </w:tr>
      <w:tr w:rsidR="00B26E23" w:rsidRPr="006E677D" w:rsidTr="00B26E23">
        <w:trPr>
          <w:trHeight w:val="204"/>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0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23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fa"/>
        <w:ind w:right="-11" w:firstLine="720"/>
        <w:rPr>
          <w:b/>
        </w:rPr>
      </w:pPr>
      <w:r w:rsidRPr="006E677D">
        <w:rPr>
          <w:b/>
        </w:rPr>
        <w:t xml:space="preserve">По окончанию изучения компонента «Культура поведения и этикет» первого года обучения воспитанник </w:t>
      </w:r>
      <w:r w:rsidRPr="006E677D">
        <w:rPr>
          <w:b/>
          <w:i/>
        </w:rPr>
        <w:t>должен</w:t>
      </w:r>
      <w:r w:rsidRPr="006E677D">
        <w:rPr>
          <w:b/>
        </w:rPr>
        <w:t>:</w:t>
      </w:r>
    </w:p>
    <w:p w:rsidR="00B26E23" w:rsidRPr="006E677D" w:rsidRDefault="00B26E23" w:rsidP="006E677D">
      <w:pPr>
        <w:pStyle w:val="afa"/>
        <w:ind w:right="-11" w:firstLine="720"/>
        <w:rPr>
          <w:b/>
        </w:rPr>
      </w:pPr>
      <w:r w:rsidRPr="006E677D">
        <w:rPr>
          <w:b/>
        </w:rPr>
        <w:t xml:space="preserve">- </w:t>
      </w:r>
      <w:r w:rsidRPr="006E677D">
        <w:t>соблюдать общепринятые нормы поведения, иметь хорошие манеры поведения;</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понятия о способах преодоления трудностей общения;</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представления о разных видах общения;</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уметь различать хорошие и плохие поступки.</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
          <w:sz w:val="24"/>
          <w:szCs w:val="24"/>
        </w:rPr>
        <w:lastRenderedPageBreak/>
        <w:t>Компонент «Культура поведения и этикет», второй год обучения, 12 часов</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9"/>
        <w:gridCol w:w="1087"/>
        <w:gridCol w:w="1299"/>
        <w:gridCol w:w="4702"/>
        <w:gridCol w:w="2835"/>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386"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702"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08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Общепринятые нормы поведения дома, в школе, на улице, в общественных местах, в транспорте</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0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Вырабатывать привычку вести себя в соответствии с общепринятыми нормами поведения</w:t>
            </w:r>
          </w:p>
          <w:p w:rsidR="00B26E23" w:rsidRPr="006E677D" w:rsidRDefault="00B26E23" w:rsidP="006E677D">
            <w:pPr>
              <w:spacing w:after="0" w:line="240" w:lineRule="auto"/>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  карточки с заданиями</w:t>
            </w:r>
          </w:p>
        </w:tc>
      </w:tr>
      <w:tr w:rsidR="00B26E23" w:rsidRPr="006E677D" w:rsidTr="00B26E23">
        <w:trPr>
          <w:trHeight w:val="22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3-4.</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Дружба и общение. Разница понятий «дружба» и «общение»</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0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Дать понятия «дружба» и «общение», Формировать навыки взаимоотношений, дружбы и общения.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Учить анализировать свои поступки, смотреть на себя со стороны, задумываться о своем поведении в процессе дружбы и общения с окружающими</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 – опрос «Как мы относимся друг к другу»</w:t>
            </w:r>
          </w:p>
        </w:tc>
      </w:tr>
      <w:tr w:rsidR="00B26E23" w:rsidRPr="006E677D" w:rsidTr="00B26E23">
        <w:trPr>
          <w:trHeight w:val="1310"/>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5-6.</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Трудности, возникающие при общении и способы их преодоления</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0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умение преодолевать трудности, возникающие при общении, раскрыть способы преодоления трудностей. Учить анализировать, оценивать свои поступки и поступки других людей,  находить выход из конфликтных ситуаций</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по теме занятия</w:t>
            </w:r>
          </w:p>
        </w:tc>
      </w:tr>
      <w:tr w:rsidR="00B26E23" w:rsidRPr="006E677D" w:rsidTr="00B26E23">
        <w:trPr>
          <w:trHeight w:val="982"/>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7-8.</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Конструктивное и позитивное общение со сверстниками и взрослыми</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0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Развивать навыки конструктивного и позитивного общения со сверстниками и взрослыми</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Раздаточный материал по теме занятия</w:t>
            </w:r>
          </w:p>
        </w:tc>
      </w:tr>
      <w:tr w:rsidR="00B26E23" w:rsidRPr="006E677D" w:rsidTr="00B26E23">
        <w:trPr>
          <w:trHeight w:val="281"/>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9-10.</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Культура речи как показатель уровня общей культуры и духовности человека</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0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навыки культуры речи, Вырабатывать отрицательное отношение к ненормативной лексике,</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учить контролировать свою речь, избегать сквернословия</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по теме занятия</w:t>
            </w:r>
          </w:p>
        </w:tc>
      </w:tr>
      <w:tr w:rsidR="00B26E23" w:rsidRPr="006E677D" w:rsidTr="00B26E23">
        <w:trPr>
          <w:trHeight w:val="281"/>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Раскрытие потенциальных возможностей личности воспитанника</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0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Учить создавать благоприятные предпосылки для раскрытия своих потенциальных возможностей</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тесты</w:t>
            </w:r>
          </w:p>
        </w:tc>
      </w:tr>
      <w:tr w:rsidR="00B26E23" w:rsidRPr="006E677D" w:rsidTr="00B26E23">
        <w:trPr>
          <w:trHeight w:val="446"/>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12.</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08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0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83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fa"/>
        <w:ind w:right="-11" w:firstLine="720"/>
        <w:rPr>
          <w:b/>
        </w:rPr>
      </w:pPr>
      <w:r w:rsidRPr="006E677D">
        <w:rPr>
          <w:b/>
        </w:rPr>
        <w:t xml:space="preserve">По окончанию изучения компонента «Культура поведения и этикет» второго года обучения воспитанник </w:t>
      </w:r>
      <w:r w:rsidRPr="006E677D">
        <w:rPr>
          <w:b/>
          <w:i/>
        </w:rPr>
        <w:t>должен</w:t>
      </w:r>
      <w:r w:rsidRPr="006E677D">
        <w:rPr>
          <w:b/>
        </w:rPr>
        <w:t>:</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привычку</w:t>
      </w:r>
      <w:r w:rsidRPr="006E677D">
        <w:rPr>
          <w:rFonts w:ascii="Times New Roman" w:hAnsi="Times New Roman" w:cs="Times New Roman"/>
          <w:b/>
          <w:sz w:val="24"/>
          <w:szCs w:val="24"/>
        </w:rPr>
        <w:t xml:space="preserve"> </w:t>
      </w:r>
      <w:r w:rsidRPr="006E677D">
        <w:rPr>
          <w:rFonts w:ascii="Times New Roman" w:hAnsi="Times New Roman" w:cs="Times New Roman"/>
          <w:sz w:val="24"/>
          <w:szCs w:val="24"/>
        </w:rPr>
        <w:t>вести себя в соответствии с общепринятыми нормами поведения;</w:t>
      </w:r>
    </w:p>
    <w:p w:rsidR="00B26E23" w:rsidRPr="006E677D" w:rsidRDefault="00B26E23" w:rsidP="006E677D">
      <w:pPr>
        <w:pStyle w:val="afa"/>
        <w:ind w:right="-11" w:firstLine="720"/>
      </w:pPr>
      <w:r w:rsidRPr="006E677D">
        <w:t>- иметь навыки построения взаимоотношений в дружбе и общении;</w:t>
      </w:r>
    </w:p>
    <w:p w:rsidR="00B26E23" w:rsidRPr="006E677D" w:rsidRDefault="00B26E23" w:rsidP="006E677D">
      <w:pPr>
        <w:pStyle w:val="afa"/>
        <w:ind w:right="-11" w:firstLine="720"/>
      </w:pPr>
      <w:r w:rsidRPr="006E677D">
        <w:t>- уметь преодолевать трудности, возникающие при общении;</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навыки конструктивного и позитивного общения со сверстниками и взрослыми;</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навыки культуры речи, избегать сквернословия.</w:t>
      </w:r>
    </w:p>
    <w:p w:rsidR="00B26E23" w:rsidRPr="006E677D" w:rsidRDefault="00B26E23" w:rsidP="006E677D">
      <w:pPr>
        <w:spacing w:after="0" w:line="240" w:lineRule="auto"/>
        <w:ind w:firstLine="708"/>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
          <w:sz w:val="24"/>
          <w:szCs w:val="24"/>
        </w:rPr>
        <w:t>Компонент «Культура поведения и этикет»,  третий год обучения, 12 часов</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45"/>
        <w:gridCol w:w="1088"/>
        <w:gridCol w:w="1299"/>
        <w:gridCol w:w="4766"/>
        <w:gridCol w:w="2694"/>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4045"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387"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766"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Общепринятые нормы поведения дома, в школе, на улице, в общественных местах, в транспорте</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привычку вести себя в соответствии с общепринятыми нормами поведения</w:t>
            </w:r>
          </w:p>
          <w:p w:rsidR="00B26E23" w:rsidRPr="006E677D" w:rsidRDefault="00B26E23" w:rsidP="006E677D">
            <w:pPr>
              <w:spacing w:after="0" w:line="240" w:lineRule="auto"/>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2-3.</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Социальные явления в современном мире</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Развивать способность видеть и оценивать социальные явления в современном мире (волонтерство, благотворительность и др.)</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по теме занятия</w:t>
            </w:r>
          </w:p>
        </w:tc>
      </w:tr>
      <w:tr w:rsidR="00B26E23" w:rsidRPr="006E677D" w:rsidTr="00B26E23">
        <w:trPr>
          <w:trHeight w:val="189"/>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Общение, дружба, любовь</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Закрепить навыки взаимоотношений, дружбы и общения.</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давать нравственную оценку своим и чужим поступкам.</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Способствовать пониманию разницы между общением, дружбой и любовью</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по теме занятия</w:t>
            </w:r>
          </w:p>
        </w:tc>
      </w:tr>
      <w:tr w:rsidR="00B26E23" w:rsidRPr="006E677D" w:rsidTr="00B26E23">
        <w:trPr>
          <w:trHeight w:val="2772"/>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5-6.</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Трудности, возникающие при общении и способы их преодоления</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Развивать способность выявлять типичные проблемы в общении, находить компромисс в различных жизненных ситуациях.</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Интегрировать в основу межличностных отношений доброту, милосердие, честность, честь, порядочность, чувство собственного достоинства</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rPr>
          <w:trHeight w:val="126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7-8.</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Конструктивное и позитивное общение со сверстниками и взрослыми</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потребность понимать другого и уважать его позицию, точку зрения, конструктивно регулировать отношения со сверстниками и взрослыми.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Расширять и обогащать навыки общения со сверстниками и взрослыми, развивать адекватное отношение к оценкам и мнениям других людей</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Раздаточный материал по теме занятия</w:t>
            </w:r>
          </w:p>
        </w:tc>
      </w:tr>
      <w:tr w:rsidR="00B26E23" w:rsidRPr="006E677D" w:rsidTr="00B26E23">
        <w:trPr>
          <w:trHeight w:val="1691"/>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9-10.</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Культура речи как показатель уровня  общей культуры и духовности человека</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навыки культуры речи, Вырабатывать отрицательное отношение к ненормативной лексике,</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учить контролировать свою речь, избегать сквернословия</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по теме занятия, карточки с заданиями</w:t>
            </w:r>
          </w:p>
        </w:tc>
      </w:tr>
      <w:tr w:rsidR="00B26E23" w:rsidRPr="006E677D" w:rsidTr="00B26E23">
        <w:trPr>
          <w:trHeight w:val="840"/>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Потенциальные возможности личности воспитанника</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использовать свои потенциальные возможности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 раздаточный материал</w:t>
            </w:r>
          </w:p>
        </w:tc>
      </w:tr>
      <w:tr w:rsidR="00B26E23" w:rsidRPr="006E677D" w:rsidTr="00B26E23">
        <w:trPr>
          <w:trHeight w:val="186"/>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Итоговая аттестация</w:t>
            </w: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«Культура поведения и этикет» третьего года обучения воспитанник </w:t>
      </w:r>
      <w:r w:rsidRPr="006E677D">
        <w:rPr>
          <w:b/>
          <w:i/>
        </w:rPr>
        <w:t>должен</w:t>
      </w:r>
      <w:r w:rsidRPr="006E677D">
        <w:rPr>
          <w:b/>
        </w:rPr>
        <w:t>:</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привычку</w:t>
      </w:r>
      <w:r w:rsidRPr="006E677D">
        <w:rPr>
          <w:rFonts w:ascii="Times New Roman" w:hAnsi="Times New Roman" w:cs="Times New Roman"/>
          <w:b/>
          <w:sz w:val="24"/>
          <w:szCs w:val="24"/>
        </w:rPr>
        <w:t xml:space="preserve"> </w:t>
      </w:r>
      <w:r w:rsidRPr="006E677D">
        <w:rPr>
          <w:rFonts w:ascii="Times New Roman" w:hAnsi="Times New Roman" w:cs="Times New Roman"/>
          <w:sz w:val="24"/>
          <w:szCs w:val="24"/>
        </w:rPr>
        <w:t>вести себя в соответствии с общепринятыми нормами поведения;</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видеть и оценивать социальные явления в современном мире;</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lastRenderedPageBreak/>
        <w:t>- уметь давать нравственную оценку своим и чужим поступкам;</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уметь выявлять типичные проблемы в общении, принимать компромиссное решение в различных ситуациях;</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иметь навыки культуры речи, избегать сквернословия;</w:t>
      </w: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уметь использовать свои потенциальные возможности.</w:t>
      </w:r>
    </w:p>
    <w:p w:rsidR="00B26E23" w:rsidRPr="006E677D" w:rsidRDefault="00B26E23" w:rsidP="006E677D">
      <w:pPr>
        <w:spacing w:after="0" w:line="240" w:lineRule="auto"/>
        <w:ind w:firstLine="708"/>
        <w:jc w:val="both"/>
        <w:rPr>
          <w:rFonts w:ascii="Times New Roman" w:hAnsi="Times New Roman" w:cs="Times New Roman"/>
          <w:sz w:val="24"/>
          <w:szCs w:val="24"/>
        </w:rPr>
      </w:pPr>
    </w:p>
    <w:p w:rsidR="00B26E23" w:rsidRPr="006E677D" w:rsidRDefault="00B26E23" w:rsidP="006E677D">
      <w:pPr>
        <w:numPr>
          <w:ilvl w:val="1"/>
          <w:numId w:val="11"/>
        </w:numPr>
        <w:spacing w:after="0" w:line="240" w:lineRule="auto"/>
        <w:jc w:val="both"/>
        <w:rPr>
          <w:rFonts w:ascii="Times New Roman" w:hAnsi="Times New Roman" w:cs="Times New Roman"/>
          <w:sz w:val="24"/>
          <w:szCs w:val="24"/>
        </w:rPr>
      </w:pPr>
      <w:r w:rsidRPr="006E677D">
        <w:rPr>
          <w:rFonts w:ascii="Times New Roman" w:hAnsi="Times New Roman" w:cs="Times New Roman"/>
          <w:b/>
          <w:sz w:val="24"/>
          <w:szCs w:val="24"/>
        </w:rPr>
        <w:t>Компонент «Профилактика и коррекция девиантного поведения»,  36 часов (реализует воспитатель)</w:t>
      </w:r>
    </w:p>
    <w:p w:rsidR="00B26E23" w:rsidRPr="006E677D" w:rsidRDefault="00B26E23" w:rsidP="006E677D">
      <w:pPr>
        <w:spacing w:after="0" w:line="240" w:lineRule="auto"/>
        <w:ind w:left="1080"/>
        <w:jc w:val="both"/>
        <w:rPr>
          <w:rFonts w:ascii="Times New Roman" w:hAnsi="Times New Roman" w:cs="Times New Roman"/>
          <w:sz w:val="24"/>
          <w:szCs w:val="24"/>
        </w:rPr>
      </w:pPr>
      <w:r w:rsidRPr="006E677D">
        <w:rPr>
          <w:rFonts w:ascii="Times New Roman" w:hAnsi="Times New Roman" w:cs="Times New Roman"/>
          <w:b/>
          <w:sz w:val="24"/>
          <w:szCs w:val="24"/>
        </w:rPr>
        <w:t xml:space="preserve"> </w:t>
      </w: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«Профилактика и коррекция девиантного поведения»,  первый год обучения, 12 часов</w:t>
      </w:r>
    </w:p>
    <w:p w:rsidR="00B26E23" w:rsidRPr="006E677D" w:rsidRDefault="00B26E23" w:rsidP="006E677D">
      <w:pPr>
        <w:spacing w:after="0" w:line="240" w:lineRule="auto"/>
        <w:jc w:val="both"/>
        <w:rPr>
          <w:rFonts w:ascii="Times New Roman" w:hAnsi="Times New Roman" w:cs="Times New Roman"/>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45"/>
        <w:gridCol w:w="1088"/>
        <w:gridCol w:w="1299"/>
        <w:gridCol w:w="4766"/>
        <w:gridCol w:w="2694"/>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4045"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387"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766"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color w:val="000000"/>
              </w:rPr>
            </w:pPr>
            <w:r w:rsidRPr="006E677D">
              <w:rPr>
                <w:bCs/>
                <w:color w:val="000000"/>
              </w:rPr>
              <w:t>Чувства. Введение в мир чувств</w:t>
            </w:r>
          </w:p>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Дать </w:t>
            </w:r>
            <w:r w:rsidRPr="006E677D">
              <w:rPr>
                <w:rFonts w:ascii="Times New Roman" w:hAnsi="Times New Roman" w:cs="Times New Roman"/>
                <w:iCs/>
                <w:color w:val="000000"/>
                <w:sz w:val="24"/>
                <w:szCs w:val="24"/>
              </w:rPr>
              <w:t>понятие «чувство»; познакомить с многообразием человеческих чувств</w:t>
            </w:r>
            <w:r w:rsidRPr="006E677D">
              <w:rPr>
                <w:rFonts w:ascii="Times New Roman" w:hAnsi="Times New Roman" w:cs="Times New Roman"/>
                <w:color w:val="000000"/>
                <w:sz w:val="24"/>
                <w:szCs w:val="24"/>
              </w:rPr>
              <w:t> </w:t>
            </w:r>
            <w:r w:rsidRPr="006E677D">
              <w:rPr>
                <w:rFonts w:ascii="Times New Roman" w:hAnsi="Times New Roman" w:cs="Times New Roman"/>
                <w:iCs/>
                <w:color w:val="000000"/>
                <w:sz w:val="24"/>
                <w:szCs w:val="24"/>
              </w:rPr>
              <w:t>на основании наблюдений за своими чувствами и чувствами других людей</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Художественная литература (сказки), видеоматериал</w:t>
            </w:r>
          </w:p>
        </w:tc>
      </w:tr>
      <w:tr w:rsidR="00B26E23" w:rsidRPr="006E677D" w:rsidTr="00B26E23">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color w:val="000000"/>
              </w:rPr>
            </w:pPr>
            <w:r w:rsidRPr="006E677D">
              <w:rPr>
                <w:bCs/>
                <w:color w:val="000000"/>
              </w:rPr>
              <w:t>Чувства нужно уметь распознавать</w:t>
            </w:r>
          </w:p>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Формировать </w:t>
            </w:r>
            <w:r w:rsidRPr="006E677D">
              <w:rPr>
                <w:rFonts w:ascii="Times New Roman" w:hAnsi="Times New Roman" w:cs="Times New Roman"/>
                <w:iCs/>
                <w:color w:val="000000"/>
                <w:sz w:val="24"/>
                <w:szCs w:val="24"/>
              </w:rPr>
              <w:t>осознание детьми того, что чувства можно распознать по позе, мимике, оттенкам голоса</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изображением людей и животных</w:t>
            </w:r>
          </w:p>
        </w:tc>
      </w:tr>
      <w:tr w:rsidR="00B26E23" w:rsidRPr="006E677D" w:rsidTr="00B26E23">
        <w:trPr>
          <w:trHeight w:val="24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color w:val="000000"/>
              </w:rPr>
            </w:pPr>
            <w:r w:rsidRPr="006E677D">
              <w:rPr>
                <w:bCs/>
                <w:color w:val="000000"/>
              </w:rPr>
              <w:t>Полезные чувства: радость, любовь, забота</w:t>
            </w:r>
          </w:p>
          <w:p w:rsidR="00B26E23" w:rsidRPr="006E677D" w:rsidRDefault="00B26E23" w:rsidP="006E677D">
            <w:pPr>
              <w:pStyle w:val="a3"/>
              <w:spacing w:before="0" w:beforeAutospacing="0" w:after="0" w:afterAutospacing="0"/>
              <w:jc w:val="both"/>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iCs/>
                <w:color w:val="000000"/>
                <w:sz w:val="24"/>
                <w:szCs w:val="24"/>
              </w:rPr>
              <w:t>Раскрыть понятия «радость», «любовь», «забота», учить проводить соответствия между чувствами и делами человека</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Художественная литература (сказки), карточки с заданиями</w:t>
            </w:r>
          </w:p>
        </w:tc>
      </w:tr>
      <w:tr w:rsidR="00B26E23" w:rsidRPr="006E677D" w:rsidTr="00C90A87">
        <w:trPr>
          <w:trHeight w:val="1315"/>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color w:val="000000"/>
              </w:rPr>
            </w:pPr>
            <w:r w:rsidRPr="006E677D">
              <w:rPr>
                <w:bCs/>
                <w:color w:val="000000"/>
              </w:rPr>
              <w:t>Вредное чувство -  обида. Ссора. Какие чувства приводят к ссоре</w:t>
            </w:r>
          </w:p>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rPr>
                <w:color w:val="000000"/>
              </w:rPr>
              <w:t xml:space="preserve">Формировать </w:t>
            </w:r>
            <w:r w:rsidRPr="006E677D">
              <w:rPr>
                <w:iCs/>
                <w:color w:val="000000"/>
              </w:rPr>
              <w:t>осознание детьми, что некоторые чувства могут мешать человеку, приводить к ссоре, развивать  умение</w:t>
            </w:r>
            <w:r w:rsidRPr="006E677D">
              <w:rPr>
                <w:color w:val="000000"/>
              </w:rPr>
              <w:t xml:space="preserve"> </w:t>
            </w:r>
            <w:r w:rsidRPr="006E677D">
              <w:rPr>
                <w:iCs/>
                <w:color w:val="000000"/>
              </w:rPr>
              <w:t>управлять своими чувствами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 карточки</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color w:val="000000"/>
              </w:rPr>
            </w:pPr>
            <w:r w:rsidRPr="006E677D">
              <w:rPr>
                <w:bCs/>
                <w:color w:val="000000"/>
              </w:rPr>
              <w:t>Кто Я?</w:t>
            </w:r>
          </w:p>
          <w:p w:rsidR="00B26E23" w:rsidRPr="006E677D" w:rsidRDefault="00B26E23" w:rsidP="006E677D">
            <w:pPr>
              <w:pStyle w:val="a3"/>
              <w:spacing w:before="0" w:beforeAutospacing="0" w:after="0" w:afterAutospacing="0"/>
              <w:jc w:val="both"/>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iCs/>
                <w:color w:val="000000"/>
                <w:sz w:val="24"/>
                <w:szCs w:val="24"/>
              </w:rPr>
              <w:t>Формировать осознание детьми наличия у них структурных компонентов самосознания личности: имени, притязания на признание, половой идентификации, прошлого, настоящего и будущего, прав и обязанностей</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color w:val="000000"/>
              </w:rPr>
            </w:pPr>
            <w:r w:rsidRPr="006E677D">
              <w:rPr>
                <w:bCs/>
                <w:color w:val="000000"/>
              </w:rPr>
              <w:t>Я — хозяин своих чувств</w:t>
            </w:r>
          </w:p>
          <w:p w:rsidR="00B26E23" w:rsidRPr="006E677D" w:rsidRDefault="00B26E23" w:rsidP="006E677D">
            <w:pPr>
              <w:pStyle w:val="a3"/>
              <w:spacing w:before="0" w:beforeAutospacing="0" w:after="0" w:afterAutospacing="0"/>
              <w:jc w:val="both"/>
              <w:rPr>
                <w:bCs/>
                <w:color w:val="000000"/>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rPr>
                <w:color w:val="000000"/>
              </w:rPr>
              <w:t>Формировать о</w:t>
            </w:r>
            <w:r w:rsidRPr="006E677D">
              <w:rPr>
                <w:iCs/>
                <w:color w:val="000000"/>
              </w:rPr>
              <w:t xml:space="preserve">сознание детьми понятия </w:t>
            </w:r>
            <w:r w:rsidRPr="006E677D">
              <w:rPr>
                <w:iCs/>
                <w:color w:val="000000"/>
              </w:rPr>
              <w:lastRenderedPageBreak/>
              <w:t>«хозяин своих чувств», обучение детей управлять своими чувствами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Презентация по теме </w:t>
            </w:r>
            <w:r w:rsidRPr="006E677D">
              <w:rPr>
                <w:rFonts w:ascii="Times New Roman" w:hAnsi="Times New Roman" w:cs="Times New Roman"/>
                <w:sz w:val="24"/>
                <w:szCs w:val="24"/>
              </w:rPr>
              <w:lastRenderedPageBreak/>
              <w:t>занятия, карточки</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7.</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rPr>
                <w:bCs/>
                <w:color w:val="000000"/>
              </w:rPr>
              <w:t>Как можно изменить чувства другого человека?</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rPr>
                <w:color w:val="000000"/>
              </w:rPr>
              <w:t>Учить</w:t>
            </w:r>
            <w:r w:rsidRPr="006E677D">
              <w:rPr>
                <w:iCs/>
                <w:color w:val="000000"/>
              </w:rPr>
              <w:t xml:space="preserve"> оказывать помощь и заботиться о чувствах  близких, окружающих</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по теме занятия</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color w:val="000000"/>
              </w:rPr>
            </w:pPr>
            <w:r w:rsidRPr="006E677D">
              <w:rPr>
                <w:bCs/>
                <w:color w:val="000000"/>
              </w:rPr>
              <w:t>Мои трудности: в школе, дома, на улице</w:t>
            </w:r>
          </w:p>
          <w:p w:rsidR="00B26E23" w:rsidRPr="006E677D" w:rsidRDefault="00B26E23" w:rsidP="006E677D">
            <w:pPr>
              <w:pStyle w:val="a3"/>
              <w:spacing w:before="0" w:beforeAutospacing="0" w:after="0" w:afterAutospacing="0"/>
              <w:jc w:val="both"/>
              <w:rPr>
                <w:bCs/>
                <w:color w:val="000000"/>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rPr>
                <w:iCs/>
                <w:color w:val="000000"/>
              </w:rPr>
              <w:t>Исследовать типичные трудности детей, рассмотреть способы их преодоления, развивать умение искать</w:t>
            </w:r>
            <w:r w:rsidRPr="006E677D">
              <w:rPr>
                <w:color w:val="000000"/>
              </w:rPr>
              <w:t xml:space="preserve"> </w:t>
            </w:r>
            <w:r w:rsidRPr="006E677D">
              <w:rPr>
                <w:iCs/>
                <w:color w:val="000000"/>
              </w:rPr>
              <w:t>силы в себе самом</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Анкета </w:t>
            </w:r>
          </w:p>
        </w:tc>
      </w:tr>
      <w:tr w:rsidR="00B26E23" w:rsidRPr="006E677D" w:rsidTr="00B26E23">
        <w:trPr>
          <w:trHeight w:val="817"/>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9-10.</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color w:val="000000"/>
              </w:rPr>
            </w:pPr>
            <w:r w:rsidRPr="006E677D">
              <w:rPr>
                <w:bCs/>
                <w:color w:val="000000"/>
              </w:rPr>
              <w:t>Как научиться сотрудничать</w:t>
            </w:r>
          </w:p>
          <w:p w:rsidR="00B26E23" w:rsidRPr="006E677D" w:rsidRDefault="00B26E23" w:rsidP="006E677D">
            <w:pPr>
              <w:pStyle w:val="a3"/>
              <w:spacing w:before="0" w:beforeAutospacing="0" w:after="0" w:afterAutospacing="0"/>
              <w:jc w:val="both"/>
              <w:rPr>
                <w:bCs/>
                <w:color w:val="000000"/>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rPr>
                <w:color w:val="000000"/>
              </w:rPr>
              <w:t xml:space="preserve">Дать </w:t>
            </w:r>
            <w:r w:rsidRPr="006E677D">
              <w:rPr>
                <w:iCs/>
                <w:color w:val="000000"/>
              </w:rPr>
              <w:t>понятие «сотрудничество», развивать умение</w:t>
            </w:r>
            <w:r w:rsidRPr="006E677D">
              <w:rPr>
                <w:color w:val="000000"/>
              </w:rPr>
              <w:t xml:space="preserve"> </w:t>
            </w:r>
            <w:r w:rsidRPr="006E677D">
              <w:rPr>
                <w:iCs/>
                <w:color w:val="000000"/>
              </w:rPr>
              <w:t>сотрудничать</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color w:val="000000"/>
              </w:rPr>
            </w:pPr>
            <w:r w:rsidRPr="006E677D">
              <w:rPr>
                <w:bCs/>
                <w:color w:val="000000"/>
              </w:rPr>
              <w:t xml:space="preserve">Мое будущее. Каким бы я хотел стать </w:t>
            </w:r>
          </w:p>
          <w:p w:rsidR="00B26E23" w:rsidRPr="006E677D" w:rsidRDefault="00B26E23" w:rsidP="006E677D">
            <w:pPr>
              <w:pStyle w:val="a3"/>
              <w:spacing w:before="0" w:beforeAutospacing="0" w:after="0" w:afterAutospacing="0"/>
              <w:jc w:val="both"/>
              <w:rPr>
                <w:bCs/>
                <w:color w:val="000000"/>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rPr>
                <w:iCs/>
                <w:color w:val="000000"/>
              </w:rPr>
              <w:t>Обсудить варианты будущего, формировать осознание детьми своего</w:t>
            </w:r>
            <w:r w:rsidRPr="006E677D">
              <w:rPr>
                <w:color w:val="000000"/>
              </w:rPr>
              <w:t xml:space="preserve"> </w:t>
            </w:r>
            <w:r w:rsidRPr="006E677D">
              <w:rPr>
                <w:iCs/>
                <w:color w:val="000000"/>
              </w:rPr>
              <w:t>идеального «Я»</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Анкета</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fa"/>
        <w:ind w:right="-11" w:firstLine="720"/>
        <w:rPr>
          <w:b/>
        </w:rPr>
      </w:pPr>
      <w:r w:rsidRPr="006E677D">
        <w:rPr>
          <w:b/>
        </w:rPr>
        <w:t xml:space="preserve">По окончанию изучения компонента «Профилактика и коррекция девиантного поведения» первого года обучения воспитанник </w:t>
      </w:r>
      <w:r w:rsidRPr="006E677D">
        <w:rPr>
          <w:b/>
          <w:i/>
        </w:rPr>
        <w:t>должен</w:t>
      </w:r>
      <w:r w:rsidRPr="006E677D">
        <w:rPr>
          <w:b/>
        </w:rPr>
        <w:t>:</w:t>
      </w:r>
    </w:p>
    <w:p w:rsidR="00B26E23" w:rsidRPr="006E677D" w:rsidRDefault="00B26E23" w:rsidP="006E677D">
      <w:pPr>
        <w:pStyle w:val="afa"/>
        <w:ind w:right="-11" w:firstLine="720"/>
      </w:pPr>
      <w:r w:rsidRPr="006E677D">
        <w:t>- знать о многообразии человеческих чувств, как можно их распознать;</w:t>
      </w:r>
    </w:p>
    <w:p w:rsidR="00B26E23" w:rsidRPr="006E677D" w:rsidRDefault="00B26E23" w:rsidP="006E677D">
      <w:pPr>
        <w:pStyle w:val="afa"/>
        <w:ind w:right="-11" w:firstLine="720"/>
      </w:pPr>
      <w:r w:rsidRPr="006E677D">
        <w:rPr>
          <w:iCs/>
          <w:color w:val="000000"/>
        </w:rPr>
        <w:t>- уметь управлять своими чувствами;</w:t>
      </w:r>
    </w:p>
    <w:p w:rsidR="00B26E23" w:rsidRPr="006E677D" w:rsidRDefault="00B26E23" w:rsidP="006E677D">
      <w:pPr>
        <w:spacing w:after="0" w:line="240" w:lineRule="auto"/>
        <w:ind w:firstLine="708"/>
        <w:jc w:val="both"/>
        <w:rPr>
          <w:rFonts w:ascii="Times New Roman" w:hAnsi="Times New Roman" w:cs="Times New Roman"/>
          <w:iCs/>
          <w:color w:val="000000"/>
          <w:sz w:val="24"/>
          <w:szCs w:val="24"/>
        </w:rPr>
      </w:pPr>
      <w:r w:rsidRPr="006E677D">
        <w:rPr>
          <w:rFonts w:ascii="Times New Roman" w:hAnsi="Times New Roman" w:cs="Times New Roman"/>
          <w:iCs/>
          <w:color w:val="000000"/>
          <w:sz w:val="24"/>
          <w:szCs w:val="24"/>
        </w:rPr>
        <w:t>- уметь оказывать помощь и заботиться о чувствах  близких, окружающих;</w:t>
      </w:r>
    </w:p>
    <w:p w:rsidR="00B26E23" w:rsidRPr="006E677D" w:rsidRDefault="00B26E23" w:rsidP="006E677D">
      <w:pPr>
        <w:spacing w:after="0" w:line="240" w:lineRule="auto"/>
        <w:ind w:firstLine="708"/>
        <w:jc w:val="both"/>
        <w:rPr>
          <w:rFonts w:ascii="Times New Roman" w:hAnsi="Times New Roman" w:cs="Times New Roman"/>
          <w:iCs/>
          <w:color w:val="000000"/>
          <w:sz w:val="24"/>
          <w:szCs w:val="24"/>
        </w:rPr>
      </w:pPr>
      <w:r w:rsidRPr="006E677D">
        <w:rPr>
          <w:rFonts w:ascii="Times New Roman" w:hAnsi="Times New Roman" w:cs="Times New Roman"/>
          <w:iCs/>
          <w:color w:val="000000"/>
          <w:sz w:val="24"/>
          <w:szCs w:val="24"/>
        </w:rPr>
        <w:t>- знать способы преодоления трудностей.</w:t>
      </w:r>
    </w:p>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«Профилактика и коррекция девиантного поведения»,  второй год обучения, 12 часов</w:t>
      </w:r>
    </w:p>
    <w:p w:rsidR="00B26E23" w:rsidRPr="006E677D" w:rsidRDefault="00B26E23" w:rsidP="006E677D">
      <w:pPr>
        <w:spacing w:after="0" w:line="240" w:lineRule="auto"/>
        <w:jc w:val="both"/>
        <w:rPr>
          <w:rFonts w:ascii="Times New Roman" w:hAnsi="Times New Roman" w:cs="Times New Roman"/>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45"/>
        <w:gridCol w:w="1088"/>
        <w:gridCol w:w="1299"/>
        <w:gridCol w:w="4766"/>
        <w:gridCol w:w="2694"/>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4045"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387"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766"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Кто Я?</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основы знаний об особенностях своего возраста; формирование понимания и осознанного отношения к происходящим изменениям</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Каким ты выглядишь в глазах других</w:t>
            </w:r>
          </w:p>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Формировать стремление к конструктивному взаимодействию с людьми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rPr>
          <w:trHeight w:val="24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3-4.</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Конфликты и компромиссы</w:t>
            </w:r>
          </w:p>
          <w:p w:rsidR="00B26E23" w:rsidRPr="006E677D" w:rsidRDefault="00B26E23" w:rsidP="006E677D">
            <w:pPr>
              <w:pStyle w:val="a3"/>
              <w:spacing w:before="0" w:beforeAutospacing="0" w:after="0" w:afterAutospacing="0"/>
              <w:jc w:val="both"/>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Формировать представления о конфликтах, научить распознавать и прогнозировать конфликтную ситуацию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 карточки с заданиями</w:t>
            </w:r>
          </w:p>
        </w:tc>
      </w:tr>
      <w:tr w:rsidR="00B26E23" w:rsidRPr="006E677D" w:rsidTr="00B26E23">
        <w:trPr>
          <w:trHeight w:val="1321"/>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Стресс в жизни человека и способы борьбы с ним</w:t>
            </w:r>
          </w:p>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Научить планировать свою деятельность в период повышения нагрузок, противостоять физическим и интеллектуальным перегрузкам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презентация по теме занятия</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6-7.</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pPr>
            <w:r w:rsidRPr="006E677D">
              <w:t>Употребление психоактивных веществ: мифы и реальность. Курение</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fa"/>
              <w:ind w:right="-11" w:firstLine="0"/>
            </w:pPr>
            <w:r w:rsidRPr="006E677D">
              <w:t>Формировать знания о влиянии ПАВ на организм человека</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презентация по теме занятия</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8-9.</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Употребление психоактивных веществ: мифы и реальность. Алкоголь</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fa"/>
              <w:ind w:right="-11" w:firstLine="0"/>
            </w:pPr>
            <w:r w:rsidRPr="006E677D">
              <w:t>Формировать знания о влиянии ПАВ на организм человека</w:t>
            </w:r>
          </w:p>
          <w:p w:rsidR="00B26E23" w:rsidRPr="006E677D" w:rsidRDefault="00B26E23" w:rsidP="006E677D">
            <w:pPr>
              <w:pStyle w:val="a3"/>
              <w:spacing w:before="0" w:beforeAutospacing="0" w:after="0" w:afterAutospacing="0"/>
              <w:jc w:val="both"/>
              <w:rPr>
                <w:color w:val="000000"/>
              </w:rPr>
            </w:pP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презентация по теме занятия</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10-11.</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Употребление психоактивных веществ: мифы и реальность. Наркотики</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fa"/>
              <w:ind w:right="-11" w:firstLine="0"/>
            </w:pPr>
            <w:r w:rsidRPr="006E677D">
              <w:t>Формировать знания о влиянии ПАВ на организм человека</w:t>
            </w:r>
          </w:p>
          <w:p w:rsidR="00B26E23" w:rsidRPr="006E677D" w:rsidRDefault="00B26E23" w:rsidP="006E677D">
            <w:pPr>
              <w:spacing w:after="0" w:line="240" w:lineRule="auto"/>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презентация по теме занятия</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«Профилактика и коррекция девиантного поведения» второго года обучения воспитанник </w:t>
      </w:r>
      <w:r w:rsidRPr="006E677D">
        <w:rPr>
          <w:b/>
          <w:i/>
        </w:rPr>
        <w:t>должен</w:t>
      </w:r>
      <w:r w:rsidRPr="006E677D">
        <w:rPr>
          <w:b/>
        </w:rPr>
        <w:t>:</w:t>
      </w:r>
    </w:p>
    <w:p w:rsidR="00B26E23" w:rsidRPr="006E677D" w:rsidRDefault="00B26E23" w:rsidP="006E677D">
      <w:pPr>
        <w:pStyle w:val="afa"/>
        <w:ind w:right="-11" w:firstLine="720"/>
      </w:pPr>
      <w:r w:rsidRPr="006E677D">
        <w:t>- знать об особенностях своего возраста;</w:t>
      </w:r>
    </w:p>
    <w:p w:rsidR="00B26E23" w:rsidRPr="006E677D" w:rsidRDefault="00B26E23" w:rsidP="006E677D">
      <w:pPr>
        <w:pStyle w:val="afa"/>
        <w:ind w:right="-11" w:firstLine="720"/>
      </w:pPr>
      <w:r w:rsidRPr="006E677D">
        <w:t>- стремиться к конструктивному взаимодействию с людьми;</w:t>
      </w:r>
    </w:p>
    <w:p w:rsidR="00B26E23" w:rsidRPr="006E677D" w:rsidRDefault="00B26E23" w:rsidP="006E677D">
      <w:pPr>
        <w:pStyle w:val="afa"/>
        <w:ind w:right="-11" w:firstLine="720"/>
      </w:pPr>
      <w:r w:rsidRPr="006E677D">
        <w:t>- иметь представления о конфликтах;</w:t>
      </w:r>
    </w:p>
    <w:p w:rsidR="00B26E23" w:rsidRPr="006E677D" w:rsidRDefault="00B26E23" w:rsidP="006E677D">
      <w:pPr>
        <w:pStyle w:val="afa"/>
        <w:ind w:right="-11" w:firstLine="720"/>
      </w:pPr>
      <w:r w:rsidRPr="006E677D">
        <w:t>- уметь планировать свою деятельность в период повышения нагрузок;</w:t>
      </w:r>
    </w:p>
    <w:p w:rsidR="00B26E23" w:rsidRPr="006E677D" w:rsidRDefault="00B26E23" w:rsidP="006E677D">
      <w:pPr>
        <w:pStyle w:val="afa"/>
        <w:ind w:right="-11" w:firstLine="720"/>
      </w:pPr>
      <w:r w:rsidRPr="006E677D">
        <w:t>- знать о влиянии ПАВ на организм человека.</w:t>
      </w:r>
    </w:p>
    <w:p w:rsidR="00B26E23" w:rsidRPr="006E677D" w:rsidRDefault="00B26E23" w:rsidP="006E677D">
      <w:pPr>
        <w:pStyle w:val="afa"/>
        <w:ind w:right="-11" w:firstLine="720"/>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«Профилактика и коррекция девиантного поведения»,  третий год обучения, 12 часов</w:t>
      </w:r>
    </w:p>
    <w:p w:rsidR="00B26E23" w:rsidRPr="006E677D" w:rsidRDefault="00B26E23" w:rsidP="006E677D">
      <w:pPr>
        <w:spacing w:after="0" w:line="240" w:lineRule="auto"/>
        <w:jc w:val="both"/>
        <w:rPr>
          <w:rFonts w:ascii="Times New Roman" w:hAnsi="Times New Roman" w:cs="Times New Roman"/>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45"/>
        <w:gridCol w:w="1088"/>
        <w:gridCol w:w="1299"/>
        <w:gridCol w:w="4766"/>
        <w:gridCol w:w="2694"/>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4045"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387"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766"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Кто Я?</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Формировать знания об особенностях </w:t>
            </w:r>
            <w:r w:rsidRPr="006E677D">
              <w:rPr>
                <w:rFonts w:ascii="Times New Roman" w:hAnsi="Times New Roman" w:cs="Times New Roman"/>
                <w:sz w:val="24"/>
                <w:szCs w:val="24"/>
              </w:rPr>
              <w:lastRenderedPageBreak/>
              <w:t>своего возраста; формирование понимания и осознанного отношения к происходящим изменениям</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Презентация по теме </w:t>
            </w:r>
            <w:r w:rsidRPr="006E677D">
              <w:rPr>
                <w:rFonts w:ascii="Times New Roman" w:hAnsi="Times New Roman" w:cs="Times New Roman"/>
                <w:sz w:val="24"/>
                <w:szCs w:val="24"/>
              </w:rPr>
              <w:lastRenderedPageBreak/>
              <w:t>занятия</w:t>
            </w:r>
          </w:p>
        </w:tc>
      </w:tr>
      <w:tr w:rsidR="00B26E23" w:rsidRPr="006E677D" w:rsidTr="00B26E23">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2.</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Каким ты выглядишь в глазах других</w:t>
            </w:r>
          </w:p>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Формировать навык  принятия решений как коллективных, так и персональных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rPr>
          <w:trHeight w:val="24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Конфликты и компромиссы</w:t>
            </w:r>
          </w:p>
          <w:p w:rsidR="00B26E23" w:rsidRPr="006E677D" w:rsidRDefault="00B26E23" w:rsidP="006E677D">
            <w:pPr>
              <w:pStyle w:val="a3"/>
              <w:spacing w:before="0" w:beforeAutospacing="0" w:after="0" w:afterAutospacing="0"/>
              <w:jc w:val="both"/>
            </w:pP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распознавать и прогнозировать конфликтную ситуацию, формировать умение идти на компромисс</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 карточки с заданиями</w:t>
            </w:r>
          </w:p>
        </w:tc>
      </w:tr>
      <w:tr w:rsidR="00B26E23" w:rsidRPr="006E677D" w:rsidTr="00B26E23">
        <w:trPr>
          <w:trHeight w:val="1321"/>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4-5.</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Стресс в жизни человека и способы борьбы с ним</w:t>
            </w:r>
          </w:p>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Научить планировать свою деятельность в период повышения нагрузок, противостоять физическим и интеллектуальным перегрузкам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презентация по теме занятия</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6-7.</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pPr>
            <w:r w:rsidRPr="006E677D">
              <w:t>Употребление психоактивных веществ: мифы и реальность. Курение</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Формирование навыков отказа от употребления ПАВ, навыков критического осмысления информации, получаемой в неформальных группах</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презентация по теме занятия, тесты</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8-9.</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Употребление психоактивных веществ: мифы и реальность. Алкоголь</w:t>
            </w:r>
          </w:p>
          <w:p w:rsidR="00B26E23" w:rsidRPr="006E677D" w:rsidRDefault="00B26E23" w:rsidP="006E677D">
            <w:pPr>
              <w:pStyle w:val="a3"/>
              <w:spacing w:before="0" w:beforeAutospacing="0" w:after="0" w:afterAutospacing="0"/>
              <w:jc w:val="both"/>
              <w:rPr>
                <w:bCs/>
                <w:color w:val="000000"/>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t>Формирование навыков отказа от употребления ПАВ, навыков критического осмысления информации, получаемой в неформальных группах</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презентация по теме занятия, тесты</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10-11.</w:t>
            </w:r>
          </w:p>
        </w:tc>
        <w:tc>
          <w:tcPr>
            <w:tcW w:w="404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Употребление психоактивных веществ: мифы и реальность. Наркотики</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pStyle w:val="a3"/>
              <w:spacing w:before="0" w:beforeAutospacing="0" w:after="0" w:afterAutospacing="0"/>
              <w:jc w:val="both"/>
              <w:rPr>
                <w:color w:val="000000"/>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Формирование навыков отказа от употребления ПАВ, навыков критического осмысления информации, получаемой в неформальных группах</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презентация по теме занятия, тесты</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Итоговая аттестация</w:t>
            </w: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fa"/>
        <w:ind w:right="-11" w:firstLine="720"/>
        <w:rPr>
          <w:b/>
        </w:rPr>
      </w:pPr>
      <w:r w:rsidRPr="006E677D">
        <w:rPr>
          <w:b/>
        </w:rPr>
        <w:t xml:space="preserve">По окончанию изучения компонента «Профилактика и коррекция девиантного поведения» третьего года обучения воспитанник </w:t>
      </w:r>
      <w:r w:rsidRPr="006E677D">
        <w:rPr>
          <w:b/>
          <w:i/>
        </w:rPr>
        <w:t>должен</w:t>
      </w:r>
      <w:r w:rsidRPr="006E677D">
        <w:rPr>
          <w:b/>
        </w:rPr>
        <w:t>:</w:t>
      </w:r>
    </w:p>
    <w:p w:rsidR="00B26E23" w:rsidRPr="006E677D" w:rsidRDefault="00B26E23" w:rsidP="006E677D">
      <w:pPr>
        <w:pStyle w:val="afa"/>
        <w:ind w:right="-11" w:firstLine="720"/>
      </w:pPr>
      <w:r w:rsidRPr="006E677D">
        <w:t>- знать об особенностях своего возраста;</w:t>
      </w:r>
    </w:p>
    <w:p w:rsidR="00B26E23" w:rsidRPr="006E677D" w:rsidRDefault="00B26E23" w:rsidP="006E677D">
      <w:pPr>
        <w:pStyle w:val="afa"/>
        <w:ind w:right="-11" w:firstLine="720"/>
      </w:pPr>
      <w:r w:rsidRPr="006E677D">
        <w:t>- уметь распознавать и прогнозировать конфликтную ситуацию, уметь идти на компромисс;</w:t>
      </w:r>
    </w:p>
    <w:p w:rsidR="00B26E23" w:rsidRPr="006E677D" w:rsidRDefault="00B26E23" w:rsidP="006E677D">
      <w:pPr>
        <w:pStyle w:val="afa"/>
        <w:ind w:right="-11" w:firstLine="720"/>
      </w:pPr>
      <w:r w:rsidRPr="006E677D">
        <w:lastRenderedPageBreak/>
        <w:t>- уметь планировать свою деятельность в период повышения нагрузок;</w:t>
      </w:r>
    </w:p>
    <w:p w:rsidR="00B26E23" w:rsidRPr="006E677D" w:rsidRDefault="00B26E23" w:rsidP="006E677D">
      <w:pPr>
        <w:pStyle w:val="afa"/>
        <w:ind w:right="-11" w:firstLine="720"/>
      </w:pPr>
      <w:r w:rsidRPr="006E677D">
        <w:t>- иметь навык отказа от употребления ПАВ.</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numPr>
          <w:ilvl w:val="1"/>
          <w:numId w:val="11"/>
        </w:num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Компонент «Трудовые навыки как основа жизнеобеспечения»,  36 часов (реализует воспитатель) </w:t>
      </w: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«Трудовые навыки как основа жизнеобеспечения»,  первый год обучения, 12 часов</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45"/>
        <w:gridCol w:w="1088"/>
        <w:gridCol w:w="1299"/>
        <w:gridCol w:w="4766"/>
        <w:gridCol w:w="2694"/>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4045"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387"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766"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Учеба – основной труд школьника</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положительную мотивацию к учебе, потребности учится. Вырабатывать привычку добросовестного отношения к учебе</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Овладение знаниями с использованием дополнительных источников информации</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Учить использовать дополнительные источники информации, справочную литературу. Учить самооценке и самоконтролю</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Словари, справочники, интернет-источники</w:t>
            </w:r>
          </w:p>
        </w:tc>
      </w:tr>
      <w:tr w:rsidR="00B26E23" w:rsidRPr="006E677D" w:rsidTr="00B26E23">
        <w:trPr>
          <w:trHeight w:val="24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4-5.</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Общественно-полезный труд  </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Формировать умения и навыки общественно-полезного труда,  воспитывать понимание роли труда в жизни человека, уважение к людям труда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186"/>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Культура быта. Благоустройство и уют дома. Современный интерьер </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представление о культуре быта, благоустройстве и уюте дома, современном интерьере</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w:t>
            </w:r>
          </w:p>
        </w:tc>
      </w:tr>
      <w:tr w:rsidR="00B26E23" w:rsidRPr="006E677D" w:rsidTr="00C90A87">
        <w:trPr>
          <w:trHeight w:val="924"/>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Уборка жилых помещений. Уход за мебелью, ковровыми изделиями</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трудовые навыки по самообслуживанию. Учить пользоваться бытовыми моющими средствами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 карточки с заданиями</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Бытовая техника в жизни человека. Техника безопасности при её использовании</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Познакомить с бытовой техникой. Научить соблюдать технику безопасности при использовании бытовых приборов. Вырабатывать привычку изучать и соблюдать инструкции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 инструкции к бытовой технике</w:t>
            </w:r>
          </w:p>
        </w:tc>
      </w:tr>
      <w:tr w:rsidR="00B26E23" w:rsidRPr="006E677D" w:rsidTr="00B26E23">
        <w:trPr>
          <w:trHeight w:val="135"/>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Аварийные ситуации в быту. Правила поведения при аварийных </w:t>
            </w:r>
            <w:r w:rsidRPr="006E677D">
              <w:rPr>
                <w:rFonts w:ascii="Times New Roman" w:hAnsi="Times New Roman" w:cs="Times New Roman"/>
                <w:sz w:val="24"/>
                <w:szCs w:val="24"/>
              </w:rPr>
              <w:lastRenderedPageBreak/>
              <w:t>ситуациях</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Познакомить с правилами поведения при аварийных ситуациях. Научить </w:t>
            </w:r>
            <w:r w:rsidRPr="006E677D">
              <w:rPr>
                <w:rFonts w:ascii="Times New Roman" w:hAnsi="Times New Roman" w:cs="Times New Roman"/>
                <w:sz w:val="24"/>
                <w:szCs w:val="24"/>
              </w:rPr>
              <w:lastRenderedPageBreak/>
              <w:t>пользоваться номерами телефонов аварийных служб</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Видеоролики по теме занятия, памятки</w:t>
            </w:r>
          </w:p>
        </w:tc>
      </w:tr>
      <w:tr w:rsidR="00B26E23" w:rsidRPr="006E677D" w:rsidTr="00B26E23">
        <w:trPr>
          <w:trHeight w:val="16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10.</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Рациональное ведение домашнего хозяйства. Покупка необходимых товаров</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Дать представление о рациональном ведении хозяйства. Учить грамотно расходовать средства при покупке необходимых товаров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rPr>
          <w:trHeight w:val="116"/>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Уход за одеждой и обувью. Хранение вещей в зависимости от времен года</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Вырабатывать навыки ухода за одеждой и обувью. Научить правилам хранения вещей</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 памятки</w:t>
            </w:r>
          </w:p>
        </w:tc>
      </w:tr>
      <w:tr w:rsidR="00B26E23" w:rsidRPr="006E677D" w:rsidTr="00B26E23">
        <w:trPr>
          <w:trHeight w:val="9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3"/>
        <w:spacing w:before="0" w:beforeAutospacing="0" w:after="0" w:afterAutospacing="0"/>
        <w:jc w:val="both"/>
        <w:rPr>
          <w:color w:val="000000"/>
        </w:rPr>
      </w:pPr>
    </w:p>
    <w:p w:rsidR="00B26E23" w:rsidRPr="006E677D" w:rsidRDefault="00B26E23" w:rsidP="006E677D">
      <w:pPr>
        <w:pStyle w:val="afa"/>
        <w:ind w:right="-11" w:firstLine="720"/>
        <w:rPr>
          <w:b/>
        </w:rPr>
      </w:pPr>
      <w:r w:rsidRPr="006E677D">
        <w:rPr>
          <w:b/>
        </w:rPr>
        <w:t xml:space="preserve">По окончанию изучения компонента ««Трудовые навыки как основа жизнеобеспечения» первого года обучения воспитанник </w:t>
      </w:r>
      <w:r w:rsidRPr="006E677D">
        <w:rPr>
          <w:b/>
          <w:i/>
        </w:rPr>
        <w:t>должен</w:t>
      </w:r>
      <w:r w:rsidRPr="006E677D">
        <w:rPr>
          <w:b/>
        </w:rPr>
        <w:t>:</w:t>
      </w:r>
    </w:p>
    <w:p w:rsidR="00B26E23" w:rsidRPr="006E677D" w:rsidRDefault="00B26E23" w:rsidP="006E677D">
      <w:pPr>
        <w:pStyle w:val="a3"/>
        <w:spacing w:before="0" w:beforeAutospacing="0" w:after="0" w:afterAutospacing="0"/>
        <w:jc w:val="both"/>
        <w:rPr>
          <w:color w:val="000000"/>
        </w:rPr>
      </w:pPr>
      <w:r w:rsidRPr="006E677D">
        <w:t>- иметь положительную мотивацию к учебе, потребности учится;</w:t>
      </w:r>
    </w:p>
    <w:p w:rsidR="00B26E23" w:rsidRPr="006E677D" w:rsidRDefault="00B26E23" w:rsidP="006E677D">
      <w:pPr>
        <w:pStyle w:val="a3"/>
        <w:spacing w:before="0" w:beforeAutospacing="0" w:after="0" w:afterAutospacing="0"/>
        <w:jc w:val="both"/>
        <w:rPr>
          <w:color w:val="000000"/>
        </w:rPr>
      </w:pPr>
      <w:r w:rsidRPr="006E677D">
        <w:t>- иметь навыки общественно-полезного труда;</w:t>
      </w:r>
    </w:p>
    <w:p w:rsidR="00B26E23" w:rsidRPr="006E677D" w:rsidRDefault="00B26E23" w:rsidP="006E677D">
      <w:pPr>
        <w:pStyle w:val="a3"/>
        <w:spacing w:before="0" w:beforeAutospacing="0" w:after="0" w:afterAutospacing="0"/>
        <w:jc w:val="both"/>
      </w:pPr>
      <w:r w:rsidRPr="006E677D">
        <w:t>- иметь представление о культуре быта, благоустройстве и уюте дома, современном интерьере;</w:t>
      </w:r>
    </w:p>
    <w:p w:rsidR="00B26E23" w:rsidRPr="006E677D" w:rsidRDefault="00B26E23" w:rsidP="006E677D">
      <w:pPr>
        <w:pStyle w:val="a3"/>
        <w:spacing w:before="0" w:beforeAutospacing="0" w:after="0" w:afterAutospacing="0"/>
        <w:jc w:val="both"/>
      </w:pPr>
      <w:r w:rsidRPr="006E677D">
        <w:t>- знать назначение бытовых приборов;</w:t>
      </w:r>
    </w:p>
    <w:p w:rsidR="00B26E23" w:rsidRPr="006E677D" w:rsidRDefault="00B26E23" w:rsidP="006E677D">
      <w:pPr>
        <w:pStyle w:val="a3"/>
        <w:spacing w:before="0" w:beforeAutospacing="0" w:after="0" w:afterAutospacing="0"/>
        <w:jc w:val="both"/>
      </w:pPr>
      <w:r w:rsidRPr="006E677D">
        <w:t>- знать правила поведения при аварийных ситуациях;</w:t>
      </w:r>
    </w:p>
    <w:p w:rsidR="00B26E23" w:rsidRPr="006E677D" w:rsidRDefault="00B26E23" w:rsidP="006E677D">
      <w:pPr>
        <w:pStyle w:val="a3"/>
        <w:spacing w:before="0" w:beforeAutospacing="0" w:after="0" w:afterAutospacing="0"/>
        <w:jc w:val="both"/>
      </w:pPr>
      <w:r w:rsidRPr="006E677D">
        <w:t>- иметь представление о рациональном ведении хозяйства;</w:t>
      </w:r>
    </w:p>
    <w:p w:rsidR="00B26E23" w:rsidRPr="006E677D" w:rsidRDefault="00B26E23" w:rsidP="006E677D">
      <w:pPr>
        <w:pStyle w:val="a3"/>
        <w:spacing w:before="0" w:beforeAutospacing="0" w:after="0" w:afterAutospacing="0"/>
        <w:jc w:val="both"/>
        <w:rPr>
          <w:color w:val="000000"/>
        </w:rPr>
      </w:pPr>
      <w:r w:rsidRPr="006E677D">
        <w:t>- иметь навыки ухода за одеждой и обувью.</w:t>
      </w: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«Трудовые навыки как основа жизнеобеспечения»,  второй  год обучения, 12 часов</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45"/>
        <w:gridCol w:w="1088"/>
        <w:gridCol w:w="1299"/>
        <w:gridCol w:w="4766"/>
        <w:gridCol w:w="2694"/>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4045"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387"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766"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Учеба – основной труд школьника</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положительную мотивацию к учебе, потребности учится. Вырабатывать привычку добросовестного отношения к учебе. Развивать способность самостоятельно организовать свою деятельность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Овладение знаниями с использованием дополнительных источников информации</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Способствовать развитию познавательных интересов. Закрепить умение использовать дополнительные источники информации, </w:t>
            </w:r>
            <w:r w:rsidRPr="006E677D">
              <w:rPr>
                <w:rFonts w:ascii="Times New Roman" w:hAnsi="Times New Roman" w:cs="Times New Roman"/>
                <w:sz w:val="24"/>
                <w:szCs w:val="24"/>
              </w:rPr>
              <w:lastRenderedPageBreak/>
              <w:t>справочную литературу. Учить самооценке и самоконтролю</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Словари, справочники, интернет-источники</w:t>
            </w:r>
          </w:p>
        </w:tc>
      </w:tr>
      <w:tr w:rsidR="00B26E23" w:rsidRPr="006E677D" w:rsidTr="00B26E23">
        <w:trPr>
          <w:trHeight w:val="24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4-5.</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Общественно-полезный труд  </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Воспитывать трудолюбие, чувство долга и ответственности за порученное дело. Научить использовать приобретенный опыт в повседневной жизни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w:t>
            </w:r>
          </w:p>
        </w:tc>
      </w:tr>
      <w:tr w:rsidR="00B26E23" w:rsidRPr="006E677D" w:rsidTr="00B26E23">
        <w:trPr>
          <w:trHeight w:val="186"/>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Культура быта. Благоустройство и уют дома. Современный интерьер </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умение заниматься благоустройством и создавать уют в доме. Научить понимать важность создания домашнего уюта</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карточки с заданиями</w:t>
            </w:r>
          </w:p>
        </w:tc>
      </w:tr>
      <w:tr w:rsidR="00B26E23" w:rsidRPr="006E677D" w:rsidTr="00B26E23">
        <w:trPr>
          <w:trHeight w:val="136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Уборка жилых помещений. Уход за мебелью, ковровыми изделиями</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Вырабатывать привычку регулярно следить за чистотой помещений. Совершенствовать умение пользоваться бытовыми моющими средствами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Бытовая техника в жизни человека. Техника безопасности при её использовании</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правильно пользоваться бытовой техникой. Совершенствовать навыки соблюдать технику безопасности при использовании бытовых приборов. Вырабатывать привычку изучать и соблюдать инструкции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Инструкции к бытовой технике</w:t>
            </w:r>
          </w:p>
        </w:tc>
      </w:tr>
      <w:tr w:rsidR="00B26E23" w:rsidRPr="006E677D" w:rsidTr="00B26E23">
        <w:trPr>
          <w:trHeight w:val="135"/>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Аварийные ситуации в быту. Правила поведения при аварийных ситуациях</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выполнять правила поведения при аварийных ситуациях. Уметь пользоваться номерами телефонов аварийных служб</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  памятки</w:t>
            </w:r>
          </w:p>
        </w:tc>
      </w:tr>
      <w:tr w:rsidR="00B26E23" w:rsidRPr="006E677D" w:rsidTr="00B26E23">
        <w:trPr>
          <w:trHeight w:val="16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Рациональное ведение домашнего хозяйства. Покупка необходимых товаров</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рациональному ведению хозяйства. Учить грамотно расходовать средства при покупке необходимых товаров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rPr>
          <w:trHeight w:val="116"/>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Уход за одеждой и обувью. Хранение вещей в зависимости от времен года</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навыки ухода за одеждой и обувью. Научить правилам хранения вещей</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 памятки</w:t>
            </w:r>
          </w:p>
        </w:tc>
      </w:tr>
      <w:tr w:rsidR="00B26E23" w:rsidRPr="006E677D" w:rsidTr="00B26E23">
        <w:trPr>
          <w:trHeight w:val="9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w:t>
            </w: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3"/>
        <w:spacing w:before="0" w:beforeAutospacing="0" w:after="0" w:afterAutospacing="0"/>
        <w:jc w:val="both"/>
        <w:rPr>
          <w:color w:val="000000"/>
        </w:rPr>
      </w:pPr>
    </w:p>
    <w:p w:rsidR="00B26E23" w:rsidRPr="006E677D" w:rsidRDefault="00B26E23" w:rsidP="006E677D">
      <w:pPr>
        <w:pStyle w:val="afa"/>
        <w:ind w:right="-11" w:firstLine="720"/>
        <w:rPr>
          <w:b/>
        </w:rPr>
      </w:pPr>
      <w:r w:rsidRPr="006E677D">
        <w:rPr>
          <w:b/>
        </w:rPr>
        <w:lastRenderedPageBreak/>
        <w:t xml:space="preserve">По окончанию изучения компонента ««Трудовые навыки как основа жизнеобеспечения» второго года обучения воспитанник </w:t>
      </w:r>
      <w:r w:rsidRPr="006E677D">
        <w:rPr>
          <w:b/>
          <w:i/>
        </w:rPr>
        <w:t>должен</w:t>
      </w:r>
      <w:r w:rsidRPr="006E677D">
        <w:rPr>
          <w:b/>
        </w:rPr>
        <w:t>:</w:t>
      </w:r>
    </w:p>
    <w:p w:rsidR="00B26E23" w:rsidRPr="006E677D" w:rsidRDefault="00B26E23" w:rsidP="006E677D">
      <w:pPr>
        <w:pStyle w:val="a3"/>
        <w:spacing w:before="0" w:beforeAutospacing="0" w:after="0" w:afterAutospacing="0"/>
        <w:jc w:val="both"/>
      </w:pPr>
      <w:r w:rsidRPr="006E677D">
        <w:t xml:space="preserve">- иметь положительную мотивацию к учебе, потребности учится; </w:t>
      </w:r>
    </w:p>
    <w:p w:rsidR="00B26E23" w:rsidRPr="006E677D" w:rsidRDefault="00B26E23" w:rsidP="006E677D">
      <w:pPr>
        <w:pStyle w:val="a3"/>
        <w:spacing w:before="0" w:beforeAutospacing="0" w:after="0" w:afterAutospacing="0"/>
        <w:jc w:val="both"/>
      </w:pPr>
      <w:r w:rsidRPr="006E677D">
        <w:t>- уметь самостоятельно организовать свою учебную деятельность;</w:t>
      </w:r>
    </w:p>
    <w:p w:rsidR="00B26E23" w:rsidRPr="006E677D" w:rsidRDefault="00B26E23" w:rsidP="006E677D">
      <w:pPr>
        <w:pStyle w:val="a3"/>
        <w:spacing w:before="0" w:beforeAutospacing="0" w:after="0" w:afterAutospacing="0"/>
        <w:jc w:val="both"/>
      </w:pPr>
      <w:r w:rsidRPr="006E677D">
        <w:t>- уметь использовать дополнительные источники информации, справочную литературу;</w:t>
      </w:r>
    </w:p>
    <w:p w:rsidR="00B26E23" w:rsidRPr="006E677D" w:rsidRDefault="00B26E23" w:rsidP="006E677D">
      <w:pPr>
        <w:pStyle w:val="a3"/>
        <w:spacing w:before="0" w:beforeAutospacing="0" w:after="0" w:afterAutospacing="0"/>
        <w:jc w:val="both"/>
      </w:pPr>
      <w:r w:rsidRPr="006E677D">
        <w:t>- иметь навыки общественно-полезного труда;</w:t>
      </w:r>
    </w:p>
    <w:p w:rsidR="00B26E23" w:rsidRPr="006E677D" w:rsidRDefault="00B26E23" w:rsidP="006E677D">
      <w:pPr>
        <w:pStyle w:val="a3"/>
        <w:spacing w:before="0" w:beforeAutospacing="0" w:after="0" w:afterAutospacing="0"/>
        <w:jc w:val="both"/>
      </w:pPr>
      <w:r w:rsidRPr="006E677D">
        <w:t>- иметь представление о культуре быта, благоустройстве и уюте дома, современном интерьере;</w:t>
      </w:r>
    </w:p>
    <w:p w:rsidR="00B26E23" w:rsidRPr="006E677D" w:rsidRDefault="00B26E23" w:rsidP="006E677D">
      <w:pPr>
        <w:pStyle w:val="a3"/>
        <w:spacing w:before="0" w:beforeAutospacing="0" w:after="0" w:afterAutospacing="0"/>
        <w:jc w:val="both"/>
      </w:pPr>
      <w:r w:rsidRPr="006E677D">
        <w:t>- уметь пользоваться бытовой техникой;</w:t>
      </w:r>
    </w:p>
    <w:p w:rsidR="00B26E23" w:rsidRPr="006E677D" w:rsidRDefault="00B26E23" w:rsidP="006E677D">
      <w:pPr>
        <w:pStyle w:val="a3"/>
        <w:spacing w:before="0" w:beforeAutospacing="0" w:after="0" w:afterAutospacing="0"/>
        <w:jc w:val="both"/>
      </w:pPr>
      <w:r w:rsidRPr="006E677D">
        <w:t>- выполнять правила поведения при аварийных ситуациях;</w:t>
      </w:r>
    </w:p>
    <w:p w:rsidR="00B26E23" w:rsidRPr="006E677D" w:rsidRDefault="00B26E23" w:rsidP="006E677D">
      <w:pPr>
        <w:pStyle w:val="a3"/>
        <w:spacing w:before="0" w:beforeAutospacing="0" w:after="0" w:afterAutospacing="0"/>
        <w:jc w:val="both"/>
      </w:pPr>
      <w:r w:rsidRPr="006E677D">
        <w:t>- иметь представление о рациональном ведении хозяйства;</w:t>
      </w:r>
    </w:p>
    <w:p w:rsidR="00B26E23" w:rsidRPr="006E677D" w:rsidRDefault="00B26E23" w:rsidP="006E677D">
      <w:pPr>
        <w:pStyle w:val="a3"/>
        <w:spacing w:before="0" w:beforeAutospacing="0" w:after="0" w:afterAutospacing="0"/>
        <w:jc w:val="both"/>
        <w:rPr>
          <w:color w:val="000000"/>
        </w:rPr>
      </w:pPr>
      <w:r w:rsidRPr="006E677D">
        <w:t>- иметь навыки ухода за одеждой и обувью.</w:t>
      </w:r>
    </w:p>
    <w:p w:rsidR="00B26E23" w:rsidRPr="006E677D" w:rsidRDefault="00B26E23" w:rsidP="006E677D">
      <w:pPr>
        <w:pStyle w:val="a3"/>
        <w:spacing w:before="0" w:beforeAutospacing="0" w:after="0" w:afterAutospacing="0"/>
        <w:jc w:val="both"/>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«Трудовые навыки как основа жизнеобеспечения»,  третий  год обучения, 12 часов</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045"/>
        <w:gridCol w:w="1088"/>
        <w:gridCol w:w="1299"/>
        <w:gridCol w:w="4766"/>
        <w:gridCol w:w="2694"/>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4045"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387"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766"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Учеба – основной труд школьника</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299"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понимание жизненной необходимости глубоких и прочных знаний. Вырабатывать привычку добросовестного отношения к учебе. Развивать способность самостоятельно организовать свою деятельность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Овладение знаниями с использованием дополнительных источников информации</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Развивать познавательные интересы. Закрепить умение использовать дополнительные источники информации, справочную литературу. Учить самооценке и самоконтролю</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Словари, справочники, интернет-источники</w:t>
            </w:r>
          </w:p>
        </w:tc>
      </w:tr>
      <w:tr w:rsidR="00B26E23" w:rsidRPr="006E677D" w:rsidTr="00B26E23">
        <w:trPr>
          <w:trHeight w:val="24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4-5.</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Общественно-полезный труд  </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Использовать приобретенный опыт в повседневной жизни. Воспитывать волевые качества, умение преодолевать трудности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w:t>
            </w:r>
          </w:p>
        </w:tc>
      </w:tr>
      <w:tr w:rsidR="00B26E23" w:rsidRPr="006E677D" w:rsidTr="00B26E23">
        <w:trPr>
          <w:trHeight w:val="186"/>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Культура быта. Благоустройство и уют дома. Современный интерьер </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Совершенствовать умение заниматься благоустройством и создавать уют в доме. Научить понимать важность создания домашнего уюта</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карточки с заданиями</w:t>
            </w:r>
          </w:p>
        </w:tc>
      </w:tr>
      <w:tr w:rsidR="00B26E23" w:rsidRPr="006E677D" w:rsidTr="00B26E23">
        <w:trPr>
          <w:trHeight w:val="136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7.</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Уборка жилых помещений. Уход за мебелью, ковровыми изделиями</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Вырабатывать привычку регулярно следить за чистотой помещений. Совершенствовать умение пользоваться бытовыми моющими средствами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rPr>
          <w:trHeight w:val="31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Бытовая техника в жизни человека. Техника безопасности при её использовании</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Совершенствовать умение правильно пользоваться бытовой техникой, навыки соблюдения техники безопасности при использовании бытовых приборов. Вырабатывать привычку изучать и соблюдать инструкции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Инструкции к бытовой технике</w:t>
            </w:r>
          </w:p>
        </w:tc>
      </w:tr>
      <w:tr w:rsidR="00B26E23" w:rsidRPr="006E677D" w:rsidTr="00B26E23">
        <w:trPr>
          <w:trHeight w:val="135"/>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Аварийные ситуации в быту. Правила поведения при аварийных ситуациях</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Научить  своевременно ориентироваться в экстренных ситуациях, и принимать правильные решения (вызвать аварийную службу, оказать помощь и др.)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  памятки</w:t>
            </w:r>
          </w:p>
        </w:tc>
      </w:tr>
      <w:tr w:rsidR="00B26E23" w:rsidRPr="006E677D" w:rsidTr="00B26E23">
        <w:trPr>
          <w:trHeight w:val="1887"/>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Рациональное ведение домашнего хозяйства. Покупка необходимых товаров</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Совершенствовать навыки рационального ведения домашнего хозяйства. Уметь планировать расходы.  Формировать стремление к самостоятельности и независимости в быту, в жизни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rPr>
          <w:trHeight w:val="116"/>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Уход за одеждой и обувью. Хранение вещей в зависимости от времен года</w:t>
            </w:r>
          </w:p>
        </w:tc>
        <w:tc>
          <w:tcPr>
            <w:tcW w:w="1088" w:type="dxa"/>
            <w:tcBorders>
              <w:top w:val="single" w:sz="4" w:space="0" w:color="000000"/>
              <w:left w:val="single" w:sz="4" w:space="0" w:color="000000"/>
              <w:bottom w:val="single" w:sz="4" w:space="0" w:color="000000"/>
              <w:right w:val="single" w:sz="4" w:space="0" w:color="000000"/>
            </w:tcBorders>
            <w:vAlign w:val="center"/>
          </w:tcPr>
          <w:p w:rsidR="00B26E23" w:rsidRPr="006E677D" w:rsidRDefault="00B26E23" w:rsidP="006E677D">
            <w:pPr>
              <w:spacing w:after="0" w:line="240" w:lineRule="auto"/>
              <w:jc w:val="both"/>
              <w:rPr>
                <w:rFonts w:ascii="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Совершенствовать навыки ухода за одеждой и обувью. Вырабатывать потребность правильного хранения сезонной одежды и обуви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 памятки</w:t>
            </w:r>
          </w:p>
        </w:tc>
      </w:tr>
      <w:tr w:rsidR="00B26E23" w:rsidRPr="006E677D" w:rsidTr="00B26E23">
        <w:trPr>
          <w:trHeight w:val="93"/>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04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Итоговая аттестация</w:t>
            </w:r>
          </w:p>
        </w:tc>
        <w:tc>
          <w:tcPr>
            <w:tcW w:w="108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29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6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3"/>
        <w:spacing w:before="0" w:beforeAutospacing="0" w:after="0" w:afterAutospacing="0"/>
        <w:jc w:val="both"/>
        <w:rPr>
          <w:color w:val="000000"/>
        </w:rPr>
      </w:pPr>
    </w:p>
    <w:p w:rsidR="00B26E23" w:rsidRPr="006E677D" w:rsidRDefault="00B26E23" w:rsidP="006E677D">
      <w:pPr>
        <w:pStyle w:val="afa"/>
        <w:ind w:right="-11" w:firstLine="720"/>
        <w:rPr>
          <w:b/>
        </w:rPr>
      </w:pPr>
      <w:r w:rsidRPr="006E677D">
        <w:rPr>
          <w:b/>
        </w:rPr>
        <w:t xml:space="preserve">По окончанию изучения компонента ««Трудовые навыки как основа жизнеобеспечения» третьего года обучения воспитанник </w:t>
      </w:r>
      <w:r w:rsidRPr="006E677D">
        <w:rPr>
          <w:b/>
          <w:i/>
        </w:rPr>
        <w:t>должен</w:t>
      </w:r>
      <w:r w:rsidRPr="006E677D">
        <w:rPr>
          <w:b/>
        </w:rPr>
        <w:t>:</w:t>
      </w:r>
    </w:p>
    <w:p w:rsidR="00B26E23" w:rsidRPr="006E677D" w:rsidRDefault="00B26E23" w:rsidP="006E677D">
      <w:pPr>
        <w:pStyle w:val="a3"/>
        <w:spacing w:before="0" w:beforeAutospacing="0" w:after="0" w:afterAutospacing="0"/>
        <w:jc w:val="both"/>
      </w:pPr>
      <w:r w:rsidRPr="006E677D">
        <w:t>- понимать жизненную необходимость глубоких и прочных знаний;</w:t>
      </w:r>
    </w:p>
    <w:p w:rsidR="00B26E23" w:rsidRPr="006E677D" w:rsidRDefault="00B26E23" w:rsidP="006E677D">
      <w:pPr>
        <w:pStyle w:val="a3"/>
        <w:spacing w:before="0" w:beforeAutospacing="0" w:after="0" w:afterAutospacing="0"/>
        <w:jc w:val="both"/>
      </w:pPr>
      <w:r w:rsidRPr="006E677D">
        <w:t>- уметь самостоятельно организовать свою учебную деятельность;</w:t>
      </w:r>
    </w:p>
    <w:p w:rsidR="00B26E23" w:rsidRPr="006E677D" w:rsidRDefault="00B26E23" w:rsidP="006E677D">
      <w:pPr>
        <w:pStyle w:val="a3"/>
        <w:spacing w:before="0" w:beforeAutospacing="0" w:after="0" w:afterAutospacing="0"/>
        <w:jc w:val="both"/>
      </w:pPr>
      <w:r w:rsidRPr="006E677D">
        <w:lastRenderedPageBreak/>
        <w:t>- уметь использовать дополнительные источники информации, справочную литературу;</w:t>
      </w:r>
    </w:p>
    <w:p w:rsidR="00B26E23" w:rsidRPr="006E677D" w:rsidRDefault="00B26E23" w:rsidP="006E677D">
      <w:pPr>
        <w:pStyle w:val="a3"/>
        <w:spacing w:before="0" w:beforeAutospacing="0" w:after="0" w:afterAutospacing="0"/>
        <w:jc w:val="both"/>
      </w:pPr>
      <w:r w:rsidRPr="006E677D">
        <w:t>- использовать навыки общественно-полезного труда в повседневной жизни;</w:t>
      </w:r>
    </w:p>
    <w:p w:rsidR="00B26E23" w:rsidRPr="006E677D" w:rsidRDefault="00B26E23" w:rsidP="006E677D">
      <w:pPr>
        <w:pStyle w:val="a3"/>
        <w:spacing w:before="0" w:beforeAutospacing="0" w:after="0" w:afterAutospacing="0"/>
        <w:jc w:val="both"/>
      </w:pPr>
      <w:r w:rsidRPr="006E677D">
        <w:t xml:space="preserve">- уметь заниматься благоустройством и создавать уют в доме; </w:t>
      </w:r>
    </w:p>
    <w:p w:rsidR="00B26E23" w:rsidRPr="006E677D" w:rsidRDefault="00B26E23" w:rsidP="006E677D">
      <w:pPr>
        <w:pStyle w:val="a3"/>
        <w:spacing w:before="0" w:beforeAutospacing="0" w:after="0" w:afterAutospacing="0"/>
        <w:jc w:val="both"/>
      </w:pPr>
      <w:r w:rsidRPr="006E677D">
        <w:t>- уметь пользоваться бытовой техникой;</w:t>
      </w:r>
    </w:p>
    <w:p w:rsidR="00B26E23" w:rsidRPr="006E677D" w:rsidRDefault="00B26E23" w:rsidP="006E677D">
      <w:pPr>
        <w:pStyle w:val="a3"/>
        <w:spacing w:before="0" w:beforeAutospacing="0" w:after="0" w:afterAutospacing="0"/>
        <w:jc w:val="both"/>
      </w:pPr>
      <w:r w:rsidRPr="006E677D">
        <w:t>- уметь ориентироваться в экстренных ситуациях;</w:t>
      </w:r>
    </w:p>
    <w:p w:rsidR="00B26E23" w:rsidRPr="006E677D" w:rsidRDefault="00B26E23" w:rsidP="006E677D">
      <w:pPr>
        <w:pStyle w:val="a3"/>
        <w:spacing w:before="0" w:beforeAutospacing="0" w:after="0" w:afterAutospacing="0"/>
        <w:jc w:val="both"/>
      </w:pPr>
      <w:r w:rsidRPr="006E677D">
        <w:t>- иметь навыки рационального ведения домашнего хозяйства;</w:t>
      </w:r>
    </w:p>
    <w:p w:rsidR="00B26E23" w:rsidRPr="006E677D" w:rsidRDefault="00B26E23" w:rsidP="006E677D">
      <w:pPr>
        <w:pStyle w:val="a3"/>
        <w:spacing w:before="0" w:beforeAutospacing="0" w:after="0" w:afterAutospacing="0"/>
        <w:jc w:val="both"/>
        <w:rPr>
          <w:color w:val="000000"/>
        </w:rPr>
      </w:pPr>
      <w:r w:rsidRPr="006E677D">
        <w:t>- иметь навыки ухода за одеждой и обувью.</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numPr>
          <w:ilvl w:val="1"/>
          <w:numId w:val="11"/>
        </w:numPr>
        <w:spacing w:after="0" w:line="240" w:lineRule="auto"/>
        <w:jc w:val="both"/>
        <w:rPr>
          <w:rFonts w:ascii="Times New Roman" w:hAnsi="Times New Roman" w:cs="Times New Roman"/>
          <w:b/>
          <w:bCs/>
          <w:kern w:val="36"/>
          <w:sz w:val="24"/>
          <w:szCs w:val="24"/>
        </w:rPr>
      </w:pPr>
      <w:r w:rsidRPr="006E677D">
        <w:rPr>
          <w:rFonts w:ascii="Times New Roman" w:hAnsi="Times New Roman" w:cs="Times New Roman"/>
          <w:b/>
          <w:sz w:val="24"/>
          <w:szCs w:val="24"/>
        </w:rPr>
        <w:t>Компонент «Профориентация» (14-15 лет, один год обучения),  17 часов (р</w:t>
      </w:r>
      <w:r w:rsidRPr="006E677D">
        <w:rPr>
          <w:rFonts w:ascii="Times New Roman" w:hAnsi="Times New Roman" w:cs="Times New Roman"/>
          <w:b/>
          <w:bCs/>
          <w:kern w:val="36"/>
          <w:sz w:val="24"/>
          <w:szCs w:val="24"/>
        </w:rPr>
        <w:t>еализуют воспитатель, педагог-психолог, социальный педагог)</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113"/>
        <w:gridCol w:w="1082"/>
        <w:gridCol w:w="1329"/>
        <w:gridCol w:w="4679"/>
        <w:gridCol w:w="2695"/>
      </w:tblGrid>
      <w:tr w:rsidR="00B26E23" w:rsidRPr="006E677D" w:rsidTr="00B26E23">
        <w:trPr>
          <w:trHeight w:val="11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п\п</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занятий</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Количество часов</w:t>
            </w:r>
          </w:p>
        </w:tc>
        <w:tc>
          <w:tcPr>
            <w:tcW w:w="4677"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Задачи</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КМО</w:t>
            </w:r>
          </w:p>
        </w:tc>
      </w:tr>
      <w:tr w:rsidR="00B26E23" w:rsidRPr="006E677D" w:rsidTr="00B26E23">
        <w:trPr>
          <w:trHeight w:val="134"/>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теория</w:t>
            </w:r>
          </w:p>
        </w:tc>
        <w:tc>
          <w:tcPr>
            <w:tcW w:w="13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практика</w:t>
            </w: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sz w:val="24"/>
                <w:szCs w:val="24"/>
              </w:rPr>
            </w:pP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Помечтаем о будущей карьере </w:t>
            </w:r>
            <w:r w:rsidRPr="006E677D">
              <w:rPr>
                <w:rFonts w:ascii="Times New Roman" w:hAnsi="Times New Roman" w:cs="Times New Roman"/>
                <w:sz w:val="24"/>
                <w:szCs w:val="24"/>
              </w:rPr>
              <w:t>(воспитатель)</w:t>
            </w:r>
          </w:p>
        </w:tc>
        <w:tc>
          <w:tcPr>
            <w:tcW w:w="108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p w:rsidR="00B26E23" w:rsidRPr="006E677D" w:rsidRDefault="00B26E23" w:rsidP="006E677D">
            <w:pPr>
              <w:spacing w:after="0" w:line="240"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Default"/>
              <w:jc w:val="both"/>
            </w:pPr>
            <w:r w:rsidRPr="006E677D">
              <w:t>Формировать  представления о профессии, своем будущем, формировать образы желаемого</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по теме занятия, буклеты, анкеты</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Я через 5 лет </w:t>
            </w:r>
            <w:r w:rsidRPr="006E677D">
              <w:rPr>
                <w:rFonts w:ascii="Times New Roman" w:hAnsi="Times New Roman" w:cs="Times New Roman"/>
                <w:sz w:val="24"/>
                <w:szCs w:val="24"/>
              </w:rPr>
              <w:t>(воспитатель)</w:t>
            </w:r>
          </w:p>
        </w:tc>
        <w:tc>
          <w:tcPr>
            <w:tcW w:w="108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Default"/>
              <w:jc w:val="both"/>
            </w:pPr>
            <w:r w:rsidRPr="006E677D">
              <w:t xml:space="preserve">Осознавать дальнюю перспективу, развивать самосознание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Анкеты, тесты</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Темперамент и профессия</w:t>
            </w:r>
            <w:r w:rsidRPr="006E677D">
              <w:rPr>
                <w:rFonts w:ascii="Times New Roman" w:hAnsi="Times New Roman" w:cs="Times New Roman"/>
                <w:sz w:val="24"/>
                <w:szCs w:val="24"/>
              </w:rPr>
              <w:t xml:space="preserve">  (педагог-психолог)</w:t>
            </w:r>
          </w:p>
        </w:tc>
        <w:tc>
          <w:tcPr>
            <w:tcW w:w="108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Изучать психологические особенности личности.</w:t>
            </w:r>
            <w:r w:rsidRPr="006E677D">
              <w:rPr>
                <w:rFonts w:ascii="Times New Roman" w:hAnsi="Times New Roman" w:cs="Times New Roman"/>
                <w:b/>
                <w:sz w:val="24"/>
                <w:szCs w:val="24"/>
              </w:rPr>
              <w:t xml:space="preserve"> </w:t>
            </w:r>
            <w:r w:rsidRPr="006E677D">
              <w:rPr>
                <w:rFonts w:ascii="Times New Roman" w:hAnsi="Times New Roman" w:cs="Times New Roman"/>
                <w:sz w:val="24"/>
                <w:szCs w:val="24"/>
              </w:rPr>
              <w:t>Осознавать взаимосвязь типа темперамента с требованиями профессиональной пригодности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Анкеты, тесты</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Чувства и эмоции </w:t>
            </w:r>
            <w:r w:rsidRPr="006E677D">
              <w:rPr>
                <w:rFonts w:ascii="Times New Roman" w:hAnsi="Times New Roman" w:cs="Times New Roman"/>
                <w:sz w:val="24"/>
                <w:szCs w:val="24"/>
              </w:rPr>
              <w:t>(педагог-психолог)</w:t>
            </w:r>
          </w:p>
        </w:tc>
        <w:tc>
          <w:tcPr>
            <w:tcW w:w="108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Осознавать важность эмоциональной регуляции жизнедеятельности человека</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Анкеты, тесты</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sz w:val="24"/>
                <w:szCs w:val="24"/>
              </w:rPr>
              <w:t>Поговорим о жизненных ценностях (социальный педагог)</w:t>
            </w:r>
          </w:p>
        </w:tc>
        <w:tc>
          <w:tcPr>
            <w:tcW w:w="108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Осознавать собственные жизненные цели и ценности</w:t>
            </w:r>
          </w:p>
          <w:p w:rsidR="00B26E23" w:rsidRPr="006E677D" w:rsidRDefault="00B26E23" w:rsidP="006E677D">
            <w:pPr>
              <w:widowControl w:val="0"/>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Видеоролик по теме занятия</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sz w:val="24"/>
                <w:szCs w:val="24"/>
              </w:rPr>
              <w:t>Типы профессий (педагог-психолог)</w:t>
            </w:r>
          </w:p>
        </w:tc>
        <w:tc>
          <w:tcPr>
            <w:tcW w:w="108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Знакомить с типами профессий. Определить профессиональные интересы и склонности каждого воспитанника</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Анкеты, тесты</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Современный рынок труда (социальный педагог)</w:t>
            </w:r>
          </w:p>
        </w:tc>
        <w:tc>
          <w:tcPr>
            <w:tcW w:w="108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 Анализировать  рынок труда и образовательные услуги. Знать учебные заведения Белгородской области, России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Буклеты, видеоролик по теме занятия</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Пути получения профессии (социальный педагог)</w:t>
            </w:r>
          </w:p>
        </w:tc>
        <w:tc>
          <w:tcPr>
            <w:tcW w:w="108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Анализировать  направления и специальности</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Буклеты, видеоролик по теме занятия</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Профессия и здоровье (воспитатель)</w:t>
            </w:r>
          </w:p>
        </w:tc>
        <w:tc>
          <w:tcPr>
            <w:tcW w:w="108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Осознавать важность и пути сохранения психологического здоровья</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Презентация по теме занятия</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Что такое стресс (педагог-психолог)</w:t>
            </w:r>
          </w:p>
        </w:tc>
        <w:tc>
          <w:tcPr>
            <w:tcW w:w="108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Знать влияние стресса на организм и психику человека. Уметь анализировать качества характера, провоцирующие конфликты, препятствующие возникновению конфликтов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numPr>
                <w:ilvl w:val="0"/>
                <w:numId w:val="12"/>
              </w:num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widowControl w:val="0"/>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Типичные ошибки при выборе профессии </w:t>
            </w:r>
            <w:r w:rsidRPr="006E677D">
              <w:rPr>
                <w:rFonts w:ascii="Times New Roman" w:hAnsi="Times New Roman" w:cs="Times New Roman"/>
                <w:sz w:val="24"/>
                <w:szCs w:val="24"/>
              </w:rPr>
              <w:t>(педагог-психолог)</w:t>
            </w:r>
          </w:p>
        </w:tc>
        <w:tc>
          <w:tcPr>
            <w:tcW w:w="108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p w:rsidR="00B26E23" w:rsidRPr="006E677D" w:rsidRDefault="00B26E23" w:rsidP="006E677D">
            <w:pPr>
              <w:spacing w:after="0" w:line="240"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Уметь анализировать возможные причины ошибок выбора профессии, анализировать  достоинства и недостатки профессий</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заданиями</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13-14.</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widowControl w:val="0"/>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День из жизни профессионала </w:t>
            </w:r>
            <w:r w:rsidRPr="006E677D">
              <w:rPr>
                <w:rFonts w:ascii="Times New Roman" w:hAnsi="Times New Roman" w:cs="Times New Roman"/>
                <w:sz w:val="24"/>
                <w:szCs w:val="24"/>
              </w:rPr>
              <w:t>(социальный педагог)</w:t>
            </w:r>
          </w:p>
        </w:tc>
        <w:tc>
          <w:tcPr>
            <w:tcW w:w="108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3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Default"/>
              <w:jc w:val="both"/>
            </w:pPr>
            <w:r w:rsidRPr="006E677D">
              <w:t xml:space="preserve">Повысить уровень осознания участниками типического и специфического в профессиональной деятельности того или иного специалиста </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Видеоматериал по теме занятия</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15-16.</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widowControl w:val="0"/>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 Резюме. Навыки самопрезентации </w:t>
            </w:r>
            <w:r w:rsidRPr="006E677D">
              <w:rPr>
                <w:rFonts w:ascii="Times New Roman" w:hAnsi="Times New Roman" w:cs="Times New Roman"/>
                <w:sz w:val="24"/>
                <w:szCs w:val="24"/>
              </w:rPr>
              <w:t>(социальный педагог)</w:t>
            </w:r>
          </w:p>
        </w:tc>
        <w:tc>
          <w:tcPr>
            <w:tcW w:w="108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3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Default"/>
              <w:jc w:val="both"/>
            </w:pPr>
            <w:r w:rsidRPr="006E677D">
              <w:t>Развивать навыки самопрезентации. Познакомить с понятиями  «резюме» и «автобиография». Уметь создавать собственное резюме</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Резюме, автобиографии</w:t>
            </w:r>
          </w:p>
        </w:tc>
      </w:tr>
      <w:tr w:rsidR="00B26E23" w:rsidRPr="006E677D" w:rsidTr="00B26E23">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17.</w:t>
            </w:r>
          </w:p>
        </w:tc>
        <w:tc>
          <w:tcPr>
            <w:tcW w:w="411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Итоговое занятие. Промежуточная аттестация (воспитатель)</w:t>
            </w:r>
          </w:p>
        </w:tc>
        <w:tc>
          <w:tcPr>
            <w:tcW w:w="108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3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fa"/>
        <w:ind w:right="-11" w:firstLine="720"/>
        <w:rPr>
          <w:b/>
        </w:rPr>
      </w:pPr>
      <w:r w:rsidRPr="006E677D">
        <w:rPr>
          <w:b/>
        </w:rPr>
        <w:t xml:space="preserve">По окончанию изучения компонента «Профориетнтация»  воспитанник </w:t>
      </w:r>
      <w:r w:rsidRPr="006E677D">
        <w:rPr>
          <w:b/>
          <w:i/>
        </w:rPr>
        <w:t>должен</w:t>
      </w:r>
      <w:r w:rsidRPr="006E677D">
        <w:rPr>
          <w:b/>
        </w:rPr>
        <w:t>:</w:t>
      </w:r>
    </w:p>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 xml:space="preserve">- уметь </w:t>
      </w:r>
      <w:r w:rsidRPr="006E677D">
        <w:rPr>
          <w:rFonts w:ascii="Times New Roman" w:hAnsi="Times New Roman" w:cs="Times New Roman"/>
          <w:color w:val="000000"/>
          <w:sz w:val="24"/>
          <w:szCs w:val="24"/>
          <w:shd w:val="clear" w:color="auto" w:fill="FFFFFF"/>
        </w:rPr>
        <w:t>анализировать экономическую ситуацию на рынке труда;</w:t>
      </w:r>
    </w:p>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иметь представления о профессиях;</w:t>
      </w:r>
    </w:p>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sz w:val="24"/>
          <w:szCs w:val="24"/>
        </w:rPr>
        <w:t>знать о существующих профессиях нашего региона, страны;</w:t>
      </w:r>
    </w:p>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 xml:space="preserve">- </w:t>
      </w:r>
      <w:r w:rsidRPr="006E677D">
        <w:rPr>
          <w:rFonts w:ascii="Times New Roman" w:hAnsi="Times New Roman" w:cs="Times New Roman"/>
          <w:color w:val="000000"/>
          <w:sz w:val="24"/>
          <w:szCs w:val="24"/>
        </w:rPr>
        <w:t>осознанно подходить к выбору профессии;</w:t>
      </w:r>
    </w:p>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 определить свои  профессиональные интересы и склонности;</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уметь выстроить свою жизненную перспективу.</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numPr>
          <w:ilvl w:val="0"/>
          <w:numId w:val="11"/>
        </w:numPr>
        <w:spacing w:after="0" w:line="240" w:lineRule="auto"/>
        <w:jc w:val="both"/>
        <w:rPr>
          <w:rFonts w:ascii="Times New Roman" w:hAnsi="Times New Roman" w:cs="Times New Roman"/>
          <w:b/>
          <w:sz w:val="24"/>
          <w:szCs w:val="24"/>
          <w:u w:val="single"/>
        </w:rPr>
      </w:pPr>
      <w:r w:rsidRPr="006E677D">
        <w:rPr>
          <w:rFonts w:ascii="Times New Roman" w:hAnsi="Times New Roman" w:cs="Times New Roman"/>
          <w:b/>
          <w:sz w:val="24"/>
          <w:szCs w:val="24"/>
          <w:u w:val="single"/>
        </w:rPr>
        <w:t xml:space="preserve">Блок </w:t>
      </w:r>
      <w:r w:rsidRPr="006E677D">
        <w:rPr>
          <w:rFonts w:ascii="Times New Roman" w:hAnsi="Times New Roman" w:cs="Times New Roman"/>
          <w:b/>
          <w:sz w:val="24"/>
          <w:szCs w:val="24"/>
          <w:u w:val="single"/>
          <w:lang w:val="en-US"/>
        </w:rPr>
        <w:t>II</w:t>
      </w:r>
    </w:p>
    <w:p w:rsidR="00B26E23" w:rsidRPr="006E677D" w:rsidRDefault="00B26E23" w:rsidP="006E677D">
      <w:pPr>
        <w:spacing w:after="0" w:line="240" w:lineRule="auto"/>
        <w:jc w:val="both"/>
        <w:rPr>
          <w:rFonts w:ascii="Times New Roman" w:hAnsi="Times New Roman" w:cs="Times New Roman"/>
          <w:sz w:val="24"/>
          <w:szCs w:val="24"/>
          <w:highlight w:val="yellow"/>
        </w:rPr>
      </w:pPr>
      <w:r w:rsidRPr="006E677D">
        <w:rPr>
          <w:rFonts w:ascii="Times New Roman" w:hAnsi="Times New Roman" w:cs="Times New Roman"/>
          <w:sz w:val="24"/>
          <w:szCs w:val="24"/>
        </w:rPr>
        <w:t xml:space="preserve">    </w:t>
      </w:r>
      <w:r w:rsidRPr="006E677D">
        <w:rPr>
          <w:rFonts w:ascii="Times New Roman" w:hAnsi="Times New Roman" w:cs="Times New Roman"/>
          <w:sz w:val="24"/>
          <w:szCs w:val="24"/>
        </w:rPr>
        <w:tab/>
      </w:r>
      <w:r w:rsidRPr="006E677D">
        <w:rPr>
          <w:rFonts w:ascii="Times New Roman" w:hAnsi="Times New Roman" w:cs="Times New Roman"/>
          <w:b/>
          <w:sz w:val="24"/>
          <w:szCs w:val="24"/>
          <w:u w:val="single"/>
        </w:rPr>
        <w:t xml:space="preserve">Блок </w:t>
      </w:r>
      <w:r w:rsidRPr="006E677D">
        <w:rPr>
          <w:rFonts w:ascii="Times New Roman" w:hAnsi="Times New Roman" w:cs="Times New Roman"/>
          <w:b/>
          <w:sz w:val="24"/>
          <w:szCs w:val="24"/>
          <w:u w:val="single"/>
          <w:lang w:val="en-US"/>
        </w:rPr>
        <w:t>II</w:t>
      </w:r>
      <w:r w:rsidRPr="006E677D">
        <w:rPr>
          <w:rFonts w:ascii="Times New Roman" w:hAnsi="Times New Roman" w:cs="Times New Roman"/>
          <w:b/>
          <w:sz w:val="24"/>
          <w:szCs w:val="24"/>
        </w:rPr>
        <w:t xml:space="preserve"> </w:t>
      </w:r>
      <w:r w:rsidRPr="006E677D">
        <w:rPr>
          <w:rFonts w:ascii="Times New Roman" w:hAnsi="Times New Roman" w:cs="Times New Roman"/>
          <w:sz w:val="24"/>
          <w:szCs w:val="24"/>
        </w:rPr>
        <w:t>Программы  реализуется с выпускниками, проживающими в социальной гостинице учреждения.</w:t>
      </w:r>
    </w:p>
    <w:p w:rsidR="00B26E23" w:rsidRPr="006E677D" w:rsidRDefault="00B26E23" w:rsidP="006E677D">
      <w:pPr>
        <w:spacing w:after="0" w:line="240" w:lineRule="auto"/>
        <w:jc w:val="both"/>
        <w:rPr>
          <w:rFonts w:ascii="Times New Roman" w:hAnsi="Times New Roman" w:cs="Times New Roman"/>
          <w:color w:val="000000"/>
          <w:sz w:val="24"/>
          <w:szCs w:val="24"/>
        </w:rPr>
      </w:pPr>
    </w:p>
    <w:p w:rsidR="00B26E23" w:rsidRPr="006E677D" w:rsidRDefault="00B26E23" w:rsidP="006E677D">
      <w:pPr>
        <w:spacing w:after="0" w:line="240" w:lineRule="auto"/>
        <w:ind w:firstLine="567"/>
        <w:jc w:val="both"/>
        <w:rPr>
          <w:rFonts w:ascii="Times New Roman" w:hAnsi="Times New Roman" w:cs="Times New Roman"/>
          <w:iCs/>
          <w:color w:val="000000"/>
          <w:sz w:val="24"/>
          <w:szCs w:val="24"/>
        </w:rPr>
      </w:pPr>
      <w:r w:rsidRPr="006E677D">
        <w:rPr>
          <w:rFonts w:ascii="Times New Roman" w:hAnsi="Times New Roman" w:cs="Times New Roman"/>
          <w:sz w:val="24"/>
          <w:szCs w:val="24"/>
        </w:rPr>
        <w:lastRenderedPageBreak/>
        <w:t xml:space="preserve">В </w:t>
      </w:r>
      <w:r w:rsidRPr="006E677D">
        <w:rPr>
          <w:rFonts w:ascii="Times New Roman" w:hAnsi="Times New Roman" w:cs="Times New Roman"/>
          <w:sz w:val="24"/>
          <w:szCs w:val="24"/>
          <w:u w:val="single"/>
        </w:rPr>
        <w:t xml:space="preserve">блок </w:t>
      </w:r>
      <w:r w:rsidRPr="006E677D">
        <w:rPr>
          <w:rFonts w:ascii="Times New Roman" w:hAnsi="Times New Roman" w:cs="Times New Roman"/>
          <w:sz w:val="24"/>
          <w:szCs w:val="24"/>
          <w:u w:val="single"/>
          <w:lang w:val="en-US"/>
        </w:rPr>
        <w:t>II</w:t>
      </w:r>
      <w:r w:rsidRPr="006E677D">
        <w:rPr>
          <w:rFonts w:ascii="Times New Roman" w:hAnsi="Times New Roman" w:cs="Times New Roman"/>
          <w:sz w:val="24"/>
          <w:szCs w:val="24"/>
        </w:rPr>
        <w:t xml:space="preserve"> входят  четыре</w:t>
      </w:r>
      <w:r w:rsidRPr="006E677D">
        <w:rPr>
          <w:rFonts w:ascii="Times New Roman" w:hAnsi="Times New Roman" w:cs="Times New Roman"/>
          <w:color w:val="FF0000"/>
          <w:sz w:val="24"/>
          <w:szCs w:val="24"/>
        </w:rPr>
        <w:t xml:space="preserve"> </w:t>
      </w:r>
      <w:r w:rsidRPr="006E677D">
        <w:rPr>
          <w:rFonts w:ascii="Times New Roman" w:hAnsi="Times New Roman" w:cs="Times New Roman"/>
          <w:sz w:val="24"/>
          <w:szCs w:val="24"/>
        </w:rPr>
        <w:t>компонента</w:t>
      </w:r>
      <w:r w:rsidRPr="006E677D">
        <w:rPr>
          <w:rFonts w:ascii="Times New Roman" w:hAnsi="Times New Roman" w:cs="Times New Roman"/>
          <w:iCs/>
          <w:color w:val="000000"/>
          <w:sz w:val="24"/>
          <w:szCs w:val="24"/>
        </w:rPr>
        <w:t>:</w:t>
      </w:r>
    </w:p>
    <w:p w:rsidR="00B26E23" w:rsidRPr="006E677D" w:rsidRDefault="00B26E23" w:rsidP="006E677D">
      <w:pPr>
        <w:numPr>
          <w:ilvl w:val="1"/>
          <w:numId w:val="13"/>
        </w:num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Я и мой дом, моя семья, моя профессия.</w:t>
      </w:r>
    </w:p>
    <w:p w:rsidR="00B26E23" w:rsidRPr="006E677D" w:rsidRDefault="00B26E23" w:rsidP="006E677D">
      <w:pPr>
        <w:numPr>
          <w:ilvl w:val="1"/>
          <w:numId w:val="13"/>
        </w:num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Я и социум.</w:t>
      </w:r>
    </w:p>
    <w:p w:rsidR="00B26E23" w:rsidRPr="006E677D" w:rsidRDefault="00B26E23" w:rsidP="006E677D">
      <w:pPr>
        <w:numPr>
          <w:ilvl w:val="1"/>
          <w:numId w:val="13"/>
        </w:num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Я и мое здоровье.</w:t>
      </w:r>
    </w:p>
    <w:p w:rsidR="00B26E23" w:rsidRPr="006E677D" w:rsidRDefault="00B26E23" w:rsidP="006E677D">
      <w:pPr>
        <w:numPr>
          <w:ilvl w:val="1"/>
          <w:numId w:val="13"/>
        </w:num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Я и мои права.</w:t>
      </w:r>
    </w:p>
    <w:p w:rsidR="00B26E23" w:rsidRPr="006E677D" w:rsidRDefault="00B26E23" w:rsidP="006E677D">
      <w:pPr>
        <w:spacing w:after="0" w:line="240" w:lineRule="auto"/>
        <w:ind w:firstLine="567"/>
        <w:jc w:val="both"/>
        <w:rPr>
          <w:rFonts w:ascii="Times New Roman" w:hAnsi="Times New Roman" w:cs="Times New Roman"/>
          <w:color w:val="FF0000"/>
          <w:sz w:val="24"/>
          <w:szCs w:val="24"/>
        </w:rPr>
      </w:pPr>
      <w:r w:rsidRPr="006E677D">
        <w:rPr>
          <w:rFonts w:ascii="Times New Roman" w:hAnsi="Times New Roman" w:cs="Times New Roman"/>
          <w:color w:val="FF0000"/>
          <w:sz w:val="24"/>
          <w:szCs w:val="24"/>
        </w:rPr>
        <w:t xml:space="preserve"> </w:t>
      </w:r>
    </w:p>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6E677D">
        <w:rPr>
          <w:rFonts w:ascii="Times New Roman" w:hAnsi="Times New Roman" w:cs="Times New Roman"/>
          <w:b/>
          <w:sz w:val="24"/>
          <w:szCs w:val="24"/>
        </w:rPr>
        <w:t>Цель Программы:</w:t>
      </w:r>
      <w:r w:rsidRPr="006E677D">
        <w:rPr>
          <w:rFonts w:ascii="Times New Roman" w:hAnsi="Times New Roman" w:cs="Times New Roman"/>
          <w:color w:val="000000"/>
          <w:sz w:val="24"/>
          <w:szCs w:val="24"/>
        </w:rPr>
        <w:t xml:space="preserve"> подготовить к самостоятельной жизни сильную и энергичную личность, способную в нынешних условиях сделать счастливой себя, свою семью и быть полезной обществу.</w:t>
      </w:r>
    </w:p>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Обеспечить организацию сопровождения выпускников с учетом особенностей их психологического, социального, медицинского статуса в целях  оказания им своевременной социальной, психологической, педагогической, правовой консультативной и иной помощи в преодолении сложной жизненной ситуации.</w:t>
      </w:r>
    </w:p>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B26E23" w:rsidRPr="006E677D" w:rsidRDefault="00B26E23" w:rsidP="006E677D">
      <w:pPr>
        <w:spacing w:after="0" w:line="240" w:lineRule="auto"/>
        <w:ind w:firstLine="567"/>
        <w:jc w:val="both"/>
        <w:rPr>
          <w:rFonts w:ascii="Times New Roman" w:hAnsi="Times New Roman" w:cs="Times New Roman"/>
          <w:b/>
          <w:sz w:val="24"/>
          <w:szCs w:val="24"/>
        </w:rPr>
      </w:pPr>
      <w:r w:rsidRPr="006E677D">
        <w:rPr>
          <w:rFonts w:ascii="Times New Roman" w:hAnsi="Times New Roman" w:cs="Times New Roman"/>
          <w:sz w:val="24"/>
          <w:szCs w:val="24"/>
        </w:rPr>
        <w:tab/>
      </w:r>
      <w:r w:rsidRPr="006E677D">
        <w:rPr>
          <w:rFonts w:ascii="Times New Roman" w:hAnsi="Times New Roman" w:cs="Times New Roman"/>
          <w:b/>
          <w:sz w:val="24"/>
          <w:szCs w:val="24"/>
        </w:rPr>
        <w:t>Задачи Программы:</w:t>
      </w:r>
    </w:p>
    <w:p w:rsidR="00B26E23" w:rsidRPr="006E677D" w:rsidRDefault="00B26E23" w:rsidP="006E677D">
      <w:pPr>
        <w:spacing w:after="0" w:line="240" w:lineRule="auto"/>
        <w:ind w:left="851" w:hanging="284"/>
        <w:jc w:val="both"/>
        <w:rPr>
          <w:rFonts w:ascii="Times New Roman" w:hAnsi="Times New Roman" w:cs="Times New Roman"/>
          <w:sz w:val="24"/>
          <w:szCs w:val="24"/>
        </w:rPr>
      </w:pPr>
      <w:r w:rsidRPr="006E677D">
        <w:rPr>
          <w:rFonts w:ascii="Times New Roman" w:hAnsi="Times New Roman" w:cs="Times New Roman"/>
          <w:sz w:val="24"/>
          <w:szCs w:val="24"/>
        </w:rPr>
        <w:t xml:space="preserve"> - содействовать адаптации выпускников   к условиям жизни и обучения в профессиональном  учебном заведении;</w:t>
      </w:r>
    </w:p>
    <w:p w:rsidR="00B26E23" w:rsidRPr="006E677D" w:rsidRDefault="00B26E23" w:rsidP="006E677D">
      <w:pPr>
        <w:spacing w:after="0" w:line="240" w:lineRule="auto"/>
        <w:ind w:firstLine="567"/>
        <w:jc w:val="both"/>
        <w:rPr>
          <w:rFonts w:ascii="Times New Roman" w:hAnsi="Times New Roman" w:cs="Times New Roman"/>
          <w:sz w:val="24"/>
          <w:szCs w:val="24"/>
        </w:rPr>
      </w:pPr>
      <w:r w:rsidRPr="006E677D">
        <w:rPr>
          <w:rFonts w:ascii="Times New Roman" w:hAnsi="Times New Roman" w:cs="Times New Roman"/>
          <w:sz w:val="24"/>
          <w:szCs w:val="24"/>
        </w:rPr>
        <w:t xml:space="preserve"> -влиять на развитие профессионально важных качеств личности выпускников;</w:t>
      </w:r>
    </w:p>
    <w:p w:rsidR="00B26E23" w:rsidRPr="006E677D" w:rsidRDefault="00B26E23" w:rsidP="006E677D">
      <w:pPr>
        <w:spacing w:after="0" w:line="240" w:lineRule="auto"/>
        <w:ind w:firstLine="567"/>
        <w:jc w:val="both"/>
        <w:rPr>
          <w:rFonts w:ascii="Times New Roman" w:hAnsi="Times New Roman" w:cs="Times New Roman"/>
          <w:sz w:val="24"/>
          <w:szCs w:val="24"/>
        </w:rPr>
      </w:pPr>
      <w:r w:rsidRPr="006E677D">
        <w:rPr>
          <w:rFonts w:ascii="Times New Roman" w:hAnsi="Times New Roman" w:cs="Times New Roman"/>
          <w:sz w:val="24"/>
          <w:szCs w:val="24"/>
        </w:rPr>
        <w:t>-создавать условия для успешной социализации выпускников после окончания учебного заведения.</w:t>
      </w:r>
    </w:p>
    <w:p w:rsidR="00B26E23" w:rsidRPr="006E677D" w:rsidRDefault="00B26E23" w:rsidP="006E677D">
      <w:pPr>
        <w:spacing w:after="0" w:line="240" w:lineRule="auto"/>
        <w:ind w:firstLine="567"/>
        <w:jc w:val="both"/>
        <w:rPr>
          <w:rFonts w:ascii="Times New Roman" w:hAnsi="Times New Roman" w:cs="Times New Roman"/>
          <w:sz w:val="24"/>
          <w:szCs w:val="24"/>
        </w:rPr>
      </w:pPr>
    </w:p>
    <w:p w:rsidR="00B26E23" w:rsidRPr="006E677D" w:rsidRDefault="00B26E23" w:rsidP="006E677D">
      <w:pPr>
        <w:numPr>
          <w:ilvl w:val="1"/>
          <w:numId w:val="14"/>
        </w:numPr>
        <w:spacing w:after="0" w:line="240" w:lineRule="auto"/>
        <w:ind w:left="1997"/>
        <w:jc w:val="both"/>
        <w:rPr>
          <w:rFonts w:ascii="Times New Roman" w:hAnsi="Times New Roman" w:cs="Times New Roman"/>
          <w:b/>
          <w:sz w:val="24"/>
          <w:szCs w:val="24"/>
        </w:rPr>
      </w:pPr>
      <w:r w:rsidRPr="006E677D">
        <w:rPr>
          <w:rFonts w:ascii="Times New Roman" w:hAnsi="Times New Roman" w:cs="Times New Roman"/>
          <w:sz w:val="24"/>
          <w:szCs w:val="24"/>
        </w:rPr>
        <w:t xml:space="preserve">   </w:t>
      </w:r>
      <w:r w:rsidRPr="006E677D">
        <w:rPr>
          <w:rFonts w:ascii="Times New Roman" w:hAnsi="Times New Roman" w:cs="Times New Roman"/>
          <w:b/>
          <w:sz w:val="24"/>
          <w:szCs w:val="24"/>
        </w:rPr>
        <w:t>Компонент « Я и мой дом, моя семья, моя профессия» - 81 час (реализует воспитатель)</w:t>
      </w:r>
    </w:p>
    <w:p w:rsidR="00B26E23" w:rsidRPr="006E677D" w:rsidRDefault="00B26E23" w:rsidP="006E677D">
      <w:pPr>
        <w:spacing w:after="0" w:line="240" w:lineRule="auto"/>
        <w:ind w:left="1277"/>
        <w:jc w:val="both"/>
        <w:rPr>
          <w:rFonts w:ascii="Times New Roman" w:hAnsi="Times New Roman" w:cs="Times New Roman"/>
          <w:b/>
          <w:sz w:val="24"/>
          <w:szCs w:val="24"/>
        </w:rPr>
      </w:pPr>
      <w:r w:rsidRPr="006E677D">
        <w:rPr>
          <w:rFonts w:ascii="Times New Roman" w:hAnsi="Times New Roman" w:cs="Times New Roman"/>
          <w:b/>
          <w:sz w:val="24"/>
          <w:szCs w:val="24"/>
        </w:rPr>
        <w:t xml:space="preserve"> </w:t>
      </w:r>
    </w:p>
    <w:p w:rsidR="00B26E23" w:rsidRPr="006E677D" w:rsidRDefault="00B26E23" w:rsidP="006E677D">
      <w:pPr>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sz w:val="24"/>
          <w:szCs w:val="24"/>
        </w:rPr>
        <w:t xml:space="preserve">   </w:t>
      </w:r>
      <w:r w:rsidRPr="006E677D">
        <w:rPr>
          <w:rFonts w:ascii="Times New Roman" w:hAnsi="Times New Roman" w:cs="Times New Roman"/>
          <w:b/>
          <w:sz w:val="24"/>
          <w:szCs w:val="24"/>
        </w:rPr>
        <w:t>Компонент «Я и мой дом, моя семья, моя профессия», первый  год обучения, 27 часов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3828"/>
        <w:gridCol w:w="1134"/>
        <w:gridCol w:w="1417"/>
        <w:gridCol w:w="4678"/>
        <w:gridCol w:w="3119"/>
      </w:tblGrid>
      <w:tr w:rsidR="00B26E23" w:rsidRPr="006E677D" w:rsidTr="00B26E23">
        <w:trPr>
          <w:trHeight w:val="315"/>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w:t>
            </w:r>
          </w:p>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п/п</w:t>
            </w:r>
          </w:p>
        </w:tc>
        <w:tc>
          <w:tcPr>
            <w:tcW w:w="382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2551"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Кол-во часов</w:t>
            </w:r>
          </w:p>
        </w:tc>
        <w:tc>
          <w:tcPr>
            <w:tcW w:w="467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33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1134"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теория</w:t>
            </w:r>
          </w:p>
        </w:tc>
        <w:tc>
          <w:tcPr>
            <w:tcW w:w="1417"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практика</w:t>
            </w: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1-3.</w:t>
            </w:r>
          </w:p>
        </w:tc>
        <w:tc>
          <w:tcPr>
            <w:tcW w:w="38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Мой дом, основные документы на жилье </w:t>
            </w:r>
          </w:p>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3</w:t>
            </w: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Формировать  правовую грамотность в  сфере жилья, познакомить  основными документами  на квартиру или дом (технический паспорт, кадастровый паспорт, регистрационное удостоверение, домовая книга), правилами  их оформления</w:t>
            </w:r>
          </w:p>
        </w:tc>
        <w:tc>
          <w:tcPr>
            <w:tcW w:w="31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Образцы документов,  памятка с перечнем организаций, осуществляющих данные виды услуг</w:t>
            </w:r>
          </w:p>
        </w:tc>
      </w:tr>
      <w:tr w:rsidR="00B26E23" w:rsidRPr="006E677D" w:rsidTr="00B26E23">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4-7.</w:t>
            </w:r>
          </w:p>
        </w:tc>
        <w:tc>
          <w:tcPr>
            <w:tcW w:w="38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rPr>
              <w:t>Организация быта, уход за помещением и одеждой, стирка, химчистка</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w:t>
            </w:r>
          </w:p>
        </w:tc>
        <w:tc>
          <w:tcPr>
            <w:tcW w:w="14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w:t>
            </w: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Продолжить развивать  умение ухаживать  за помещением и одеждой: производить  уборку ежедневную  и генеральную,  </w:t>
            </w:r>
            <w:r w:rsidRPr="006E677D">
              <w:rPr>
                <w:rFonts w:ascii="Times New Roman" w:hAnsi="Times New Roman" w:cs="Times New Roman"/>
                <w:bCs/>
                <w:color w:val="000000"/>
                <w:sz w:val="24"/>
                <w:szCs w:val="24"/>
              </w:rPr>
              <w:lastRenderedPageBreak/>
              <w:t>стирать вещи; провести инструктаж по сдаче  вещей  в химчистку</w:t>
            </w:r>
          </w:p>
        </w:tc>
        <w:tc>
          <w:tcPr>
            <w:tcW w:w="31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Памятки  по теме занятия</w:t>
            </w:r>
          </w:p>
        </w:tc>
      </w:tr>
      <w:tr w:rsidR="00B26E23" w:rsidRPr="006E677D" w:rsidTr="00B26E23">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8-11.</w:t>
            </w:r>
          </w:p>
        </w:tc>
        <w:tc>
          <w:tcPr>
            <w:tcW w:w="38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Бытовая техника  и бытовая химия тебе в помощь</w:t>
            </w:r>
          </w:p>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p>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rPr>
              <w:t>2</w:t>
            </w:r>
          </w:p>
        </w:tc>
        <w:tc>
          <w:tcPr>
            <w:tcW w:w="14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w:t>
            </w: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Выработать умение  пользоваться бытовыми приборами, современными  химическими средствами для уборки и стирки</w:t>
            </w:r>
          </w:p>
        </w:tc>
        <w:tc>
          <w:tcPr>
            <w:tcW w:w="311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Памятка по технике безопасности при работе с бытовыми приборами. Правила по использованию химсредств</w:t>
            </w:r>
          </w:p>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12-14. </w:t>
            </w:r>
          </w:p>
        </w:tc>
        <w:tc>
          <w:tcPr>
            <w:tcW w:w="38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Правильное ведение бюджета. Доход, планирование расходов</w:t>
            </w:r>
          </w:p>
        </w:tc>
        <w:tc>
          <w:tcPr>
            <w:tcW w:w="1134"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p w:rsidR="00B26E23" w:rsidRPr="006E677D" w:rsidRDefault="00B26E23" w:rsidP="006E677D">
            <w:pPr>
              <w:spacing w:after="0" w:line="240" w:lineRule="auto"/>
              <w:ind w:left="360" w:firstLine="567"/>
              <w:jc w:val="both"/>
              <w:rPr>
                <w:rFonts w:ascii="Times New Roman" w:hAnsi="Times New Roman" w:cs="Times New Roman"/>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1</w:t>
            </w: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знания о структуре бюджета, умение  планировать расходы</w:t>
            </w:r>
          </w:p>
        </w:tc>
        <w:tc>
          <w:tcPr>
            <w:tcW w:w="31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Презентация на тему «Потребительская корзина»</w:t>
            </w:r>
          </w:p>
        </w:tc>
      </w:tr>
      <w:tr w:rsidR="00B26E23" w:rsidRPr="006E677D" w:rsidTr="00B26E23">
        <w:trPr>
          <w:trHeight w:val="923"/>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15-16.</w:t>
            </w:r>
          </w:p>
        </w:tc>
        <w:tc>
          <w:tcPr>
            <w:tcW w:w="38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Благоустройство дома. Интерьер и дизайн помещений </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14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Познакомить с понятиями «интерьер» и «дизайн», требованиями к оформлению помещения. Способствовать развитию эстетического вкуса </w:t>
            </w:r>
          </w:p>
        </w:tc>
        <w:tc>
          <w:tcPr>
            <w:tcW w:w="31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Видеоролик на тему «Уроки дизайна». Дизайн-проект</w:t>
            </w:r>
          </w:p>
        </w:tc>
      </w:tr>
      <w:tr w:rsidR="00B26E23" w:rsidRPr="006E677D" w:rsidTr="00C90A87">
        <w:trPr>
          <w:trHeight w:val="1179"/>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17-19.</w:t>
            </w:r>
          </w:p>
        </w:tc>
        <w:tc>
          <w:tcPr>
            <w:tcW w:w="3828"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Ремонт.  Виды ремонта. Ремонт своими руками. Стройматериалы, их выбор</w:t>
            </w:r>
          </w:p>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shd w:val="clear" w:color="auto" w:fill="FFFFFF"/>
              </w:rPr>
              <w:t>Сформировать представление о ремонтных работах, способах  ремонта и отделки помещений, инструментах  и материалах  для их выполнения</w:t>
            </w:r>
            <w:r w:rsidRPr="006E677D">
              <w:rPr>
                <w:rFonts w:ascii="Times New Roman" w:hAnsi="Times New Roman" w:cs="Times New Roman"/>
                <w:color w:val="000000"/>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Памятка с адресами строительных магазинов. Презентация «Ремонт своими руками»</w:t>
            </w:r>
          </w:p>
        </w:tc>
      </w:tr>
      <w:tr w:rsidR="00B26E23" w:rsidRPr="006E677D" w:rsidTr="00B26E23">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20-21. </w:t>
            </w:r>
          </w:p>
        </w:tc>
        <w:tc>
          <w:tcPr>
            <w:tcW w:w="38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
                <w:color w:val="000000"/>
                <w:sz w:val="24"/>
                <w:szCs w:val="24"/>
              </w:rPr>
            </w:pPr>
            <w:r w:rsidRPr="006E677D">
              <w:rPr>
                <w:rFonts w:ascii="Times New Roman" w:hAnsi="Times New Roman" w:cs="Times New Roman"/>
                <w:color w:val="000000"/>
                <w:sz w:val="24"/>
                <w:szCs w:val="24"/>
              </w:rPr>
              <w:t>Коммунальные услуги,  расчет стоимости, оплата</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14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Дать информацию о компаниях, предоставляющих коммунальные услуги, научить передавать показания счетчиков, заполнять квитанции на оплату </w:t>
            </w:r>
          </w:p>
        </w:tc>
        <w:tc>
          <w:tcPr>
            <w:tcW w:w="31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Образцы квитанций на оплату коммунальных услуг. Демонстрационные картинки приборов учета и их паспортов. Памятка с адресами служб ЖКХ</w:t>
            </w:r>
          </w:p>
        </w:tc>
      </w:tr>
      <w:tr w:rsidR="00B26E23" w:rsidRPr="006E677D" w:rsidTr="00B26E23">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22-24.</w:t>
            </w:r>
          </w:p>
        </w:tc>
        <w:tc>
          <w:tcPr>
            <w:tcW w:w="38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Покупка  продовольственных  и промышленных  товаров. Цена и качество</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3</w:t>
            </w: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c1"/>
              <w:shd w:val="clear" w:color="auto" w:fill="FFFFFF"/>
              <w:spacing w:before="0" w:beforeAutospacing="0" w:after="0" w:afterAutospacing="0"/>
              <w:jc w:val="both"/>
            </w:pPr>
            <w:r w:rsidRPr="006E677D">
              <w:rPr>
                <w:color w:val="000000"/>
                <w:shd w:val="clear" w:color="auto" w:fill="FFFFFF"/>
              </w:rPr>
              <w:t xml:space="preserve">Способствовать воспитанию  умения свободно ориентироваться в условиях рыночной экономики, систематизировать понятия о промышленных и продовольственных товарах. </w:t>
            </w:r>
            <w:r w:rsidRPr="006E677D">
              <w:rPr>
                <w:rStyle w:val="c2"/>
              </w:rPr>
              <w:t xml:space="preserve">Привить  потребительскую культуру осознанного отношения к покупкам </w:t>
            </w:r>
          </w:p>
        </w:tc>
        <w:tc>
          <w:tcPr>
            <w:tcW w:w="31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c1"/>
              <w:shd w:val="clear" w:color="auto" w:fill="FFFFFF"/>
              <w:spacing w:before="0" w:beforeAutospacing="0" w:after="0" w:afterAutospacing="0"/>
              <w:jc w:val="both"/>
              <w:rPr>
                <w:color w:val="000000"/>
                <w:shd w:val="clear" w:color="auto" w:fill="FFFFFF"/>
              </w:rPr>
            </w:pPr>
            <w:r w:rsidRPr="006E677D">
              <w:rPr>
                <w:color w:val="000000"/>
                <w:shd w:val="clear" w:color="auto" w:fill="FFFFFF"/>
              </w:rPr>
              <w:t>Презентация на тему «Порядок приобретения необходимых товаров»</w:t>
            </w:r>
          </w:p>
        </w:tc>
      </w:tr>
      <w:tr w:rsidR="00B26E23" w:rsidRPr="006E677D" w:rsidTr="00B26E23">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25-</w:t>
            </w:r>
            <w:r w:rsidRPr="006E677D">
              <w:rPr>
                <w:rFonts w:ascii="Times New Roman" w:hAnsi="Times New Roman" w:cs="Times New Roman"/>
                <w:bCs/>
                <w:color w:val="000000"/>
                <w:sz w:val="24"/>
                <w:szCs w:val="24"/>
              </w:rPr>
              <w:lastRenderedPageBreak/>
              <w:t>26.</w:t>
            </w:r>
          </w:p>
        </w:tc>
        <w:tc>
          <w:tcPr>
            <w:tcW w:w="38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lastRenderedPageBreak/>
              <w:t xml:space="preserve">Аварийные ситуации в квартире </w:t>
            </w:r>
            <w:r w:rsidRPr="006E677D">
              <w:rPr>
                <w:rFonts w:ascii="Times New Roman" w:hAnsi="Times New Roman" w:cs="Times New Roman"/>
                <w:color w:val="000000"/>
                <w:sz w:val="24"/>
                <w:szCs w:val="24"/>
              </w:rPr>
              <w:lastRenderedPageBreak/>
              <w:t>(затопление, прорыв трубы, пожар, замыкание), первые действия. Куда обратиться?</w:t>
            </w:r>
          </w:p>
        </w:tc>
        <w:tc>
          <w:tcPr>
            <w:tcW w:w="1134"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lastRenderedPageBreak/>
              <w:t>2</w:t>
            </w:r>
          </w:p>
          <w:p w:rsidR="00B26E23" w:rsidRPr="006E677D" w:rsidRDefault="00B26E23" w:rsidP="006E677D">
            <w:pPr>
              <w:spacing w:after="0" w:line="240" w:lineRule="auto"/>
              <w:ind w:firstLine="567"/>
              <w:jc w:val="both"/>
              <w:rPr>
                <w:rFonts w:ascii="Times New Roman" w:hAnsi="Times New Roman" w:cs="Times New Roman"/>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ind w:firstLine="567"/>
              <w:jc w:val="both"/>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rPr>
                <w:color w:val="575656"/>
              </w:rPr>
            </w:pPr>
            <w:r w:rsidRPr="006E677D">
              <w:rPr>
                <w:color w:val="000000"/>
              </w:rPr>
              <w:t xml:space="preserve"> </w:t>
            </w:r>
            <w:r w:rsidRPr="006E677D">
              <w:t xml:space="preserve">Уточнить представления  об опасных и </w:t>
            </w:r>
            <w:r w:rsidRPr="006E677D">
              <w:lastRenderedPageBreak/>
              <w:t xml:space="preserve">аварийных ситуациях в доме (квартире) и правилах поведения в опасных местах. </w:t>
            </w:r>
            <w:r w:rsidRPr="006E677D">
              <w:rPr>
                <w:bCs/>
              </w:rPr>
              <w:t>Привить  навыки правильных действий при аварийных ситуациях.</w:t>
            </w:r>
          </w:p>
        </w:tc>
        <w:tc>
          <w:tcPr>
            <w:tcW w:w="31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rPr>
                <w:color w:val="000000"/>
              </w:rPr>
            </w:pPr>
            <w:r w:rsidRPr="006E677D">
              <w:rPr>
                <w:color w:val="000000"/>
              </w:rPr>
              <w:lastRenderedPageBreak/>
              <w:t xml:space="preserve">Памятка с телефонами </w:t>
            </w:r>
            <w:r w:rsidRPr="006E677D">
              <w:rPr>
                <w:color w:val="000000"/>
              </w:rPr>
              <w:lastRenderedPageBreak/>
              <w:t xml:space="preserve">аварийных служб и МЧС. </w:t>
            </w:r>
          </w:p>
          <w:p w:rsidR="00B26E23" w:rsidRPr="006E677D" w:rsidRDefault="00B26E23" w:rsidP="006E677D">
            <w:pPr>
              <w:pStyle w:val="a3"/>
              <w:shd w:val="clear" w:color="auto" w:fill="FFFFFF"/>
              <w:spacing w:before="0" w:beforeAutospacing="0" w:after="0" w:afterAutospacing="0"/>
              <w:jc w:val="both"/>
              <w:rPr>
                <w:color w:val="000000"/>
              </w:rPr>
            </w:pPr>
            <w:r w:rsidRPr="006E677D">
              <w:rPr>
                <w:color w:val="000000"/>
              </w:rPr>
              <w:t>Инструкции с  правилами  поведения в экстремальных ситуациях</w:t>
            </w:r>
          </w:p>
        </w:tc>
      </w:tr>
      <w:tr w:rsidR="00B26E23" w:rsidRPr="006E677D" w:rsidTr="00B26E23">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27.</w:t>
            </w:r>
          </w:p>
        </w:tc>
        <w:tc>
          <w:tcPr>
            <w:tcW w:w="382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Итоговое занятие. Промежуточная аттестация </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1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«Я и мой дом, моя семья, моя профессия» первого года обучения  выпускник </w:t>
      </w:r>
      <w:r w:rsidRPr="006E677D">
        <w:rPr>
          <w:b/>
          <w:i/>
        </w:rPr>
        <w:t>должен</w:t>
      </w:r>
      <w:r w:rsidRPr="006E677D">
        <w:rPr>
          <w:b/>
        </w:rPr>
        <w:t>:</w:t>
      </w:r>
    </w:p>
    <w:p w:rsidR="00B26E23" w:rsidRPr="006E677D" w:rsidRDefault="00B26E23" w:rsidP="006E677D">
      <w:pPr>
        <w:shd w:val="clear" w:color="auto" w:fill="FFFFFF"/>
        <w:tabs>
          <w:tab w:val="left" w:pos="2385"/>
        </w:tabs>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знать перечень основных документов, документов  на жильё,  свои права и обязанности; </w:t>
      </w:r>
    </w:p>
    <w:p w:rsidR="00B26E23" w:rsidRPr="006E677D" w:rsidRDefault="00B26E23" w:rsidP="006E677D">
      <w:pPr>
        <w:shd w:val="clear" w:color="auto" w:fill="FFFFFF"/>
        <w:tabs>
          <w:tab w:val="left" w:pos="2385"/>
        </w:tabs>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уметь пользоваться бытовыми приборами; </w:t>
      </w:r>
    </w:p>
    <w:p w:rsidR="00B26E23" w:rsidRPr="006E677D" w:rsidRDefault="00B26E23" w:rsidP="006E677D">
      <w:pPr>
        <w:shd w:val="clear" w:color="auto" w:fill="FFFFFF"/>
        <w:tabs>
          <w:tab w:val="left" w:pos="2385"/>
        </w:tabs>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уметь планировать расходы, совершать покупки продовольственных и промышленных товаров;</w:t>
      </w:r>
    </w:p>
    <w:p w:rsidR="00B26E23" w:rsidRPr="006E677D" w:rsidRDefault="00B26E23" w:rsidP="006E677D">
      <w:pPr>
        <w:shd w:val="clear" w:color="auto" w:fill="FFFFFF"/>
        <w:tabs>
          <w:tab w:val="left" w:pos="2385"/>
        </w:tabs>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выполнять режимные моменты, соблюдать личную гигиену; </w:t>
      </w:r>
    </w:p>
    <w:p w:rsidR="00B26E23" w:rsidRPr="006E677D" w:rsidRDefault="00B26E23" w:rsidP="006E677D">
      <w:pPr>
        <w:shd w:val="clear" w:color="auto" w:fill="FFFFFF"/>
        <w:tabs>
          <w:tab w:val="left" w:pos="2385"/>
        </w:tabs>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следить за своей осанкой, быть коммуникабельным.</w:t>
      </w:r>
    </w:p>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26E23" w:rsidRPr="006E677D" w:rsidRDefault="00B26E23" w:rsidP="006E677D">
      <w:pPr>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sz w:val="24"/>
          <w:szCs w:val="24"/>
        </w:rPr>
        <w:t xml:space="preserve">   </w:t>
      </w:r>
      <w:r w:rsidRPr="006E677D">
        <w:rPr>
          <w:rFonts w:ascii="Times New Roman" w:hAnsi="Times New Roman" w:cs="Times New Roman"/>
          <w:b/>
          <w:sz w:val="24"/>
          <w:szCs w:val="24"/>
        </w:rPr>
        <w:t>Компонент « Я и мой дом, моя семья, моя профессия», второй  год обучения, 27 часов</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729"/>
        <w:gridCol w:w="1134"/>
        <w:gridCol w:w="1418"/>
        <w:gridCol w:w="4715"/>
        <w:gridCol w:w="3754"/>
      </w:tblGrid>
      <w:tr w:rsidR="00B26E23" w:rsidRPr="006E677D" w:rsidTr="00B26E23">
        <w:trPr>
          <w:trHeight w:val="345"/>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п/п</w:t>
            </w:r>
          </w:p>
        </w:tc>
        <w:tc>
          <w:tcPr>
            <w:tcW w:w="2729"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2552"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Кол-во часов</w:t>
            </w:r>
          </w:p>
        </w:tc>
        <w:tc>
          <w:tcPr>
            <w:tcW w:w="4715"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3754"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3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1134"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теория</w:t>
            </w:r>
          </w:p>
        </w:tc>
        <w:tc>
          <w:tcPr>
            <w:tcW w:w="1418"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t>1-3.</w:t>
            </w:r>
          </w:p>
        </w:tc>
        <w:tc>
          <w:tcPr>
            <w:tcW w:w="272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Построение семейных отношений. Почему люди женятся? К вступлению в брак надо готовиться</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3</w:t>
            </w: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Сформировать  представление о сущности и особенностях семейных отношений, об условиях заключения и расторжения брака.</w:t>
            </w:r>
            <w:r w:rsidRPr="006E677D">
              <w:rPr>
                <w:rFonts w:ascii="Times New Roman" w:hAnsi="Times New Roman" w:cs="Times New Roman"/>
                <w:bCs/>
                <w:sz w:val="24"/>
                <w:szCs w:val="24"/>
              </w:rPr>
              <w:t xml:space="preserve"> </w:t>
            </w:r>
            <w:r w:rsidRPr="006E677D">
              <w:rPr>
                <w:rFonts w:ascii="Times New Roman" w:hAnsi="Times New Roman" w:cs="Times New Roman"/>
                <w:sz w:val="24"/>
                <w:szCs w:val="24"/>
                <w:shd w:val="clear" w:color="auto" w:fill="FFFFFF"/>
              </w:rPr>
              <w:t>Систематизировать знания  о социальной роли, норме, ценности семьи, межличностных отношениях  в семье</w:t>
            </w:r>
          </w:p>
        </w:tc>
        <w:tc>
          <w:tcPr>
            <w:tcW w:w="375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Семейный кодекс, видеоролик «Ценность семьи»</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t>4-6.</w:t>
            </w:r>
          </w:p>
        </w:tc>
        <w:tc>
          <w:tcPr>
            <w:tcW w:w="272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Что такое семья. Семейный портрет </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2</w:t>
            </w:r>
          </w:p>
        </w:tc>
        <w:tc>
          <w:tcPr>
            <w:tcW w:w="1418"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w:t>
            </w: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b/>
                <w:bCs/>
              </w:rPr>
            </w:pPr>
            <w:r w:rsidRPr="006E677D">
              <w:t xml:space="preserve">Формировать отношение к семье как одной из важнейших ценностей человеческого  бытия </w:t>
            </w:r>
          </w:p>
        </w:tc>
        <w:tc>
          <w:tcPr>
            <w:tcW w:w="375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pPr>
            <w:r w:rsidRPr="006E677D">
              <w:t>Фотографии, презентация семейного альбома</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t>7-9.</w:t>
            </w:r>
          </w:p>
        </w:tc>
        <w:tc>
          <w:tcPr>
            <w:tcW w:w="272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Умение находить компромиссы в семейной жизни, роль мужа и жены в семье</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rPr>
                <w:shd w:val="clear" w:color="auto" w:fill="FFFFFF"/>
              </w:rPr>
            </w:pPr>
            <w:r w:rsidRPr="006E677D">
              <w:rPr>
                <w:shd w:val="clear" w:color="auto" w:fill="FFFFFF"/>
              </w:rPr>
              <w:t>Дать характеристику семейных отношений,  определить причинно следственные связи конфликтов в семье и пути их разрешения.</w:t>
            </w:r>
            <w:r w:rsidRPr="006E677D">
              <w:rPr>
                <w:bCs/>
                <w:shd w:val="clear" w:color="auto" w:fill="FFFFFF"/>
              </w:rPr>
              <w:t xml:space="preserve"> </w:t>
            </w:r>
            <w:r w:rsidRPr="006E677D">
              <w:rPr>
                <w:shd w:val="clear" w:color="auto" w:fill="FFFFFF"/>
              </w:rPr>
              <w:t>Формировать умение  правильно распределять обязанности в семье</w:t>
            </w:r>
          </w:p>
        </w:tc>
        <w:tc>
          <w:tcPr>
            <w:tcW w:w="375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rPr>
                <w:shd w:val="clear" w:color="auto" w:fill="FFFFFF"/>
              </w:rPr>
            </w:pPr>
            <w:r w:rsidRPr="006E677D">
              <w:rPr>
                <w:shd w:val="clear" w:color="auto" w:fill="FFFFFF"/>
              </w:rPr>
              <w:t>Народные пословицы о семье.</w:t>
            </w:r>
          </w:p>
          <w:p w:rsidR="00B26E23" w:rsidRPr="006E677D" w:rsidRDefault="00B26E23" w:rsidP="006E677D">
            <w:pPr>
              <w:pStyle w:val="a3"/>
              <w:shd w:val="clear" w:color="auto" w:fill="FFFFFF"/>
              <w:spacing w:before="0" w:beforeAutospacing="0" w:after="0" w:afterAutospacing="0"/>
              <w:jc w:val="both"/>
              <w:rPr>
                <w:shd w:val="clear" w:color="auto" w:fill="FFFFFF"/>
              </w:rPr>
            </w:pPr>
            <w:r w:rsidRPr="006E677D">
              <w:rPr>
                <w:rStyle w:val="apple-converted-space"/>
                <w:shd w:val="clear" w:color="auto" w:fill="FFFFFF"/>
              </w:rPr>
              <w:t> </w:t>
            </w:r>
            <w:r w:rsidRPr="006E677D">
              <w:rPr>
                <w:shd w:val="clear" w:color="auto" w:fill="FFFFFF"/>
              </w:rPr>
              <w:t xml:space="preserve">Видеоролик на тему «Дети так рассуждают о семейных ценностях» </w:t>
            </w:r>
          </w:p>
        </w:tc>
      </w:tr>
      <w:tr w:rsidR="00B26E23" w:rsidRPr="006E677D" w:rsidTr="00B26E23">
        <w:trPr>
          <w:trHeight w:val="672"/>
        </w:trPr>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lastRenderedPageBreak/>
              <w:t>10-12.</w:t>
            </w:r>
          </w:p>
        </w:tc>
        <w:tc>
          <w:tcPr>
            <w:tcW w:w="272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 xml:space="preserve"> </w:t>
            </w:r>
            <w:r w:rsidRPr="006E677D">
              <w:rPr>
                <w:rFonts w:ascii="Times New Roman" w:hAnsi="Times New Roman" w:cs="Times New Roman"/>
                <w:sz w:val="24"/>
                <w:szCs w:val="24"/>
              </w:rPr>
              <w:t>Нравственные контуры семьи</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sz w:val="24"/>
                <w:szCs w:val="24"/>
                <w:shd w:val="clear" w:color="auto" w:fill="FFFFFF"/>
              </w:rPr>
              <w:t xml:space="preserve"> Способствовать формированию  представления  о современной семье, психологическом климате в семье, о семейном долге и обязанностях, создании в будущем своей семьи</w:t>
            </w:r>
          </w:p>
        </w:tc>
        <w:tc>
          <w:tcPr>
            <w:tcW w:w="375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Текст «Цветная сказка»,</w:t>
            </w:r>
          </w:p>
          <w:p w:rsidR="00B26E23" w:rsidRPr="006E677D" w:rsidRDefault="00B26E23" w:rsidP="006E677D">
            <w:p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плакат</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sz w:val="24"/>
                <w:szCs w:val="24"/>
                <w:shd w:val="clear" w:color="auto" w:fill="FFFFFF"/>
              </w:rPr>
              <w:t>«Семья»,</w:t>
            </w:r>
          </w:p>
          <w:p w:rsidR="00B26E23" w:rsidRPr="006E677D" w:rsidRDefault="00B26E23" w:rsidP="006E677D">
            <w:p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календарь семейных праздников</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t>13-15.</w:t>
            </w:r>
          </w:p>
        </w:tc>
        <w:tc>
          <w:tcPr>
            <w:tcW w:w="272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Законодательство РФ о семье, Семейный Кодекс РФ  </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Сформировать осознание необходимости правового регулирования семейных отношений. </w:t>
            </w:r>
            <w:r w:rsidRPr="006E677D">
              <w:rPr>
                <w:rFonts w:ascii="Times New Roman" w:hAnsi="Times New Roman" w:cs="Times New Roman"/>
                <w:sz w:val="24"/>
                <w:szCs w:val="24"/>
                <w:shd w:val="clear" w:color="auto" w:fill="FFFFFF"/>
              </w:rPr>
              <w:t>Дать характеристику основ семейного права РФ, способствовать формированию ответственного отношения к семье</w:t>
            </w:r>
          </w:p>
        </w:tc>
        <w:tc>
          <w:tcPr>
            <w:tcW w:w="3754"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pacing w:before="0" w:beforeAutospacing="0" w:after="0" w:afterAutospacing="0"/>
              <w:jc w:val="both"/>
              <w:rPr>
                <w:iCs/>
              </w:rPr>
            </w:pPr>
            <w:r w:rsidRPr="006E677D">
              <w:rPr>
                <w:iCs/>
              </w:rPr>
              <w:t>Конституция РФ, Семейный Кодекс РФ, т</w:t>
            </w:r>
            <w:r w:rsidRPr="006E677D">
              <w:rPr>
                <w:bCs/>
                <w:iCs/>
              </w:rPr>
              <w:t>екст статьи 38   Конституции  РФ</w:t>
            </w:r>
          </w:p>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rPr>
            </w:pPr>
          </w:p>
        </w:tc>
      </w:tr>
      <w:tr w:rsidR="00B26E23" w:rsidRPr="006E677D" w:rsidTr="00B26E23">
        <w:trPr>
          <w:trHeight w:val="1065"/>
        </w:trPr>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t>16-18.</w:t>
            </w:r>
          </w:p>
        </w:tc>
        <w:tc>
          <w:tcPr>
            <w:tcW w:w="2729"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Семейные будни и праздники</w:t>
            </w:r>
          </w:p>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shd w:val="clear" w:color="auto" w:fill="FFFFFF"/>
              </w:rPr>
              <w:t xml:space="preserve">Формировать представления о семье и её традициях, </w:t>
            </w:r>
            <w:r w:rsidRPr="006E677D">
              <w:rPr>
                <w:rFonts w:ascii="Times New Roman" w:hAnsi="Times New Roman" w:cs="Times New Roman"/>
                <w:sz w:val="24"/>
                <w:szCs w:val="24"/>
              </w:rPr>
              <w:t xml:space="preserve">жизненном идеале семьи, </w:t>
            </w:r>
            <w:r w:rsidRPr="006E677D">
              <w:rPr>
                <w:rFonts w:ascii="Times New Roman" w:hAnsi="Times New Roman" w:cs="Times New Roman"/>
                <w:sz w:val="24"/>
                <w:szCs w:val="24"/>
                <w:shd w:val="clear" w:color="auto" w:fill="FFFFFF"/>
              </w:rPr>
              <w:t>соблюдении традиций.</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sz w:val="24"/>
                <w:szCs w:val="24"/>
              </w:rPr>
              <w:t>Формировать нравственную  культуру</w:t>
            </w:r>
          </w:p>
        </w:tc>
        <w:tc>
          <w:tcPr>
            <w:tcW w:w="375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Style w:val="apple-converted-space"/>
                <w:rFonts w:ascii="Times New Roman" w:hAnsi="Times New Roman" w:cs="Times New Roman"/>
                <w:sz w:val="24"/>
                <w:szCs w:val="24"/>
                <w:shd w:val="clear" w:color="auto" w:fill="FFFFFF"/>
              </w:rPr>
            </w:pPr>
            <w:r w:rsidRPr="006E677D">
              <w:rPr>
                <w:rFonts w:ascii="Times New Roman" w:hAnsi="Times New Roman" w:cs="Times New Roman"/>
                <w:sz w:val="24"/>
                <w:szCs w:val="24"/>
              </w:rPr>
              <w:t>Карточки с надписями семейных традиций для ассоциограммы, правила  семейной  жизни,  мультфильм «Вечные ценности»</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t>19-20.</w:t>
            </w:r>
          </w:p>
        </w:tc>
        <w:tc>
          <w:tcPr>
            <w:tcW w:w="272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Понятие «пробный брак».  Об интимных отношениях до брака</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Расширить представления  ответственного поведения в сообществе сверстников  с особенностями ролевого поведения в семье.</w:t>
            </w:r>
            <w:r w:rsidRPr="006E677D">
              <w:rPr>
                <w:rStyle w:val="apple-converted-space"/>
                <w:rFonts w:ascii="Times New Roman" w:hAnsi="Times New Roman" w:cs="Times New Roman"/>
                <w:sz w:val="24"/>
                <w:szCs w:val="24"/>
              </w:rPr>
              <w:t> </w:t>
            </w:r>
            <w:r w:rsidRPr="006E677D">
              <w:rPr>
                <w:rFonts w:ascii="Times New Roman" w:hAnsi="Times New Roman" w:cs="Times New Roman"/>
                <w:sz w:val="24"/>
                <w:szCs w:val="24"/>
              </w:rPr>
              <w:t>Развивать навыки  поведения в типичных семейно-бытовых ситуациях</w:t>
            </w:r>
          </w:p>
        </w:tc>
        <w:tc>
          <w:tcPr>
            <w:tcW w:w="375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pPr>
            <w:r w:rsidRPr="006E677D">
              <w:t>Репродукция  картины художника Федотова «Сватовство майора».</w:t>
            </w:r>
            <w:r w:rsidRPr="006E677D">
              <w:rPr>
                <w:i/>
                <w:iCs/>
              </w:rPr>
              <w:t xml:space="preserve"> </w:t>
            </w:r>
            <w:r w:rsidRPr="006E677D">
              <w:rPr>
                <w:iCs/>
              </w:rPr>
              <w:t>фильм «Пробный брак» из серии «Понять. Простить»</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t>21-23.</w:t>
            </w:r>
          </w:p>
        </w:tc>
        <w:tc>
          <w:tcPr>
            <w:tcW w:w="272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Структура  семейного бюджета. Основные способы экономии расходов в семье</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418"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shd w:val="clear" w:color="auto" w:fill="FFFFFF"/>
              </w:rPr>
            </w:pPr>
            <w:r w:rsidRPr="006E677D">
              <w:rPr>
                <w:shd w:val="clear" w:color="auto" w:fill="FFFFFF"/>
              </w:rPr>
              <w:t xml:space="preserve"> Познакомить  с понятиями «доход», «расход»,  «бюджет», их видами, структурой семейного бюджета.  Выработать  умение составления семейного бюджета,</w:t>
            </w:r>
            <w:r w:rsidRPr="006E677D">
              <w:rPr>
                <w:rStyle w:val="c13"/>
                <w:shd w:val="clear" w:color="auto" w:fill="FFFFFF"/>
              </w:rPr>
              <w:t xml:space="preserve">    планирования расходов  </w:t>
            </w:r>
          </w:p>
        </w:tc>
        <w:tc>
          <w:tcPr>
            <w:tcW w:w="375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shd w:val="clear" w:color="auto" w:fill="FFFFFF"/>
              </w:rPr>
            </w:pPr>
            <w:r w:rsidRPr="006E677D">
              <w:rPr>
                <w:shd w:val="clear" w:color="auto" w:fill="FFFFFF"/>
              </w:rPr>
              <w:t>Презентации «Семейный бюджет», «Доход, планирование расходов», памятка «Полезные советы по ведению бюджета»</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t>24-26.</w:t>
            </w:r>
          </w:p>
        </w:tc>
        <w:tc>
          <w:tcPr>
            <w:tcW w:w="272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 xml:space="preserve"> Деньги в долг – что здесь опасного?</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418"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shd w:val="clear" w:color="auto" w:fill="FFFFFF"/>
              </w:rPr>
              <w:t xml:space="preserve"> Сформировать умение пользоваться экономическими понятиями в жизни, правильного поведения в гражданских правоотношениях</w:t>
            </w:r>
          </w:p>
        </w:tc>
        <w:tc>
          <w:tcPr>
            <w:tcW w:w="375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Видеоролик «Осторожно- микрозайм!», тест</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sz w:val="24"/>
                <w:szCs w:val="24"/>
              </w:rPr>
            </w:pPr>
            <w:r w:rsidRPr="006E677D">
              <w:rPr>
                <w:rFonts w:ascii="Times New Roman" w:hAnsi="Times New Roman" w:cs="Times New Roman"/>
                <w:bCs/>
                <w:sz w:val="24"/>
                <w:szCs w:val="24"/>
              </w:rPr>
              <w:t>27.</w:t>
            </w:r>
          </w:p>
        </w:tc>
        <w:tc>
          <w:tcPr>
            <w:tcW w:w="272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Итоговое занятие. Промежуточная аттестация </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sz w:val="24"/>
                <w:szCs w:val="24"/>
              </w:rPr>
            </w:pPr>
          </w:p>
        </w:tc>
        <w:tc>
          <w:tcPr>
            <w:tcW w:w="471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75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p>
    <w:p w:rsidR="00B26E23" w:rsidRPr="006E677D" w:rsidRDefault="00B26E23" w:rsidP="006E677D">
      <w:pPr>
        <w:pStyle w:val="afa"/>
        <w:ind w:right="-11" w:firstLine="720"/>
        <w:rPr>
          <w:b/>
        </w:rPr>
      </w:pPr>
      <w:r w:rsidRPr="006E677D">
        <w:rPr>
          <w:bCs/>
        </w:rPr>
        <w:t xml:space="preserve">           </w:t>
      </w:r>
      <w:r w:rsidRPr="006E677D">
        <w:rPr>
          <w:b/>
        </w:rPr>
        <w:t xml:space="preserve">По окончанию изучения компонента «Я и мой дом, моя семья, моя профессия» второго года обучения  выпускник </w:t>
      </w:r>
      <w:r w:rsidRPr="006E677D">
        <w:rPr>
          <w:b/>
          <w:i/>
        </w:rPr>
        <w:t>должен</w:t>
      </w:r>
      <w:r w:rsidRPr="006E677D">
        <w:rPr>
          <w:b/>
        </w:rPr>
        <w:t>:</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 знать основы семейного права, </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bCs/>
          <w:sz w:val="24"/>
          <w:szCs w:val="24"/>
        </w:rPr>
        <w:t xml:space="preserve">- знать о </w:t>
      </w:r>
      <w:r w:rsidRPr="006E677D">
        <w:rPr>
          <w:rFonts w:ascii="Times New Roman" w:hAnsi="Times New Roman" w:cs="Times New Roman"/>
          <w:sz w:val="24"/>
          <w:szCs w:val="24"/>
          <w:shd w:val="clear" w:color="auto" w:fill="FFFFFF"/>
        </w:rPr>
        <w:t>семейном долге и обязанностях, семейных традициях;</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 xml:space="preserve">- уметь составлять бюджет и планировать расходы. </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p>
    <w:p w:rsidR="00B26E23" w:rsidRPr="006E677D" w:rsidRDefault="00B26E23" w:rsidP="006E677D">
      <w:pPr>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b/>
          <w:sz w:val="24"/>
          <w:szCs w:val="24"/>
        </w:rPr>
        <w:t>Компонент « Я и мой дом, моя семья, моя профессия», третий  год обучения, 27 часов</w:t>
      </w:r>
    </w:p>
    <w:p w:rsidR="00B26E23" w:rsidRPr="006E677D" w:rsidRDefault="00B26E23" w:rsidP="006E677D">
      <w:pPr>
        <w:spacing w:after="0" w:line="240" w:lineRule="auto"/>
        <w:jc w:val="both"/>
        <w:rPr>
          <w:rFonts w:ascii="Times New Roman" w:hAnsi="Times New Roman" w:cs="Times New Roman"/>
          <w:b/>
          <w:bCs/>
          <w:color w:val="000000"/>
          <w:sz w:val="24"/>
          <w:szCs w:val="24"/>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2694"/>
        <w:gridCol w:w="1134"/>
        <w:gridCol w:w="1559"/>
        <w:gridCol w:w="4819"/>
        <w:gridCol w:w="3969"/>
      </w:tblGrid>
      <w:tr w:rsidR="00B26E23" w:rsidRPr="006E677D" w:rsidTr="00B26E23">
        <w:trPr>
          <w:trHeight w:val="375"/>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b/>
                <w:bCs/>
                <w:color w:val="000000"/>
                <w:sz w:val="24"/>
                <w:szCs w:val="24"/>
              </w:rPr>
              <w:t>№ п/п</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b/>
                <w:bCs/>
                <w:color w:val="000000"/>
                <w:sz w:val="24"/>
                <w:szCs w:val="24"/>
              </w:rPr>
              <w:t>Темы занятий</w:t>
            </w:r>
          </w:p>
        </w:tc>
        <w:tc>
          <w:tcPr>
            <w:tcW w:w="2693"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b/>
                <w:bCs/>
                <w:color w:val="000000"/>
                <w:sz w:val="24"/>
                <w:szCs w:val="24"/>
              </w:rPr>
              <w:t>Кол-во часов</w:t>
            </w:r>
          </w:p>
        </w:tc>
        <w:tc>
          <w:tcPr>
            <w:tcW w:w="4819"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b/>
                <w:bCs/>
                <w:color w:val="000000"/>
                <w:sz w:val="24"/>
                <w:szCs w:val="24"/>
              </w:rPr>
              <w:t>Задачи</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b/>
                <w:bCs/>
                <w:color w:val="000000"/>
                <w:sz w:val="24"/>
                <w:szCs w:val="24"/>
              </w:rPr>
              <w:t>КМО</w:t>
            </w:r>
          </w:p>
        </w:tc>
      </w:tr>
      <w:tr w:rsidR="00B26E23" w:rsidRPr="006E677D" w:rsidTr="00B26E23">
        <w:trPr>
          <w:trHeight w:val="25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
                <w:bCs/>
                <w:color w:val="000000"/>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
                <w:bCs/>
                <w:color w:val="000000"/>
                <w:sz w:val="24"/>
                <w:szCs w:val="24"/>
              </w:rPr>
            </w:pPr>
          </w:p>
        </w:tc>
        <w:tc>
          <w:tcPr>
            <w:tcW w:w="1134"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b/>
                <w:bCs/>
                <w:color w:val="000000"/>
                <w:sz w:val="24"/>
                <w:szCs w:val="24"/>
              </w:rPr>
              <w:t>теория</w:t>
            </w:r>
          </w:p>
        </w:tc>
        <w:tc>
          <w:tcPr>
            <w:tcW w:w="1559"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b/>
                <w:bCs/>
                <w:color w:val="000000"/>
                <w:sz w:val="24"/>
                <w:szCs w:val="24"/>
              </w:rPr>
              <w:t>практика</w:t>
            </w: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
                <w:bCs/>
                <w:color w:val="000000"/>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
                <w:bCs/>
                <w:color w:val="000000"/>
                <w:sz w:val="24"/>
                <w:szCs w:val="24"/>
              </w:rPr>
            </w:pP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1-3.</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Трудовой Кодекс   РФ - гарант трудовых прав и свобод гражданина </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1559"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pPr>
            <w:r w:rsidRPr="006E677D">
              <w:t>Формировать  правовую  грамотность в сфере  трудового законодательства.</w:t>
            </w:r>
          </w:p>
          <w:p w:rsidR="00B26E23" w:rsidRPr="006E677D" w:rsidRDefault="00B26E23" w:rsidP="006E677D">
            <w:pPr>
              <w:pStyle w:val="a3"/>
              <w:shd w:val="clear" w:color="auto" w:fill="FFFFFF"/>
              <w:spacing w:before="0" w:beforeAutospacing="0" w:after="0" w:afterAutospacing="0"/>
              <w:jc w:val="both"/>
              <w:rPr>
                <w:color w:val="000000"/>
                <w:shd w:val="clear" w:color="auto" w:fill="FFFFFF"/>
              </w:rPr>
            </w:pPr>
            <w:r w:rsidRPr="006E677D">
              <w:rPr>
                <w:color w:val="000000"/>
              </w:rPr>
              <w:t xml:space="preserve">Содействовать воспитанию уважения к труду. </w:t>
            </w:r>
            <w:r w:rsidRPr="006E677D">
              <w:rPr>
                <w:color w:val="000000"/>
                <w:shd w:val="clear" w:color="auto" w:fill="FFFFFF"/>
              </w:rPr>
              <w:t>Развивать умение  работать с правовым документом</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pPr>
            <w:r w:rsidRPr="006E677D">
              <w:rPr>
                <w:color w:val="333333"/>
              </w:rPr>
              <w:t>Информационный раздаточный материал, Трудовой кодекс РФ</w:t>
            </w:r>
          </w:p>
        </w:tc>
      </w:tr>
      <w:tr w:rsidR="00B26E23" w:rsidRPr="006E677D" w:rsidTr="00B26E23">
        <w:trPr>
          <w:trHeight w:val="1848"/>
        </w:trPr>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4-7.</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Основные права и обязанности работника. Основные  права и обязанности работодателя.</w:t>
            </w:r>
          </w:p>
        </w:tc>
        <w:tc>
          <w:tcPr>
            <w:tcW w:w="1134"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4</w:t>
            </w:r>
          </w:p>
          <w:p w:rsidR="00B26E23" w:rsidRPr="006E677D" w:rsidRDefault="00B26E23" w:rsidP="006E677D">
            <w:pPr>
              <w:spacing w:after="0" w:line="240" w:lineRule="auto"/>
              <w:ind w:left="360"/>
              <w:jc w:val="both"/>
              <w:rPr>
                <w:rFonts w:ascii="Times New Roman" w:hAnsi="Times New Roman" w:cs="Times New Roman"/>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ind w:left="360"/>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sz w:val="24"/>
                <w:szCs w:val="24"/>
              </w:rPr>
              <w:t>Сформировать представления  о роли труда в жизни человека и трудовом законодательстве.  Формировать   умения  и навыки  в порядке заключения трудового договора и его прекращения</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Трудовой Кодекс Российской Федерации,  Комментарии к Трудовому Кодексу Российской Федерации</w:t>
            </w:r>
            <w:r w:rsidRPr="006E677D">
              <w:rPr>
                <w:rFonts w:ascii="Times New Roman" w:hAnsi="Times New Roman" w:cs="Times New Roman"/>
                <w:sz w:val="24"/>
                <w:szCs w:val="24"/>
              </w:rPr>
              <w:t xml:space="preserve"> </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8-11.</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Трудовая  дисциплина</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1559"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2</w:t>
            </w:r>
          </w:p>
        </w:tc>
        <w:tc>
          <w:tcPr>
            <w:tcW w:w="48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numPr>
                <w:ilvl w:val="0"/>
                <w:numId w:val="15"/>
              </w:numPr>
              <w:shd w:val="clear" w:color="auto" w:fill="FFFFFF"/>
              <w:spacing w:after="0" w:line="240" w:lineRule="auto"/>
              <w:ind w:left="1260" w:right="-180"/>
              <w:jc w:val="both"/>
              <w:rPr>
                <w:rFonts w:ascii="Times New Roman" w:hAnsi="Times New Roman" w:cs="Times New Roman"/>
                <w:color w:val="000000"/>
                <w:sz w:val="24"/>
                <w:szCs w:val="24"/>
              </w:rPr>
            </w:pPr>
            <w:r w:rsidRPr="006E677D">
              <w:rPr>
                <w:rStyle w:val="c3"/>
                <w:rFonts w:ascii="Times New Roman" w:hAnsi="Times New Roman" w:cs="Times New Roman"/>
                <w:color w:val="000000"/>
                <w:sz w:val="24"/>
                <w:szCs w:val="24"/>
              </w:rPr>
              <w:t>применять на практике нормы трудового законодательства;</w:t>
            </w:r>
          </w:p>
          <w:p w:rsidR="00B26E23" w:rsidRPr="006E677D" w:rsidRDefault="00B26E23" w:rsidP="006E677D">
            <w:pPr>
              <w:numPr>
                <w:ilvl w:val="0"/>
                <w:numId w:val="16"/>
              </w:numPr>
              <w:shd w:val="clear" w:color="auto" w:fill="FFFFFF"/>
              <w:spacing w:after="0" w:line="240" w:lineRule="auto"/>
              <w:ind w:left="1260" w:right="-180"/>
              <w:jc w:val="both"/>
              <w:rPr>
                <w:rFonts w:ascii="Times New Roman" w:hAnsi="Times New Roman" w:cs="Times New Roman"/>
                <w:color w:val="000000"/>
                <w:sz w:val="24"/>
                <w:szCs w:val="24"/>
              </w:rPr>
            </w:pPr>
            <w:r w:rsidRPr="006E677D">
              <w:rPr>
                <w:rStyle w:val="c3"/>
                <w:rFonts w:ascii="Times New Roman" w:hAnsi="Times New Roman" w:cs="Times New Roman"/>
                <w:color w:val="000000"/>
                <w:sz w:val="24"/>
                <w:szCs w:val="24"/>
              </w:rPr>
              <w:t>применять на практике нормы трудового законодательства;</w:t>
            </w:r>
          </w:p>
          <w:p w:rsidR="00B26E23" w:rsidRPr="006E677D" w:rsidRDefault="00B26E23" w:rsidP="006E677D">
            <w:pPr>
              <w:pStyle w:val="a3"/>
              <w:shd w:val="clear" w:color="auto" w:fill="FFFFFF"/>
              <w:spacing w:before="0" w:beforeAutospacing="0" w:after="0" w:afterAutospacing="0"/>
              <w:jc w:val="both"/>
              <w:rPr>
                <w:shd w:val="clear" w:color="auto" w:fill="FFFFFF"/>
              </w:rPr>
            </w:pPr>
            <w:r w:rsidRPr="006E677D">
              <w:rPr>
                <w:rStyle w:val="apple-converted-space"/>
                <w:color w:val="363636"/>
                <w:shd w:val="clear" w:color="auto" w:fill="FFFFFF"/>
              </w:rPr>
              <w:t> </w:t>
            </w:r>
            <w:r w:rsidRPr="006E677D">
              <w:rPr>
                <w:shd w:val="clear" w:color="auto" w:fill="FFFFFF"/>
              </w:rPr>
              <w:t xml:space="preserve">Сформировать понятие трудовой дисциплины. </w:t>
            </w:r>
            <w:r w:rsidRPr="006E677D">
              <w:t>Выработать потребность к соблюдению трудовых  и законодательных норм</w:t>
            </w:r>
          </w:p>
          <w:p w:rsidR="00B26E23" w:rsidRPr="006E677D" w:rsidRDefault="00B26E23" w:rsidP="006E677D">
            <w:pPr>
              <w:numPr>
                <w:ilvl w:val="0"/>
                <w:numId w:val="17"/>
              </w:numPr>
              <w:shd w:val="clear" w:color="auto" w:fill="FFFFFF"/>
              <w:spacing w:after="0" w:line="240" w:lineRule="auto"/>
              <w:ind w:left="1260" w:right="-180"/>
              <w:jc w:val="both"/>
              <w:rPr>
                <w:rFonts w:ascii="Times New Roman" w:hAnsi="Times New Roman" w:cs="Times New Roman"/>
                <w:color w:val="000000"/>
                <w:sz w:val="24"/>
                <w:szCs w:val="24"/>
              </w:rPr>
            </w:pPr>
            <w:r w:rsidRPr="006E677D">
              <w:rPr>
                <w:rStyle w:val="c3"/>
                <w:rFonts w:ascii="Times New Roman" w:hAnsi="Times New Roman" w:cs="Times New Roman"/>
                <w:color w:val="000000"/>
                <w:sz w:val="24"/>
                <w:szCs w:val="24"/>
              </w:rPr>
              <w:t xml:space="preserve">применять на практике нормы </w:t>
            </w:r>
            <w:r w:rsidRPr="006E677D">
              <w:rPr>
                <w:rStyle w:val="c3"/>
                <w:rFonts w:ascii="Times New Roman" w:hAnsi="Times New Roman" w:cs="Times New Roman"/>
                <w:color w:val="000000"/>
                <w:sz w:val="24"/>
                <w:szCs w:val="24"/>
              </w:rPr>
              <w:lastRenderedPageBreak/>
              <w:t>трудового законодательства;</w:t>
            </w:r>
          </w:p>
          <w:p w:rsidR="00B26E23" w:rsidRPr="006E677D" w:rsidRDefault="00B26E23" w:rsidP="006E677D">
            <w:pPr>
              <w:numPr>
                <w:ilvl w:val="0"/>
                <w:numId w:val="18"/>
              </w:numPr>
              <w:shd w:val="clear" w:color="auto" w:fill="FFFFFF"/>
              <w:spacing w:after="0" w:line="240" w:lineRule="auto"/>
              <w:ind w:left="1260" w:right="-180"/>
              <w:jc w:val="both"/>
              <w:rPr>
                <w:rFonts w:ascii="Times New Roman" w:hAnsi="Times New Roman" w:cs="Times New Roman"/>
                <w:color w:val="000000"/>
                <w:sz w:val="24"/>
                <w:szCs w:val="24"/>
              </w:rPr>
            </w:pPr>
            <w:r w:rsidRPr="006E677D">
              <w:rPr>
                <w:rStyle w:val="c3"/>
                <w:rFonts w:ascii="Times New Roman" w:hAnsi="Times New Roman" w:cs="Times New Roman"/>
                <w:color w:val="000000"/>
                <w:sz w:val="24"/>
                <w:szCs w:val="24"/>
              </w:rPr>
              <w:t>применять на практике нормы трудового законодатель</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numPr>
                <w:ilvl w:val="0"/>
                <w:numId w:val="15"/>
              </w:numPr>
              <w:shd w:val="clear" w:color="auto" w:fill="FFFFFF"/>
              <w:spacing w:after="0" w:line="240" w:lineRule="auto"/>
              <w:ind w:left="1260" w:right="-180"/>
              <w:jc w:val="both"/>
              <w:rPr>
                <w:rStyle w:val="c3"/>
                <w:rFonts w:ascii="Times New Roman" w:hAnsi="Times New Roman" w:cs="Times New Roman"/>
                <w:color w:val="000000"/>
                <w:sz w:val="24"/>
                <w:szCs w:val="24"/>
              </w:rPr>
            </w:pPr>
            <w:r w:rsidRPr="006E677D">
              <w:rPr>
                <w:rFonts w:ascii="Times New Roman" w:hAnsi="Times New Roman" w:cs="Times New Roman"/>
                <w:sz w:val="24"/>
                <w:szCs w:val="24"/>
              </w:rPr>
              <w:lastRenderedPageBreak/>
              <w:t>слайды, раздаточный слайды, раздаточный.материал нормативно-правовые документы, раздаточный м нормативно-правовые документы, раздаточный материал атериал материал</w:t>
            </w:r>
          </w:p>
          <w:p w:rsidR="00B26E23" w:rsidRPr="006E677D" w:rsidRDefault="00B26E23" w:rsidP="006E677D">
            <w:pPr>
              <w:pStyle w:val="a3"/>
              <w:spacing w:before="0" w:beforeAutospacing="0" w:after="0" w:afterAutospacing="0"/>
              <w:jc w:val="both"/>
            </w:pPr>
            <w:r w:rsidRPr="006E677D">
              <w:lastRenderedPageBreak/>
              <w:t xml:space="preserve">Нормативно-правовые документы, </w:t>
            </w:r>
            <w:r w:rsidRPr="006E677D">
              <w:rPr>
                <w:color w:val="000000"/>
              </w:rPr>
              <w:t>трудовая книжка</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12-15.</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Как искать вакансии рабочих мест (СМИ,   ЦЗН, интернет, кадровые агентства, отделы кадров предприятий  и  учреждений)</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1559"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rPr>
                <w:color w:val="000000"/>
              </w:rPr>
            </w:pPr>
            <w:r w:rsidRPr="006E677D">
              <w:rPr>
                <w:color w:val="000000"/>
              </w:rPr>
              <w:t>Познакомить с рынком труда</w:t>
            </w:r>
            <w:r w:rsidRPr="006E677D">
              <w:rPr>
                <w:color w:val="000000"/>
                <w:shd w:val="clear" w:color="auto" w:fill="FFFFFF"/>
              </w:rPr>
              <w:t>. Сформировать умение поиска работы,</w:t>
            </w:r>
            <w:r w:rsidRPr="006E677D">
              <w:rPr>
                <w:color w:val="000000"/>
              </w:rPr>
              <w:t xml:space="preserve"> самостоятельного  изучения дополнительной информации в различных источниках</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rPr>
                <w:color w:val="000000"/>
              </w:rPr>
            </w:pPr>
            <w:r w:rsidRPr="006E677D">
              <w:rPr>
                <w:color w:val="000000"/>
              </w:rPr>
              <w:t>Презентация «Искусство трудоустройства». Образец резюме, раздаточный материал</w:t>
            </w:r>
          </w:p>
        </w:tc>
      </w:tr>
      <w:tr w:rsidR="00B26E23" w:rsidRPr="006E677D" w:rsidTr="00B26E23">
        <w:trPr>
          <w:trHeight w:val="1152"/>
        </w:trPr>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16-18.</w:t>
            </w:r>
          </w:p>
        </w:tc>
        <w:tc>
          <w:tcPr>
            <w:tcW w:w="2694"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Написание заявления, автобиографии, резюме</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1559"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pPr>
            <w:r w:rsidRPr="006E677D">
              <w:t>Формировать  умения составлять резюме, заявление, автобиографию по готовому образцу</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pPr>
            <w:r w:rsidRPr="006E677D">
              <w:t>Шаблон для написания заявления, автобиографии, резюме</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19-22.</w:t>
            </w:r>
          </w:p>
        </w:tc>
        <w:tc>
          <w:tcPr>
            <w:tcW w:w="2694"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Подготовка  к собеседованию с работодателем</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1559"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rPr>
                <w:color w:val="000000"/>
              </w:rPr>
            </w:pPr>
            <w:r w:rsidRPr="006E677D">
              <w:rPr>
                <w:color w:val="000000"/>
                <w:shd w:val="clear" w:color="auto" w:fill="FFFFFF"/>
              </w:rPr>
              <w:t xml:space="preserve"> С</w:t>
            </w:r>
            <w:r w:rsidRPr="006E677D">
              <w:rPr>
                <w:color w:val="000000"/>
              </w:rPr>
              <w:t>формировать представления о рыночных профессиональных стандартах,</w:t>
            </w:r>
            <w:r w:rsidRPr="006E677D">
              <w:rPr>
                <w:color w:val="000000"/>
                <w:shd w:val="clear" w:color="auto" w:fill="FFFFFF"/>
              </w:rPr>
              <w:t xml:space="preserve"> ознакомить с  основными  правилами поведения при собеседовании </w:t>
            </w:r>
            <w:r w:rsidRPr="006E677D">
              <w:rPr>
                <w:rStyle w:val="apple-converted-space"/>
                <w:color w:val="000000"/>
                <w:shd w:val="clear" w:color="auto" w:fill="FFFFFF"/>
              </w:rPr>
              <w:t> </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rPr>
                <w:color w:val="000000"/>
                <w:shd w:val="clear" w:color="auto" w:fill="FFFFFF"/>
              </w:rPr>
            </w:pPr>
            <w:r w:rsidRPr="006E677D">
              <w:rPr>
                <w:color w:val="000000"/>
                <w:shd w:val="clear" w:color="auto" w:fill="FFFFFF"/>
              </w:rPr>
              <w:t>Раздаточный материал (интеллект-карты), памятка к прохождению собеседования</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23-26.</w:t>
            </w:r>
          </w:p>
        </w:tc>
        <w:tc>
          <w:tcPr>
            <w:tcW w:w="2694"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Правила  приема на работу</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1559"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shd w:val="clear" w:color="auto" w:fill="FFFFFF"/>
              </w:rPr>
              <w:t xml:space="preserve">Формировать  знания о правилах приема на работу в государственные, муниципальные и частные предприятия. </w:t>
            </w:r>
            <w:r w:rsidRPr="006E677D">
              <w:rPr>
                <w:rFonts w:ascii="Times New Roman" w:hAnsi="Times New Roman" w:cs="Times New Roman"/>
                <w:sz w:val="24"/>
                <w:szCs w:val="24"/>
              </w:rPr>
              <w:t>Выработать умение  писать заявление о приёме на работу</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Памятка основных документов при приёме на работу</w:t>
            </w:r>
          </w:p>
        </w:tc>
      </w:tr>
      <w:tr w:rsidR="00B26E23" w:rsidRPr="006E677D" w:rsidTr="00B26E23">
        <w:tc>
          <w:tcPr>
            <w:tcW w:w="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27.</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Итоговая аттестация</w:t>
            </w:r>
          </w:p>
        </w:tc>
        <w:tc>
          <w:tcPr>
            <w:tcW w:w="1134"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96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pStyle w:val="afa"/>
        <w:ind w:right="-11" w:firstLine="720"/>
        <w:rPr>
          <w:b/>
        </w:rPr>
      </w:pPr>
      <w:r w:rsidRPr="006E677D">
        <w:rPr>
          <w:b/>
        </w:rPr>
        <w:t xml:space="preserve">По окончанию изучения компонента «Я и мой дом, моя семья, моя профессия» третьего года обучения  выпускник </w:t>
      </w:r>
      <w:r w:rsidRPr="006E677D">
        <w:rPr>
          <w:b/>
          <w:i/>
        </w:rPr>
        <w:t>должен</w:t>
      </w:r>
      <w:r w:rsidRPr="006E677D">
        <w:rPr>
          <w:b/>
        </w:rPr>
        <w:t>:</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 знать основные права и обязанности работника;</w:t>
      </w:r>
      <w:r w:rsidRPr="006E677D">
        <w:rPr>
          <w:rFonts w:ascii="Times New Roman" w:hAnsi="Times New Roman" w:cs="Times New Roman"/>
          <w:color w:val="000000"/>
          <w:sz w:val="24"/>
          <w:szCs w:val="24"/>
        </w:rPr>
        <w:t xml:space="preserve"> </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уметь самостоятельно  изучать  дополнительную  информацию о рынке труда в различных источниках;</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уметь составлять автобиографию, резюме;</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 уметь </w:t>
      </w:r>
      <w:r w:rsidRPr="006E677D">
        <w:rPr>
          <w:rFonts w:ascii="Times New Roman" w:hAnsi="Times New Roman" w:cs="Times New Roman"/>
          <w:sz w:val="24"/>
          <w:szCs w:val="24"/>
        </w:rPr>
        <w:t>писать заявления о приёме на работу.</w:t>
      </w:r>
    </w:p>
    <w:p w:rsidR="00B26E23" w:rsidRPr="006E677D" w:rsidRDefault="00B26E23" w:rsidP="006E677D">
      <w:pPr>
        <w:spacing w:after="0" w:line="240" w:lineRule="auto"/>
        <w:ind w:firstLine="567"/>
        <w:jc w:val="both"/>
        <w:rPr>
          <w:rFonts w:ascii="Times New Roman" w:hAnsi="Times New Roman" w:cs="Times New Roman"/>
          <w:sz w:val="24"/>
          <w:szCs w:val="24"/>
        </w:rPr>
      </w:pPr>
    </w:p>
    <w:p w:rsidR="00B26E23" w:rsidRPr="006E677D" w:rsidRDefault="00B26E23" w:rsidP="006E677D">
      <w:pPr>
        <w:numPr>
          <w:ilvl w:val="1"/>
          <w:numId w:val="14"/>
        </w:num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6E677D">
        <w:rPr>
          <w:rFonts w:ascii="Times New Roman" w:hAnsi="Times New Roman" w:cs="Times New Roman"/>
          <w:b/>
          <w:bCs/>
          <w:sz w:val="24"/>
          <w:szCs w:val="24"/>
        </w:rPr>
        <w:t>Компонент «Я и моё здоровье», 27 часов (реализует социальный педагог)</w:t>
      </w:r>
    </w:p>
    <w:p w:rsidR="00B26E23" w:rsidRPr="006E677D" w:rsidRDefault="00B26E23" w:rsidP="006E677D">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p>
    <w:p w:rsidR="00B26E23" w:rsidRPr="006E677D" w:rsidRDefault="00B26E23" w:rsidP="006E677D">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r w:rsidRPr="006E677D">
        <w:rPr>
          <w:rFonts w:ascii="Times New Roman" w:hAnsi="Times New Roman" w:cs="Times New Roman"/>
          <w:b/>
          <w:bCs/>
          <w:sz w:val="24"/>
          <w:szCs w:val="24"/>
        </w:rPr>
        <w:t xml:space="preserve">Компонент «Я и моё здоровье», первый год обучения,  9 часов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8"/>
        <w:gridCol w:w="2753"/>
        <w:gridCol w:w="1174"/>
        <w:gridCol w:w="1261"/>
        <w:gridCol w:w="4634"/>
        <w:gridCol w:w="3903"/>
      </w:tblGrid>
      <w:tr w:rsidR="00B26E23" w:rsidRPr="006E677D" w:rsidTr="00B26E23">
        <w:trPr>
          <w:trHeight w:val="285"/>
        </w:trPr>
        <w:tc>
          <w:tcPr>
            <w:tcW w:w="77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lastRenderedPageBreak/>
              <w:t>№ п/п</w:t>
            </w:r>
          </w:p>
        </w:tc>
        <w:tc>
          <w:tcPr>
            <w:tcW w:w="2753"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Темы занятий</w:t>
            </w:r>
          </w:p>
        </w:tc>
        <w:tc>
          <w:tcPr>
            <w:tcW w:w="2435"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Кол-во часов</w:t>
            </w:r>
          </w:p>
        </w:tc>
        <w:tc>
          <w:tcPr>
            <w:tcW w:w="4634"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Задачи</w:t>
            </w:r>
          </w:p>
        </w:tc>
        <w:tc>
          <w:tcPr>
            <w:tcW w:w="3903"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КМО</w:t>
            </w:r>
          </w:p>
        </w:tc>
      </w:tr>
      <w:tr w:rsidR="00B26E23" w:rsidRPr="006E677D" w:rsidTr="00B26E23">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sz w:val="24"/>
                <w:szCs w:val="24"/>
              </w:rPr>
            </w:pPr>
          </w:p>
        </w:tc>
        <w:tc>
          <w:tcPr>
            <w:tcW w:w="1174"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 xml:space="preserve"> Теория </w:t>
            </w:r>
          </w:p>
        </w:tc>
        <w:tc>
          <w:tcPr>
            <w:tcW w:w="1261"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sz w:val="24"/>
                <w:szCs w:val="24"/>
              </w:rPr>
            </w:pPr>
          </w:p>
        </w:tc>
      </w:tr>
      <w:tr w:rsidR="00B26E23" w:rsidRPr="006E677D" w:rsidTr="00B26E23">
        <w:tc>
          <w:tcPr>
            <w:tcW w:w="7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1-2.</w:t>
            </w:r>
          </w:p>
        </w:tc>
        <w:tc>
          <w:tcPr>
            <w:tcW w:w="2753"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Почему нужно быть здоровым?</w:t>
            </w:r>
          </w:p>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p>
        </w:tc>
        <w:tc>
          <w:tcPr>
            <w:tcW w:w="117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w:t>
            </w:r>
          </w:p>
        </w:tc>
        <w:tc>
          <w:tcPr>
            <w:tcW w:w="1261"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w:t>
            </w:r>
          </w:p>
        </w:tc>
        <w:tc>
          <w:tcPr>
            <w:tcW w:w="46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sz w:val="24"/>
                <w:szCs w:val="24"/>
              </w:rPr>
              <w:t>Способствовать  формированию ценностного отношения  к своему здоровью,  полезных привычек для укрепления здоровья</w:t>
            </w:r>
          </w:p>
        </w:tc>
        <w:tc>
          <w:tcPr>
            <w:tcW w:w="390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Видеоурок «Полезные и вредные привычки»</w:t>
            </w:r>
          </w:p>
        </w:tc>
      </w:tr>
      <w:tr w:rsidR="00B26E23" w:rsidRPr="006E677D" w:rsidTr="00B26E23">
        <w:tc>
          <w:tcPr>
            <w:tcW w:w="7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3-5.</w:t>
            </w:r>
          </w:p>
        </w:tc>
        <w:tc>
          <w:tcPr>
            <w:tcW w:w="27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Что</w:t>
            </w:r>
            <w:r w:rsidRPr="006E677D">
              <w:rPr>
                <w:rFonts w:ascii="Times New Roman" w:hAnsi="Times New Roman" w:cs="Times New Roman"/>
                <w:b/>
                <w:bCs/>
                <w:sz w:val="24"/>
                <w:szCs w:val="24"/>
              </w:rPr>
              <w:t xml:space="preserve"> </w:t>
            </w:r>
            <w:r w:rsidRPr="006E677D">
              <w:rPr>
                <w:rFonts w:ascii="Times New Roman" w:hAnsi="Times New Roman" w:cs="Times New Roman"/>
                <w:bCs/>
                <w:sz w:val="24"/>
                <w:szCs w:val="24"/>
              </w:rPr>
              <w:t>значит вести здоровый образ жизни? Правила личной гигиены</w:t>
            </w:r>
          </w:p>
        </w:tc>
        <w:tc>
          <w:tcPr>
            <w:tcW w:w="117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w:t>
            </w:r>
          </w:p>
        </w:tc>
        <w:tc>
          <w:tcPr>
            <w:tcW w:w="1261"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2</w:t>
            </w:r>
          </w:p>
        </w:tc>
        <w:tc>
          <w:tcPr>
            <w:tcW w:w="46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Сформировать потребность в ежедневном выполнении правил личной гигиены</w:t>
            </w:r>
          </w:p>
        </w:tc>
        <w:tc>
          <w:tcPr>
            <w:tcW w:w="390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Раздаточный материал «Правила личной гигиены»</w:t>
            </w:r>
          </w:p>
        </w:tc>
      </w:tr>
      <w:tr w:rsidR="00B26E23" w:rsidRPr="006E677D" w:rsidTr="00B26E23">
        <w:tc>
          <w:tcPr>
            <w:tcW w:w="7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6-8.</w:t>
            </w:r>
          </w:p>
        </w:tc>
        <w:tc>
          <w:tcPr>
            <w:tcW w:w="27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Организм человека и охрана здоровья</w:t>
            </w:r>
          </w:p>
        </w:tc>
        <w:tc>
          <w:tcPr>
            <w:tcW w:w="117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w:t>
            </w:r>
          </w:p>
        </w:tc>
        <w:tc>
          <w:tcPr>
            <w:tcW w:w="1261"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2</w:t>
            </w:r>
          </w:p>
        </w:tc>
        <w:tc>
          <w:tcPr>
            <w:tcW w:w="46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Формировать стремление к здоровому образу жизни</w:t>
            </w:r>
            <w:r w:rsidRPr="006E677D">
              <w:rPr>
                <w:rFonts w:ascii="Times New Roman" w:hAnsi="Times New Roman" w:cs="Times New Roman"/>
                <w:sz w:val="24"/>
                <w:szCs w:val="24"/>
              </w:rPr>
              <w:t xml:space="preserve"> </w:t>
            </w:r>
          </w:p>
        </w:tc>
        <w:tc>
          <w:tcPr>
            <w:tcW w:w="390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Презентация по теме занятия</w:t>
            </w:r>
          </w:p>
        </w:tc>
      </w:tr>
      <w:tr w:rsidR="00B26E23" w:rsidRPr="006E677D" w:rsidTr="00B26E23">
        <w:tc>
          <w:tcPr>
            <w:tcW w:w="77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9.</w:t>
            </w:r>
          </w:p>
        </w:tc>
        <w:tc>
          <w:tcPr>
            <w:tcW w:w="275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sz w:val="24"/>
                <w:szCs w:val="24"/>
              </w:rPr>
              <w:t>Итоговое занятие. Промежуточная аттестация</w:t>
            </w:r>
          </w:p>
        </w:tc>
        <w:tc>
          <w:tcPr>
            <w:tcW w:w="117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1</w:t>
            </w:r>
          </w:p>
        </w:tc>
        <w:tc>
          <w:tcPr>
            <w:tcW w:w="1261"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p>
        </w:tc>
        <w:tc>
          <w:tcPr>
            <w:tcW w:w="463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903"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sz w:val="24"/>
                <w:szCs w:val="24"/>
              </w:rPr>
            </w:pPr>
            <w:r w:rsidRPr="006E677D">
              <w:rPr>
                <w:rFonts w:ascii="Times New Roman" w:hAnsi="Times New Roman" w:cs="Times New Roman"/>
                <w:bCs/>
                <w:sz w:val="24"/>
                <w:szCs w:val="24"/>
              </w:rPr>
              <w:t>Тесты, анкеты</w:t>
            </w:r>
          </w:p>
        </w:tc>
      </w:tr>
    </w:tbl>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rPr>
      </w:pPr>
    </w:p>
    <w:p w:rsidR="00B26E23" w:rsidRPr="006E677D" w:rsidRDefault="00B26E23" w:rsidP="006E677D">
      <w:pPr>
        <w:pStyle w:val="afa"/>
        <w:ind w:right="-11" w:firstLine="720"/>
        <w:rPr>
          <w:b/>
        </w:rPr>
      </w:pPr>
      <w:r w:rsidRPr="006E677D">
        <w:rPr>
          <w:b/>
        </w:rPr>
        <w:t xml:space="preserve">По окончанию изучения компонента </w:t>
      </w:r>
      <w:r w:rsidRPr="006E677D">
        <w:rPr>
          <w:b/>
          <w:bCs/>
        </w:rPr>
        <w:t xml:space="preserve">«Я и моё здоровье» </w:t>
      </w:r>
      <w:r w:rsidRPr="006E677D">
        <w:rPr>
          <w:b/>
        </w:rPr>
        <w:t xml:space="preserve">первого года обучения  выпускник </w:t>
      </w:r>
      <w:r w:rsidRPr="006E677D">
        <w:rPr>
          <w:b/>
          <w:i/>
        </w:rPr>
        <w:t>должен</w:t>
      </w:r>
      <w:r w:rsidRPr="006E677D">
        <w:rPr>
          <w:b/>
        </w:rPr>
        <w:t>:</w:t>
      </w:r>
    </w:p>
    <w:p w:rsidR="00B26E23" w:rsidRPr="006E677D" w:rsidRDefault="00B26E23" w:rsidP="006E677D">
      <w:pPr>
        <w:spacing w:after="0" w:line="240" w:lineRule="auto"/>
        <w:ind w:firstLine="708"/>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 иметь ценностное отношение к своему здоровью</w:t>
      </w:r>
      <w:r w:rsidRPr="006E677D">
        <w:rPr>
          <w:rFonts w:ascii="Times New Roman" w:hAnsi="Times New Roman" w:cs="Times New Roman"/>
          <w:bCs/>
          <w:sz w:val="24"/>
          <w:szCs w:val="24"/>
        </w:rPr>
        <w:t>;</w:t>
      </w:r>
    </w:p>
    <w:p w:rsidR="00B26E23" w:rsidRPr="006E677D" w:rsidRDefault="00B26E23" w:rsidP="006E677D">
      <w:pPr>
        <w:spacing w:after="0" w:line="240" w:lineRule="auto"/>
        <w:ind w:firstLine="708"/>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bCs/>
          <w:sz w:val="24"/>
          <w:szCs w:val="24"/>
        </w:rPr>
        <w:t>соблюдать личную гигиену</w:t>
      </w:r>
      <w:r w:rsidRPr="006E677D">
        <w:rPr>
          <w:rFonts w:ascii="Times New Roman" w:hAnsi="Times New Roman" w:cs="Times New Roman"/>
          <w:color w:val="000000"/>
          <w:sz w:val="24"/>
          <w:szCs w:val="24"/>
        </w:rPr>
        <w:t>;</w:t>
      </w:r>
    </w:p>
    <w:p w:rsidR="00B26E23" w:rsidRPr="006E677D" w:rsidRDefault="00B26E23" w:rsidP="006E677D">
      <w:pPr>
        <w:spacing w:after="0" w:line="240" w:lineRule="auto"/>
        <w:ind w:firstLine="708"/>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стремиться к здоровому образу жизни.</w:t>
      </w:r>
    </w:p>
    <w:p w:rsidR="00B26E23" w:rsidRPr="006E677D" w:rsidRDefault="00B26E23" w:rsidP="006E677D">
      <w:pPr>
        <w:spacing w:after="0" w:line="240" w:lineRule="auto"/>
        <w:jc w:val="both"/>
        <w:rPr>
          <w:rFonts w:ascii="Times New Roman" w:hAnsi="Times New Roman" w:cs="Times New Roman"/>
          <w:b/>
          <w:bCs/>
          <w:color w:val="000000"/>
          <w:sz w:val="24"/>
          <w:szCs w:val="24"/>
        </w:rPr>
      </w:pPr>
    </w:p>
    <w:p w:rsidR="00B26E23" w:rsidRPr="006E677D" w:rsidRDefault="00B26E23" w:rsidP="006E677D">
      <w:pPr>
        <w:spacing w:after="0" w:line="240" w:lineRule="auto"/>
        <w:ind w:firstLine="708"/>
        <w:jc w:val="both"/>
        <w:rPr>
          <w:rFonts w:ascii="Times New Roman" w:hAnsi="Times New Roman" w:cs="Times New Roman"/>
          <w:b/>
          <w:sz w:val="24"/>
          <w:szCs w:val="24"/>
        </w:rPr>
      </w:pPr>
      <w:r w:rsidRPr="006E677D">
        <w:rPr>
          <w:rFonts w:ascii="Times New Roman" w:hAnsi="Times New Roman" w:cs="Times New Roman"/>
          <w:b/>
          <w:sz w:val="24"/>
          <w:szCs w:val="24"/>
        </w:rPr>
        <w:t xml:space="preserve">Компонент «Я и моё здоровье», второй год обучения,  9 часов </w:t>
      </w:r>
    </w:p>
    <w:tbl>
      <w:tblPr>
        <w:tblW w:w="14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2861"/>
        <w:gridCol w:w="963"/>
        <w:gridCol w:w="1261"/>
        <w:gridCol w:w="4879"/>
        <w:gridCol w:w="3989"/>
      </w:tblGrid>
      <w:tr w:rsidR="00B26E23" w:rsidRPr="006E677D" w:rsidTr="00B26E23">
        <w:trPr>
          <w:trHeight w:val="615"/>
        </w:trPr>
        <w:tc>
          <w:tcPr>
            <w:tcW w:w="791"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п/п</w:t>
            </w:r>
          </w:p>
        </w:tc>
        <w:tc>
          <w:tcPr>
            <w:tcW w:w="2861"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2224"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Кол-во часов</w:t>
            </w:r>
          </w:p>
        </w:tc>
        <w:tc>
          <w:tcPr>
            <w:tcW w:w="4879"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3989"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963"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теория</w:t>
            </w:r>
          </w:p>
        </w:tc>
        <w:tc>
          <w:tcPr>
            <w:tcW w:w="1261"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c>
          <w:tcPr>
            <w:tcW w:w="79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1-3.</w:t>
            </w:r>
          </w:p>
        </w:tc>
        <w:tc>
          <w:tcPr>
            <w:tcW w:w="286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НЕТ вредным привычкам!</w:t>
            </w:r>
          </w:p>
        </w:tc>
        <w:tc>
          <w:tcPr>
            <w:tcW w:w="96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w:t>
            </w:r>
          </w:p>
        </w:tc>
        <w:tc>
          <w:tcPr>
            <w:tcW w:w="1261"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w:t>
            </w:r>
          </w:p>
        </w:tc>
        <w:tc>
          <w:tcPr>
            <w:tcW w:w="487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shd w:val="clear" w:color="auto" w:fill="FFFFFF"/>
              </w:rPr>
              <w:t>Формировать потребности  ведения здорового образа жизни</w:t>
            </w:r>
          </w:p>
        </w:tc>
        <w:tc>
          <w:tcPr>
            <w:tcW w:w="398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222222"/>
                <w:sz w:val="24"/>
                <w:szCs w:val="24"/>
              </w:rPr>
            </w:pPr>
            <w:r w:rsidRPr="006E677D">
              <w:rPr>
                <w:rFonts w:ascii="Times New Roman" w:hAnsi="Times New Roman" w:cs="Times New Roman"/>
                <w:color w:val="222222"/>
                <w:sz w:val="24"/>
                <w:szCs w:val="24"/>
              </w:rPr>
              <w:t>Видеоролик по теме занятия. Карточки-задания. Анкета. Презентация «Я выбираю жизнь!»</w:t>
            </w:r>
          </w:p>
        </w:tc>
      </w:tr>
      <w:tr w:rsidR="00B26E23" w:rsidRPr="006E677D" w:rsidTr="00B26E23">
        <w:tc>
          <w:tcPr>
            <w:tcW w:w="79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4-6.</w:t>
            </w:r>
          </w:p>
        </w:tc>
        <w:tc>
          <w:tcPr>
            <w:tcW w:w="286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Что такое грипп и ОРВИ?</w:t>
            </w:r>
          </w:p>
        </w:tc>
        <w:tc>
          <w:tcPr>
            <w:tcW w:w="96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2</w:t>
            </w:r>
          </w:p>
        </w:tc>
        <w:tc>
          <w:tcPr>
            <w:tcW w:w="1261"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1</w:t>
            </w:r>
          </w:p>
        </w:tc>
        <w:tc>
          <w:tcPr>
            <w:tcW w:w="487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shd w:val="clear" w:color="auto" w:fill="FFFFFF"/>
              </w:rPr>
              <w:t>Формировать  знания о причинах возникновения, возбудителе, симптомах заболеваний и профилактике</w:t>
            </w:r>
            <w:r w:rsidRPr="006E677D">
              <w:rPr>
                <w:rFonts w:ascii="Times New Roman" w:hAnsi="Times New Roman" w:cs="Times New Roman"/>
                <w:bCs/>
                <w:color w:val="000000"/>
                <w:sz w:val="24"/>
                <w:szCs w:val="24"/>
              </w:rPr>
              <w:t xml:space="preserve"> </w:t>
            </w:r>
            <w:r w:rsidRPr="006E677D">
              <w:rPr>
                <w:rFonts w:ascii="Times New Roman" w:hAnsi="Times New Roman" w:cs="Times New Roman"/>
                <w:color w:val="000000"/>
                <w:sz w:val="24"/>
                <w:szCs w:val="24"/>
                <w:shd w:val="clear" w:color="auto" w:fill="FFFFFF"/>
              </w:rPr>
              <w:t>гриппа и ОРВИ</w:t>
            </w:r>
          </w:p>
        </w:tc>
        <w:tc>
          <w:tcPr>
            <w:tcW w:w="398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outlineLvl w:val="1"/>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Памятка  по теме занятия</w:t>
            </w:r>
          </w:p>
        </w:tc>
      </w:tr>
      <w:tr w:rsidR="00B26E23" w:rsidRPr="006E677D" w:rsidTr="00B26E23">
        <w:trPr>
          <w:trHeight w:val="369"/>
        </w:trPr>
        <w:tc>
          <w:tcPr>
            <w:tcW w:w="79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7-8.</w:t>
            </w:r>
          </w:p>
        </w:tc>
        <w:tc>
          <w:tcPr>
            <w:tcW w:w="286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Профилактика  ВИЧ  и </w:t>
            </w:r>
            <w:r w:rsidRPr="006E677D">
              <w:rPr>
                <w:rFonts w:ascii="Times New Roman" w:hAnsi="Times New Roman" w:cs="Times New Roman"/>
                <w:bCs/>
                <w:color w:val="000000"/>
                <w:sz w:val="24"/>
                <w:szCs w:val="24"/>
              </w:rPr>
              <w:lastRenderedPageBreak/>
              <w:t>венерических заболеваний</w:t>
            </w:r>
          </w:p>
        </w:tc>
        <w:tc>
          <w:tcPr>
            <w:tcW w:w="96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lastRenderedPageBreak/>
              <w:t>1</w:t>
            </w:r>
          </w:p>
        </w:tc>
        <w:tc>
          <w:tcPr>
            <w:tcW w:w="1261"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87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333333"/>
                <w:sz w:val="24"/>
                <w:szCs w:val="24"/>
              </w:rPr>
            </w:pPr>
            <w:r w:rsidRPr="006E677D">
              <w:rPr>
                <w:rFonts w:ascii="Times New Roman" w:hAnsi="Times New Roman" w:cs="Times New Roman"/>
                <w:sz w:val="24"/>
                <w:szCs w:val="24"/>
              </w:rPr>
              <w:t xml:space="preserve">Формировать знания об опасности  </w:t>
            </w:r>
            <w:r w:rsidRPr="006E677D">
              <w:rPr>
                <w:rFonts w:ascii="Times New Roman" w:hAnsi="Times New Roman" w:cs="Times New Roman"/>
                <w:sz w:val="24"/>
                <w:szCs w:val="24"/>
              </w:rPr>
              <w:lastRenderedPageBreak/>
              <w:t>заражения ВИЧ-инфекцией и венерическими заболеваниями, мерах их профилактики</w:t>
            </w:r>
            <w:r w:rsidRPr="006E677D">
              <w:rPr>
                <w:rFonts w:ascii="Times New Roman" w:hAnsi="Times New Roman" w:cs="Times New Roman"/>
                <w:color w:val="333333"/>
                <w:sz w:val="24"/>
                <w:szCs w:val="24"/>
              </w:rPr>
              <w:t xml:space="preserve"> </w:t>
            </w:r>
          </w:p>
        </w:tc>
        <w:tc>
          <w:tcPr>
            <w:tcW w:w="398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Презентация по теме занятия. </w:t>
            </w:r>
            <w:r w:rsidRPr="006E677D">
              <w:rPr>
                <w:rFonts w:ascii="Times New Roman" w:hAnsi="Times New Roman" w:cs="Times New Roman"/>
                <w:sz w:val="24"/>
                <w:szCs w:val="24"/>
              </w:rPr>
              <w:lastRenderedPageBreak/>
              <w:t>Анкета</w:t>
            </w:r>
          </w:p>
        </w:tc>
      </w:tr>
      <w:tr w:rsidR="00B26E23" w:rsidRPr="006E677D" w:rsidTr="00B26E23">
        <w:trPr>
          <w:trHeight w:val="369"/>
        </w:trPr>
        <w:tc>
          <w:tcPr>
            <w:tcW w:w="79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lastRenderedPageBreak/>
              <w:t>9.</w:t>
            </w:r>
          </w:p>
        </w:tc>
        <w:tc>
          <w:tcPr>
            <w:tcW w:w="286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sz w:val="24"/>
                <w:szCs w:val="24"/>
              </w:rPr>
              <w:t>Итоговое занятие. Промежуточная аттестация</w:t>
            </w:r>
          </w:p>
        </w:tc>
        <w:tc>
          <w:tcPr>
            <w:tcW w:w="963"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1261"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487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398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Тесты, анкеты</w:t>
            </w:r>
          </w:p>
        </w:tc>
      </w:tr>
    </w:tbl>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w:t>
      </w:r>
    </w:p>
    <w:p w:rsidR="00B26E23" w:rsidRPr="006E677D" w:rsidRDefault="00B26E23" w:rsidP="006E677D">
      <w:pPr>
        <w:pStyle w:val="afa"/>
        <w:ind w:right="-11" w:firstLine="0"/>
        <w:rPr>
          <w:b/>
        </w:rPr>
      </w:pPr>
      <w:r w:rsidRPr="006E677D">
        <w:rPr>
          <w:bCs/>
          <w:color w:val="000000"/>
        </w:rPr>
        <w:t xml:space="preserve"> </w:t>
      </w:r>
      <w:r w:rsidRPr="006E677D">
        <w:rPr>
          <w:b/>
        </w:rPr>
        <w:t xml:space="preserve">По окончанию изучения компонента «Я и моё здоровье»   второго года обучения  выпускник </w:t>
      </w:r>
      <w:r w:rsidRPr="006E677D">
        <w:rPr>
          <w:b/>
          <w:i/>
        </w:rPr>
        <w:t>должен</w:t>
      </w:r>
      <w:r w:rsidRPr="006E677D">
        <w:rPr>
          <w:b/>
        </w:rPr>
        <w:t>:</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 иметь потребность ведения здорового образа жизни;</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bCs/>
          <w:color w:val="000000"/>
          <w:sz w:val="24"/>
          <w:szCs w:val="24"/>
        </w:rPr>
        <w:t xml:space="preserve">знать </w:t>
      </w:r>
      <w:r w:rsidRPr="006E677D">
        <w:rPr>
          <w:rFonts w:ascii="Times New Roman" w:hAnsi="Times New Roman" w:cs="Times New Roman"/>
          <w:color w:val="000000"/>
          <w:sz w:val="24"/>
          <w:szCs w:val="24"/>
          <w:shd w:val="clear" w:color="auto" w:fill="FFFFFF"/>
        </w:rPr>
        <w:t>симптомы  заболеваний гриппом и ОРВИ, меры их профилактики;</w:t>
      </w:r>
    </w:p>
    <w:p w:rsidR="00B26E23" w:rsidRPr="006E677D" w:rsidRDefault="00B26E23" w:rsidP="006E677D">
      <w:pPr>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color w:val="000000"/>
          <w:sz w:val="24"/>
          <w:szCs w:val="24"/>
        </w:rPr>
        <w:t>-</w:t>
      </w:r>
      <w:r w:rsidRPr="006E677D">
        <w:rPr>
          <w:rFonts w:ascii="Times New Roman" w:hAnsi="Times New Roman" w:cs="Times New Roman"/>
          <w:bCs/>
          <w:color w:val="000000"/>
          <w:sz w:val="24"/>
          <w:szCs w:val="24"/>
        </w:rPr>
        <w:t xml:space="preserve"> </w:t>
      </w:r>
      <w:r w:rsidRPr="006E677D">
        <w:rPr>
          <w:rFonts w:ascii="Times New Roman" w:hAnsi="Times New Roman" w:cs="Times New Roman"/>
          <w:sz w:val="24"/>
          <w:szCs w:val="24"/>
        </w:rPr>
        <w:t>об опасности  заражения ВИЧ-инфекцией и венерическими заболеваниями, мерах их профилактики.</w:t>
      </w:r>
    </w:p>
    <w:p w:rsidR="00B26E23" w:rsidRPr="006E677D" w:rsidRDefault="00B26E23" w:rsidP="006E677D">
      <w:pPr>
        <w:spacing w:after="0" w:line="240" w:lineRule="auto"/>
        <w:jc w:val="both"/>
        <w:rPr>
          <w:rFonts w:ascii="Times New Roman" w:hAnsi="Times New Roman" w:cs="Times New Roman"/>
          <w:bCs/>
          <w:color w:val="000000"/>
          <w:sz w:val="24"/>
          <w:szCs w:val="24"/>
        </w:rPr>
      </w:pPr>
    </w:p>
    <w:p w:rsidR="00B26E23" w:rsidRPr="006E677D" w:rsidRDefault="00B26E23"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 </w:t>
      </w:r>
      <w:r w:rsidRPr="006E677D">
        <w:rPr>
          <w:rFonts w:ascii="Times New Roman" w:hAnsi="Times New Roman" w:cs="Times New Roman"/>
          <w:b/>
          <w:sz w:val="24"/>
          <w:szCs w:val="24"/>
        </w:rPr>
        <w:t xml:space="preserve">Компонент «Я и моё здоровье», третий  год обучения, 9 часов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2700"/>
        <w:gridCol w:w="954"/>
        <w:gridCol w:w="38"/>
        <w:gridCol w:w="1134"/>
        <w:gridCol w:w="5142"/>
        <w:gridCol w:w="3930"/>
      </w:tblGrid>
      <w:tr w:rsidR="00B26E23" w:rsidRPr="006E677D" w:rsidTr="00B26E23">
        <w:trPr>
          <w:trHeight w:val="368"/>
        </w:trPr>
        <w:tc>
          <w:tcPr>
            <w:tcW w:w="952"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п/п</w:t>
            </w:r>
          </w:p>
        </w:tc>
        <w:tc>
          <w:tcPr>
            <w:tcW w:w="2700"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2126" w:type="dxa"/>
            <w:gridSpan w:val="3"/>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Кол-во часов</w:t>
            </w:r>
          </w:p>
        </w:tc>
        <w:tc>
          <w:tcPr>
            <w:tcW w:w="5142"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3930"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954"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теория</w:t>
            </w:r>
          </w:p>
        </w:tc>
        <w:tc>
          <w:tcPr>
            <w:tcW w:w="1172" w:type="dxa"/>
            <w:gridSpan w:val="2"/>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rPr>
          <w:trHeight w:val="369"/>
        </w:trPr>
        <w:tc>
          <w:tcPr>
            <w:tcW w:w="95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1-3.</w:t>
            </w:r>
          </w:p>
        </w:tc>
        <w:tc>
          <w:tcPr>
            <w:tcW w:w="270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Профилактика кишечных заболеваний</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1134"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14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Формировать знания о самых распространенных кишечных заболеваниях и мерах их профилактики. Формировать  ответственное отношение к своему здоровью</w:t>
            </w:r>
          </w:p>
        </w:tc>
        <w:tc>
          <w:tcPr>
            <w:tcW w:w="3930"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Презентация по теме занятия</w:t>
            </w:r>
          </w:p>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p>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p>
        </w:tc>
      </w:tr>
      <w:tr w:rsidR="00B26E23" w:rsidRPr="006E677D" w:rsidTr="00B26E23">
        <w:trPr>
          <w:trHeight w:val="369"/>
        </w:trPr>
        <w:tc>
          <w:tcPr>
            <w:tcW w:w="95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4-6.</w:t>
            </w:r>
          </w:p>
        </w:tc>
        <w:tc>
          <w:tcPr>
            <w:tcW w:w="2700"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Домашняя аптечка. Правила оказания первой помощи при отравлении, травмах, ожогах</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tc>
        <w:tc>
          <w:tcPr>
            <w:tcW w:w="992" w:type="dxa"/>
            <w:gridSpan w:val="2"/>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3</w:t>
            </w:r>
          </w:p>
        </w:tc>
        <w:tc>
          <w:tcPr>
            <w:tcW w:w="514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Style w:val="st1"/>
                <w:rFonts w:ascii="Times New Roman" w:hAnsi="Times New Roman" w:cs="Times New Roman"/>
                <w:bCs/>
                <w:color w:val="000000"/>
                <w:sz w:val="24"/>
                <w:szCs w:val="24"/>
              </w:rPr>
              <w:t>Формировать представление о</w:t>
            </w:r>
            <w:r w:rsidRPr="006E677D">
              <w:rPr>
                <w:rStyle w:val="st1"/>
                <w:rFonts w:ascii="Times New Roman" w:hAnsi="Times New Roman" w:cs="Times New Roman"/>
                <w:color w:val="222222"/>
                <w:sz w:val="24"/>
                <w:szCs w:val="24"/>
              </w:rPr>
              <w:t xml:space="preserve"> наборе лекарственных средств, инструментов и приспособлений, предназначенных для оказания первой помощи. Развивать навык </w:t>
            </w:r>
            <w:r w:rsidRPr="006E677D">
              <w:rPr>
                <w:rFonts w:ascii="Times New Roman" w:hAnsi="Times New Roman" w:cs="Times New Roman"/>
                <w:bCs/>
                <w:color w:val="000000"/>
                <w:sz w:val="24"/>
                <w:szCs w:val="24"/>
              </w:rPr>
              <w:t xml:space="preserve"> оказания первой помощи при отравлении, травмах, ожогах</w:t>
            </w:r>
          </w:p>
        </w:tc>
        <w:tc>
          <w:tcPr>
            <w:tcW w:w="3930"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Style w:val="st1"/>
                <w:rFonts w:ascii="Times New Roman" w:hAnsi="Times New Roman" w:cs="Times New Roman"/>
                <w:bCs/>
                <w:color w:val="000000"/>
                <w:sz w:val="24"/>
                <w:szCs w:val="24"/>
              </w:rPr>
              <w:t xml:space="preserve">Памятка « </w:t>
            </w:r>
            <w:r w:rsidRPr="006E677D">
              <w:rPr>
                <w:rFonts w:ascii="Times New Roman" w:hAnsi="Times New Roman" w:cs="Times New Roman"/>
                <w:bCs/>
                <w:color w:val="000000"/>
                <w:sz w:val="24"/>
                <w:szCs w:val="24"/>
              </w:rPr>
              <w:t>Правила оказания первой помощи при отравлении, травмах, ожогах»</w:t>
            </w:r>
          </w:p>
          <w:p w:rsidR="00B26E23" w:rsidRPr="006E677D" w:rsidRDefault="00B26E23" w:rsidP="006E677D">
            <w:pPr>
              <w:spacing w:after="0" w:line="240" w:lineRule="auto"/>
              <w:jc w:val="both"/>
              <w:rPr>
                <w:rStyle w:val="st1"/>
                <w:rFonts w:ascii="Times New Roman" w:hAnsi="Times New Roman" w:cs="Times New Roman"/>
                <w:sz w:val="24"/>
                <w:szCs w:val="24"/>
              </w:rPr>
            </w:pPr>
          </w:p>
        </w:tc>
      </w:tr>
      <w:tr w:rsidR="00B26E23" w:rsidRPr="006E677D" w:rsidTr="00B26E23">
        <w:trPr>
          <w:trHeight w:val="369"/>
        </w:trPr>
        <w:tc>
          <w:tcPr>
            <w:tcW w:w="952"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7-8.</w:t>
            </w:r>
          </w:p>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Какие бывают медицинские учреждения, как пройти медицинскую комиссию, что значит «диспансеризация». Коммерческая медицина   </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1134"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14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Формировать представление о муниципальных  больницах, поликлиниках, необходимых исследованиях и осмотрах  при трудоустройстве и обучении, диспансеризации. Выработать умение обращаться за медицинской помощью </w:t>
            </w:r>
          </w:p>
        </w:tc>
        <w:tc>
          <w:tcPr>
            <w:tcW w:w="393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Видеоролик «Для чего нужна диспансеризация».</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Памятка с перечнем медучреждений города</w:t>
            </w:r>
          </w:p>
        </w:tc>
      </w:tr>
      <w:tr w:rsidR="00B26E23" w:rsidRPr="006E677D" w:rsidTr="00B26E23">
        <w:trPr>
          <w:trHeight w:val="369"/>
        </w:trPr>
        <w:tc>
          <w:tcPr>
            <w:tcW w:w="95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9.</w:t>
            </w:r>
          </w:p>
        </w:tc>
        <w:tc>
          <w:tcPr>
            <w:tcW w:w="270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Итоговая аттестация</w:t>
            </w:r>
          </w:p>
        </w:tc>
        <w:tc>
          <w:tcPr>
            <w:tcW w:w="992" w:type="dxa"/>
            <w:gridSpan w:val="2"/>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514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sz w:val="24"/>
                <w:szCs w:val="24"/>
              </w:rPr>
              <w:t>Проверить знания, умения и навыки</w:t>
            </w:r>
          </w:p>
        </w:tc>
        <w:tc>
          <w:tcPr>
            <w:tcW w:w="393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Тесты, анкеты, карточки с заданиями</w:t>
            </w:r>
          </w:p>
        </w:tc>
      </w:tr>
    </w:tbl>
    <w:p w:rsidR="00B26E23" w:rsidRPr="006E677D" w:rsidRDefault="00B26E23" w:rsidP="006E677D">
      <w:pPr>
        <w:spacing w:after="0" w:line="240" w:lineRule="auto"/>
        <w:ind w:left="1080"/>
        <w:jc w:val="both"/>
        <w:rPr>
          <w:rFonts w:ascii="Times New Roman" w:hAnsi="Times New Roman" w:cs="Times New Roman"/>
          <w:b/>
          <w:sz w:val="24"/>
          <w:szCs w:val="24"/>
        </w:rPr>
      </w:pPr>
    </w:p>
    <w:p w:rsidR="00B26E23" w:rsidRPr="006E677D" w:rsidRDefault="00B26E23" w:rsidP="006E677D">
      <w:pPr>
        <w:pStyle w:val="afa"/>
        <w:ind w:right="-11" w:firstLine="0"/>
        <w:rPr>
          <w:b/>
        </w:rPr>
      </w:pPr>
      <w:r w:rsidRPr="006E677D">
        <w:rPr>
          <w:b/>
        </w:rPr>
        <w:t xml:space="preserve">           </w:t>
      </w:r>
      <w:r w:rsidRPr="006E677D">
        <w:rPr>
          <w:bCs/>
          <w:color w:val="000000"/>
        </w:rPr>
        <w:t xml:space="preserve"> </w:t>
      </w:r>
      <w:r w:rsidRPr="006E677D">
        <w:rPr>
          <w:b/>
        </w:rPr>
        <w:t xml:space="preserve">По окончанию изучения компонента «Я и моё здоровье» третьего года обучения  выпускник </w:t>
      </w:r>
      <w:r w:rsidRPr="006E677D">
        <w:rPr>
          <w:b/>
          <w:i/>
        </w:rPr>
        <w:t>должен</w:t>
      </w:r>
      <w:r w:rsidRPr="006E677D">
        <w:rPr>
          <w:b/>
        </w:rPr>
        <w:t>:</w:t>
      </w:r>
    </w:p>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знать  о кишечных инфекциях и мерах их профилактики;</w:t>
      </w:r>
    </w:p>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bCs/>
          <w:color w:val="000000"/>
          <w:sz w:val="24"/>
          <w:szCs w:val="24"/>
        </w:rPr>
        <w:t>уметь оказать  первую помощь при отравлении, травмах, ожогах.</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 уметь</w:t>
      </w:r>
      <w:r w:rsidRPr="006E677D">
        <w:rPr>
          <w:rFonts w:ascii="Times New Roman" w:hAnsi="Times New Roman" w:cs="Times New Roman"/>
          <w:color w:val="000000"/>
          <w:sz w:val="24"/>
          <w:szCs w:val="24"/>
        </w:rPr>
        <w:t xml:space="preserve"> обращаться за медицинской помощью.</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p w:rsidR="00B26E23" w:rsidRPr="006E677D" w:rsidRDefault="00B26E23" w:rsidP="006E677D">
      <w:pPr>
        <w:numPr>
          <w:ilvl w:val="1"/>
          <w:numId w:val="14"/>
        </w:num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 Я и мой социум», 27 часов (реализует педагог-психолог)</w:t>
      </w:r>
    </w:p>
    <w:p w:rsidR="00B26E23" w:rsidRPr="006E677D" w:rsidRDefault="00B26E23" w:rsidP="006E677D">
      <w:pPr>
        <w:spacing w:after="0" w:line="240" w:lineRule="auto"/>
        <w:jc w:val="both"/>
        <w:rPr>
          <w:rFonts w:ascii="Times New Roman" w:hAnsi="Times New Roman" w:cs="Times New Roman"/>
          <w:b/>
          <w:bCs/>
          <w:color w:val="000000"/>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bCs/>
          <w:color w:val="000000"/>
          <w:sz w:val="24"/>
          <w:szCs w:val="24"/>
        </w:rPr>
        <w:t xml:space="preserve">               </w:t>
      </w:r>
      <w:r w:rsidRPr="006E677D">
        <w:rPr>
          <w:rFonts w:ascii="Times New Roman" w:hAnsi="Times New Roman" w:cs="Times New Roman"/>
          <w:b/>
          <w:sz w:val="24"/>
          <w:szCs w:val="24"/>
        </w:rPr>
        <w:t xml:space="preserve">Компонент « Я и мой социум», первый обучения,  9 часов </w:t>
      </w:r>
    </w:p>
    <w:p w:rsidR="00B26E23" w:rsidRPr="006E677D" w:rsidRDefault="00B26E23" w:rsidP="006E677D">
      <w:pPr>
        <w:spacing w:after="0" w:line="240" w:lineRule="auto"/>
        <w:jc w:val="both"/>
        <w:rPr>
          <w:rFonts w:ascii="Times New Roman" w:hAnsi="Times New Roman" w:cs="Times New Roman"/>
          <w:b/>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
        <w:gridCol w:w="2448"/>
        <w:gridCol w:w="1267"/>
        <w:gridCol w:w="1435"/>
        <w:gridCol w:w="4464"/>
        <w:gridCol w:w="4251"/>
      </w:tblGrid>
      <w:tr w:rsidR="00B26E23" w:rsidRPr="006E677D" w:rsidTr="00B26E23">
        <w:trPr>
          <w:trHeight w:val="415"/>
        </w:trPr>
        <w:tc>
          <w:tcPr>
            <w:tcW w:w="921"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п/п</w:t>
            </w:r>
          </w:p>
        </w:tc>
        <w:tc>
          <w:tcPr>
            <w:tcW w:w="244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2702"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Кол-во часов</w:t>
            </w:r>
          </w:p>
        </w:tc>
        <w:tc>
          <w:tcPr>
            <w:tcW w:w="4464"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1267"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теория</w:t>
            </w:r>
          </w:p>
        </w:tc>
        <w:tc>
          <w:tcPr>
            <w:tcW w:w="1435"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rPr>
          <w:trHeight w:val="784"/>
        </w:trPr>
        <w:tc>
          <w:tcPr>
            <w:tcW w:w="92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1-2.</w:t>
            </w:r>
          </w:p>
        </w:tc>
        <w:tc>
          <w:tcPr>
            <w:tcW w:w="244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Знаешь ли ты себя? Как научиться познавать себя</w:t>
            </w:r>
          </w:p>
        </w:tc>
        <w:tc>
          <w:tcPr>
            <w:tcW w:w="1267"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w:t>
            </w:r>
          </w:p>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w:t>
            </w:r>
          </w:p>
        </w:tc>
        <w:tc>
          <w:tcPr>
            <w:tcW w:w="1435"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w:t>
            </w:r>
          </w:p>
        </w:tc>
        <w:tc>
          <w:tcPr>
            <w:tcW w:w="446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Выявить личные качества выпускника, помогающие определять проблемные черты и сильные стороны его характера</w:t>
            </w:r>
          </w:p>
        </w:tc>
        <w:tc>
          <w:tcPr>
            <w:tcW w:w="425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Опросники, тестовый шаблон</w:t>
            </w:r>
          </w:p>
        </w:tc>
      </w:tr>
      <w:tr w:rsidR="00B26E23" w:rsidRPr="006E677D" w:rsidTr="00B26E23">
        <w:trPr>
          <w:trHeight w:val="943"/>
        </w:trPr>
        <w:tc>
          <w:tcPr>
            <w:tcW w:w="92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3-5.</w:t>
            </w:r>
          </w:p>
        </w:tc>
        <w:tc>
          <w:tcPr>
            <w:tcW w:w="244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Скажи мне кто твой друг. «Я» глазами группы.  Мой стиль общения</w:t>
            </w:r>
          </w:p>
        </w:tc>
        <w:tc>
          <w:tcPr>
            <w:tcW w:w="1267"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1435"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1</w:t>
            </w:r>
          </w:p>
        </w:tc>
        <w:tc>
          <w:tcPr>
            <w:tcW w:w="446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Выявить умение понимать окружающих людей, видеть их особенности. Способствовать формированию коммуникативной компетенции</w:t>
            </w:r>
          </w:p>
        </w:tc>
        <w:tc>
          <w:tcPr>
            <w:tcW w:w="425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Карточки по теме занятия. Видеоролик «Конфликт и  способы  выхода из него»</w:t>
            </w:r>
          </w:p>
        </w:tc>
      </w:tr>
      <w:tr w:rsidR="00B26E23" w:rsidRPr="006E677D" w:rsidTr="00B26E23">
        <w:trPr>
          <w:trHeight w:val="708"/>
        </w:trPr>
        <w:tc>
          <w:tcPr>
            <w:tcW w:w="92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6-8.</w:t>
            </w:r>
          </w:p>
        </w:tc>
        <w:tc>
          <w:tcPr>
            <w:tcW w:w="244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Какие трудности возникают при общении и как научиться их преодолевать</w:t>
            </w:r>
          </w:p>
        </w:tc>
        <w:tc>
          <w:tcPr>
            <w:tcW w:w="1267" w:type="dxa"/>
            <w:tcBorders>
              <w:top w:val="single" w:sz="4" w:space="0" w:color="000000"/>
              <w:left w:val="single" w:sz="4" w:space="0" w:color="000000"/>
              <w:bottom w:val="single" w:sz="4" w:space="0" w:color="000000"/>
              <w:right w:val="single" w:sz="4" w:space="0" w:color="auto"/>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p w:rsidR="00B26E23" w:rsidRPr="006E677D" w:rsidRDefault="00B26E23" w:rsidP="006E677D">
            <w:pPr>
              <w:spacing w:after="0" w:line="240" w:lineRule="auto"/>
              <w:ind w:left="360"/>
              <w:jc w:val="both"/>
              <w:rPr>
                <w:rFonts w:ascii="Times New Roman" w:hAnsi="Times New Roman" w:cs="Times New Roman"/>
                <w:color w:val="000000"/>
                <w:sz w:val="24"/>
                <w:szCs w:val="24"/>
              </w:rPr>
            </w:pPr>
          </w:p>
        </w:tc>
        <w:tc>
          <w:tcPr>
            <w:tcW w:w="1435"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1</w:t>
            </w:r>
          </w:p>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446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shd w:val="clear" w:color="auto" w:fill="FFFFFF"/>
              </w:rPr>
              <w:t xml:space="preserve"> Формировать умение самоанализа, навыки, необходимые для уверенного поведения. Формировать чувство собственного достоинства</w:t>
            </w:r>
          </w:p>
        </w:tc>
        <w:tc>
          <w:tcPr>
            <w:tcW w:w="425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Анкеты, тесты</w:t>
            </w:r>
          </w:p>
        </w:tc>
      </w:tr>
      <w:tr w:rsidR="00B26E23" w:rsidRPr="006E677D" w:rsidTr="00B26E23">
        <w:trPr>
          <w:trHeight w:val="708"/>
        </w:trPr>
        <w:tc>
          <w:tcPr>
            <w:tcW w:w="92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9.</w:t>
            </w:r>
          </w:p>
        </w:tc>
        <w:tc>
          <w:tcPr>
            <w:tcW w:w="244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highlight w:val="yellow"/>
              </w:rPr>
            </w:pPr>
            <w:r w:rsidRPr="006E677D">
              <w:rPr>
                <w:rFonts w:ascii="Times New Roman" w:hAnsi="Times New Roman" w:cs="Times New Roman"/>
                <w:sz w:val="24"/>
                <w:szCs w:val="24"/>
              </w:rPr>
              <w:t>Итоговое занятие. Промежуточная аттестация</w:t>
            </w:r>
          </w:p>
        </w:tc>
        <w:tc>
          <w:tcPr>
            <w:tcW w:w="1267"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1435"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446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sz w:val="24"/>
                <w:szCs w:val="24"/>
              </w:rPr>
              <w:t>Проверить уровень знаний, умений и навыков</w:t>
            </w:r>
          </w:p>
        </w:tc>
        <w:tc>
          <w:tcPr>
            <w:tcW w:w="4251"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bCs/>
                <w:sz w:val="24"/>
                <w:szCs w:val="24"/>
              </w:rPr>
              <w:t>Тесты, анкеты</w:t>
            </w:r>
          </w:p>
        </w:tc>
      </w:tr>
    </w:tbl>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B26E23" w:rsidRPr="006E677D" w:rsidRDefault="00B26E23" w:rsidP="006E677D">
      <w:pPr>
        <w:pStyle w:val="afa"/>
        <w:ind w:right="-11" w:firstLine="720"/>
        <w:rPr>
          <w:b/>
        </w:rPr>
      </w:pPr>
      <w:r w:rsidRPr="006E677D">
        <w:rPr>
          <w:bCs/>
          <w:color w:val="000000"/>
        </w:rPr>
        <w:t xml:space="preserve">             </w:t>
      </w:r>
      <w:r w:rsidRPr="006E677D">
        <w:rPr>
          <w:b/>
        </w:rPr>
        <w:t xml:space="preserve">По окончанию изучения компонента« Я и мой социум» первого года обучения  выпускник </w:t>
      </w:r>
      <w:r w:rsidRPr="006E677D">
        <w:rPr>
          <w:b/>
          <w:i/>
        </w:rPr>
        <w:t>должен</w:t>
      </w:r>
      <w:r w:rsidRPr="006E677D">
        <w:rPr>
          <w:b/>
        </w:rPr>
        <w:t>:</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 xml:space="preserve"> - знать слабые и сильные стороны своего характера</w:t>
      </w:r>
      <w:r w:rsidRPr="006E677D">
        <w:rPr>
          <w:rFonts w:ascii="Times New Roman" w:hAnsi="Times New Roman" w:cs="Times New Roman"/>
          <w:color w:val="000000"/>
          <w:sz w:val="24"/>
          <w:szCs w:val="24"/>
        </w:rPr>
        <w:t>;</w:t>
      </w:r>
    </w:p>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rPr>
        <w:lastRenderedPageBreak/>
        <w:t xml:space="preserve"> -</w:t>
      </w:r>
      <w:r w:rsidRPr="006E677D">
        <w:rPr>
          <w:rFonts w:ascii="Times New Roman" w:hAnsi="Times New Roman" w:cs="Times New Roman"/>
          <w:bCs/>
          <w:color w:val="000000"/>
          <w:sz w:val="24"/>
          <w:szCs w:val="24"/>
        </w:rPr>
        <w:t xml:space="preserve"> уметь  оценивать своё поведение;</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bCs/>
          <w:color w:val="000000"/>
          <w:sz w:val="24"/>
          <w:szCs w:val="24"/>
        </w:rPr>
        <w:t xml:space="preserve"> иметь адекватную самооценку</w:t>
      </w:r>
      <w:r w:rsidRPr="006E677D">
        <w:rPr>
          <w:rFonts w:ascii="Times New Roman" w:hAnsi="Times New Roman" w:cs="Times New Roman"/>
          <w:color w:val="000000"/>
          <w:sz w:val="24"/>
          <w:szCs w:val="24"/>
        </w:rPr>
        <w:t xml:space="preserve">. </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bCs/>
          <w:color w:val="000000"/>
          <w:sz w:val="24"/>
          <w:szCs w:val="24"/>
        </w:rPr>
        <w:t xml:space="preserve">               </w:t>
      </w:r>
      <w:r w:rsidRPr="006E677D">
        <w:rPr>
          <w:rFonts w:ascii="Times New Roman" w:hAnsi="Times New Roman" w:cs="Times New Roman"/>
          <w:b/>
          <w:sz w:val="24"/>
          <w:szCs w:val="24"/>
        </w:rPr>
        <w:t xml:space="preserve">Компонент « Я и мой социум», второй обучения,  9 часов </w:t>
      </w:r>
    </w:p>
    <w:p w:rsidR="00B26E23" w:rsidRPr="006E677D" w:rsidRDefault="00B26E23" w:rsidP="006E677D">
      <w:pPr>
        <w:spacing w:after="0" w:line="240" w:lineRule="auto"/>
        <w:jc w:val="both"/>
        <w:rPr>
          <w:rFonts w:ascii="Times New Roman" w:hAnsi="Times New Roman" w:cs="Times New Roman"/>
          <w:b/>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496"/>
        <w:gridCol w:w="1132"/>
        <w:gridCol w:w="1435"/>
        <w:gridCol w:w="4808"/>
        <w:gridCol w:w="4098"/>
      </w:tblGrid>
      <w:tr w:rsidR="00B26E23" w:rsidRPr="006E677D" w:rsidTr="00B26E23">
        <w:trPr>
          <w:trHeight w:val="243"/>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п/п</w:t>
            </w:r>
          </w:p>
        </w:tc>
        <w:tc>
          <w:tcPr>
            <w:tcW w:w="2496"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2567"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Кол-во часов</w:t>
            </w:r>
          </w:p>
        </w:tc>
        <w:tc>
          <w:tcPr>
            <w:tcW w:w="480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409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1132"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теория</w:t>
            </w:r>
          </w:p>
        </w:tc>
        <w:tc>
          <w:tcPr>
            <w:tcW w:w="1435"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rPr>
          <w:trHeight w:val="369"/>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1-2.</w:t>
            </w:r>
          </w:p>
        </w:tc>
        <w:tc>
          <w:tcPr>
            <w:tcW w:w="249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Общение</w:t>
            </w:r>
          </w:p>
        </w:tc>
        <w:tc>
          <w:tcPr>
            <w:tcW w:w="113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1435"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80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Рассмотреть необходимые качества личности для успешного общения (терпение, вежливость, тактичность, уважение) </w:t>
            </w:r>
          </w:p>
        </w:tc>
        <w:tc>
          <w:tcPr>
            <w:tcW w:w="409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2"/>
              <w:spacing w:before="0" w:beforeAutospacing="0" w:after="0" w:afterAutospacing="0"/>
              <w:jc w:val="both"/>
              <w:textAlignment w:val="baseline"/>
              <w:rPr>
                <w:b w:val="0"/>
                <w:bCs w:val="0"/>
                <w:color w:val="050505"/>
                <w:sz w:val="24"/>
                <w:szCs w:val="24"/>
              </w:rPr>
            </w:pPr>
            <w:r w:rsidRPr="006E677D">
              <w:rPr>
                <w:b w:val="0"/>
                <w:bCs w:val="0"/>
                <w:i/>
                <w:color w:val="050505"/>
                <w:sz w:val="24"/>
                <w:szCs w:val="24"/>
              </w:rPr>
              <w:t>Куб с изображениями эмоций, к</w:t>
            </w:r>
            <w:r w:rsidRPr="006E677D">
              <w:rPr>
                <w:b w:val="0"/>
                <w:i/>
                <w:sz w:val="24"/>
                <w:szCs w:val="24"/>
              </w:rPr>
              <w:t>арточки с заданиями по теме занятия</w:t>
            </w:r>
          </w:p>
        </w:tc>
      </w:tr>
      <w:tr w:rsidR="00B26E23" w:rsidRPr="006E677D" w:rsidTr="00B26E23">
        <w:trPr>
          <w:trHeight w:val="354"/>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3-5.</w:t>
            </w:r>
          </w:p>
        </w:tc>
        <w:tc>
          <w:tcPr>
            <w:tcW w:w="249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Уважать себя и других, почему это необходимо? </w:t>
            </w:r>
          </w:p>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p>
        </w:tc>
        <w:tc>
          <w:tcPr>
            <w:tcW w:w="113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1435"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80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знания об  основных способах  и приемах  общения с партнером, способах реагирования в сложных ситуациях</w:t>
            </w:r>
          </w:p>
        </w:tc>
        <w:tc>
          <w:tcPr>
            <w:tcW w:w="409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rPr>
                <w:b/>
                <w:color w:val="000000"/>
              </w:rPr>
            </w:pPr>
            <w:r w:rsidRPr="006E677D">
              <w:rPr>
                <w:color w:val="000000"/>
                <w:shd w:val="clear" w:color="auto" w:fill="FFFFFF"/>
              </w:rPr>
              <w:t xml:space="preserve">Карточки - задания. </w:t>
            </w:r>
            <w:r w:rsidRPr="006E677D">
              <w:rPr>
                <w:rStyle w:val="apple-converted-space"/>
                <w:bCs/>
                <w:color w:val="000000"/>
              </w:rPr>
              <w:t xml:space="preserve">Текст </w:t>
            </w:r>
            <w:r w:rsidRPr="006E677D">
              <w:rPr>
                <w:rStyle w:val="a7"/>
                <w:b w:val="0"/>
                <w:color w:val="000000"/>
              </w:rPr>
              <w:t>стихотворения Б. Окуджавы</w:t>
            </w:r>
            <w:r w:rsidRPr="006E677D">
              <w:rPr>
                <w:b/>
                <w:color w:val="000000"/>
              </w:rPr>
              <w:t xml:space="preserve"> </w:t>
            </w:r>
            <w:r w:rsidRPr="006E677D">
              <w:rPr>
                <w:color w:val="000000"/>
              </w:rPr>
              <w:t>«…Друг другом восхищаться».</w:t>
            </w:r>
          </w:p>
        </w:tc>
      </w:tr>
      <w:tr w:rsidR="00B26E23" w:rsidRPr="006E677D" w:rsidTr="00B26E23">
        <w:trPr>
          <w:trHeight w:val="1315"/>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6-8.</w:t>
            </w:r>
          </w:p>
        </w:tc>
        <w:tc>
          <w:tcPr>
            <w:tcW w:w="249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Понимаете ли вы друг  друга? </w:t>
            </w:r>
          </w:p>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p>
        </w:tc>
        <w:tc>
          <w:tcPr>
            <w:tcW w:w="113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1435"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480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навыки социального поведения. Выработать навыки ведения дискуссии</w:t>
            </w:r>
          </w:p>
        </w:tc>
        <w:tc>
          <w:tcPr>
            <w:tcW w:w="409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textAlignment w:val="baseline"/>
              <w:rPr>
                <w:color w:val="000000"/>
              </w:rPr>
            </w:pPr>
            <w:r w:rsidRPr="006E677D">
              <w:rPr>
                <w:color w:val="000000"/>
              </w:rPr>
              <w:t>Карточки по теме занятия</w:t>
            </w:r>
          </w:p>
        </w:tc>
      </w:tr>
      <w:tr w:rsidR="00B26E23" w:rsidRPr="006E677D" w:rsidTr="00B26E23">
        <w:trPr>
          <w:trHeight w:val="1315"/>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9.</w:t>
            </w:r>
          </w:p>
        </w:tc>
        <w:tc>
          <w:tcPr>
            <w:tcW w:w="249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rPr>
              <w:t>Итоговое занятие. Промежуточная аттестация</w:t>
            </w:r>
          </w:p>
        </w:tc>
        <w:tc>
          <w:tcPr>
            <w:tcW w:w="1132"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1435"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480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уровень знаний, умений и навыков</w:t>
            </w:r>
          </w:p>
        </w:tc>
        <w:tc>
          <w:tcPr>
            <w:tcW w:w="409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FFFFF"/>
              <w:spacing w:before="0" w:beforeAutospacing="0" w:after="0" w:afterAutospacing="0"/>
              <w:jc w:val="both"/>
              <w:textAlignment w:val="baseline"/>
            </w:pPr>
            <w:r w:rsidRPr="006E677D">
              <w:t>Тесты, анкеты</w:t>
            </w:r>
          </w:p>
        </w:tc>
      </w:tr>
    </w:tbl>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w:t>
      </w:r>
    </w:p>
    <w:p w:rsidR="00B26E23" w:rsidRPr="006E677D" w:rsidRDefault="00B26E23" w:rsidP="006E677D">
      <w:pPr>
        <w:pStyle w:val="afa"/>
        <w:ind w:right="-11" w:firstLine="0"/>
        <w:rPr>
          <w:b/>
        </w:rPr>
      </w:pPr>
      <w:r w:rsidRPr="006E677D">
        <w:rPr>
          <w:b/>
        </w:rPr>
        <w:t xml:space="preserve">По окончанию изучения компонента « Я и мой социум» второго года обучения  выпускник </w:t>
      </w:r>
      <w:r w:rsidRPr="006E677D">
        <w:rPr>
          <w:b/>
          <w:i/>
        </w:rPr>
        <w:t>должен</w:t>
      </w:r>
      <w:r w:rsidRPr="006E677D">
        <w:rPr>
          <w:b/>
        </w:rPr>
        <w:t>:</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 знать способы выхода из конфликтных ситуаций;</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bCs/>
          <w:color w:val="000000"/>
          <w:sz w:val="24"/>
          <w:szCs w:val="24"/>
        </w:rPr>
        <w:t xml:space="preserve">уметь контролировать свои  эмоции; </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rPr>
        <w:t>-</w:t>
      </w:r>
      <w:r w:rsidRPr="006E677D">
        <w:rPr>
          <w:rFonts w:ascii="Times New Roman" w:hAnsi="Times New Roman" w:cs="Times New Roman"/>
          <w:bCs/>
          <w:color w:val="000000"/>
          <w:sz w:val="24"/>
          <w:szCs w:val="24"/>
        </w:rPr>
        <w:t xml:space="preserve"> уметь вести дискуссию.</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Cs/>
          <w:color w:val="000000"/>
          <w:sz w:val="24"/>
          <w:szCs w:val="24"/>
        </w:rPr>
        <w:t xml:space="preserve">                    </w:t>
      </w:r>
      <w:r w:rsidRPr="006E677D">
        <w:rPr>
          <w:rFonts w:ascii="Times New Roman" w:hAnsi="Times New Roman" w:cs="Times New Roman"/>
          <w:b/>
          <w:bCs/>
          <w:color w:val="000000"/>
          <w:sz w:val="24"/>
          <w:szCs w:val="24"/>
        </w:rPr>
        <w:t xml:space="preserve">               </w:t>
      </w:r>
      <w:r w:rsidRPr="006E677D">
        <w:rPr>
          <w:rFonts w:ascii="Times New Roman" w:hAnsi="Times New Roman" w:cs="Times New Roman"/>
          <w:b/>
          <w:sz w:val="24"/>
          <w:szCs w:val="24"/>
        </w:rPr>
        <w:t xml:space="preserve">Компонент « Я и мой социум», третий обучения,  9 часов </w:t>
      </w:r>
    </w:p>
    <w:p w:rsidR="00B26E23" w:rsidRPr="006E677D" w:rsidRDefault="00B26E23" w:rsidP="006E677D">
      <w:pPr>
        <w:spacing w:after="0" w:line="240" w:lineRule="auto"/>
        <w:jc w:val="both"/>
        <w:rPr>
          <w:rFonts w:ascii="Times New Roman" w:hAnsi="Times New Roman" w:cs="Times New Roman"/>
          <w:bCs/>
          <w:color w:val="000000"/>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
        <w:gridCol w:w="2462"/>
        <w:gridCol w:w="907"/>
        <w:gridCol w:w="1145"/>
        <w:gridCol w:w="4724"/>
        <w:gridCol w:w="4614"/>
      </w:tblGrid>
      <w:tr w:rsidR="00B26E23" w:rsidRPr="006E677D" w:rsidTr="00B26E23">
        <w:trPr>
          <w:trHeight w:val="585"/>
        </w:trPr>
        <w:tc>
          <w:tcPr>
            <w:tcW w:w="995"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 п/п</w:t>
            </w:r>
          </w:p>
        </w:tc>
        <w:tc>
          <w:tcPr>
            <w:tcW w:w="2596"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1392"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Кол-во часов</w:t>
            </w:r>
          </w:p>
        </w:tc>
        <w:tc>
          <w:tcPr>
            <w:tcW w:w="4959"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4844"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3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675"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теория</w:t>
            </w:r>
          </w:p>
        </w:tc>
        <w:tc>
          <w:tcPr>
            <w:tcW w:w="717"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практика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rPr>
          <w:trHeight w:val="369"/>
        </w:trPr>
        <w:tc>
          <w:tcPr>
            <w:tcW w:w="9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1-3.</w:t>
            </w:r>
          </w:p>
        </w:tc>
        <w:tc>
          <w:tcPr>
            <w:tcW w:w="259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Мои ошибки и как их преодолевать</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tc>
        <w:tc>
          <w:tcPr>
            <w:tcW w:w="675"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7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rPr>
                <w:color w:val="000000"/>
              </w:rPr>
              <w:t xml:space="preserve">Формировать  представление о  правилах поведения. Сформировать потребность соблюдения норм поведения в жизни </w:t>
            </w:r>
          </w:p>
        </w:tc>
        <w:tc>
          <w:tcPr>
            <w:tcW w:w="484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Индивидуальные бланки, </w:t>
            </w:r>
            <w:r w:rsidRPr="006E677D">
              <w:rPr>
                <w:rFonts w:ascii="Times New Roman" w:hAnsi="Times New Roman" w:cs="Times New Roman"/>
                <w:bCs/>
                <w:color w:val="000000"/>
                <w:sz w:val="24"/>
                <w:szCs w:val="24"/>
                <w:shd w:val="clear" w:color="auto" w:fill="FFFFFF"/>
              </w:rPr>
              <w:t>тест «Эмоциональный градусник»</w:t>
            </w:r>
          </w:p>
        </w:tc>
      </w:tr>
      <w:tr w:rsidR="00B26E23" w:rsidRPr="006E677D" w:rsidTr="00B26E23">
        <w:trPr>
          <w:trHeight w:val="369"/>
        </w:trPr>
        <w:tc>
          <w:tcPr>
            <w:tcW w:w="9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4-5.</w:t>
            </w:r>
          </w:p>
        </w:tc>
        <w:tc>
          <w:tcPr>
            <w:tcW w:w="259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Какой я вижу свою будущую семью</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w:t>
            </w:r>
          </w:p>
        </w:tc>
        <w:tc>
          <w:tcPr>
            <w:tcW w:w="675"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7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shd w:val="clear" w:color="auto" w:fill="FFFFFF"/>
              </w:rPr>
              <w:t xml:space="preserve">Развивать навыки общения, повысить самооценку, гармонизировать внутреннее состояние </w:t>
            </w:r>
          </w:p>
        </w:tc>
        <w:tc>
          <w:tcPr>
            <w:tcW w:w="4844"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c6"/>
              <w:shd w:val="clear" w:color="auto" w:fill="FFFFFF"/>
              <w:spacing w:before="0" w:beforeAutospacing="0" w:after="0" w:afterAutospacing="0"/>
              <w:jc w:val="both"/>
              <w:rPr>
                <w:color w:val="000000"/>
              </w:rPr>
            </w:pPr>
            <w:r w:rsidRPr="006E677D">
              <w:rPr>
                <w:rStyle w:val="apple-converted-space"/>
                <w:color w:val="000000"/>
              </w:rPr>
              <w:t>Памятка </w:t>
            </w:r>
            <w:r w:rsidRPr="006E677D">
              <w:rPr>
                <w:rStyle w:val="c2"/>
                <w:bCs/>
                <w:color w:val="000000"/>
              </w:rPr>
              <w:t>«Рецепт семейного счастья»</w:t>
            </w:r>
            <w:r w:rsidRPr="006E677D">
              <w:rPr>
                <w:color w:val="000000"/>
              </w:rPr>
              <w:t xml:space="preserve"> </w:t>
            </w:r>
          </w:p>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p>
        </w:tc>
      </w:tr>
      <w:tr w:rsidR="00B26E23" w:rsidRPr="006E677D" w:rsidTr="00B26E23">
        <w:trPr>
          <w:trHeight w:val="369"/>
        </w:trPr>
        <w:tc>
          <w:tcPr>
            <w:tcW w:w="9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5-8.</w:t>
            </w:r>
          </w:p>
        </w:tc>
        <w:tc>
          <w:tcPr>
            <w:tcW w:w="259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Что значит быть успешным в жизни и почему это важно?</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tc>
        <w:tc>
          <w:tcPr>
            <w:tcW w:w="675"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2</w:t>
            </w:r>
          </w:p>
        </w:tc>
        <w:tc>
          <w:tcPr>
            <w:tcW w:w="7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4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Style w:val="apple-converted-space"/>
                <w:rFonts w:ascii="Times New Roman" w:hAnsi="Times New Roman" w:cs="Times New Roman"/>
                <w:color w:val="000000"/>
                <w:sz w:val="24"/>
                <w:szCs w:val="24"/>
                <w:shd w:val="clear" w:color="auto" w:fill="FFFFFF"/>
              </w:rPr>
              <w:t>Ф</w:t>
            </w:r>
            <w:r w:rsidRPr="006E677D">
              <w:rPr>
                <w:rFonts w:ascii="Times New Roman" w:hAnsi="Times New Roman" w:cs="Times New Roman"/>
                <w:color w:val="000000"/>
                <w:sz w:val="24"/>
                <w:szCs w:val="24"/>
                <w:shd w:val="clear" w:color="auto" w:fill="FFFFFF"/>
              </w:rPr>
              <w:t>ормировать навык построения позитивных жизненных целей, мотивацию к саморазвитию,  личностному росту</w:t>
            </w:r>
          </w:p>
        </w:tc>
        <w:tc>
          <w:tcPr>
            <w:tcW w:w="484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rStyle w:val="apple-converted-space"/>
                <w:color w:val="000000"/>
                <w:shd w:val="clear" w:color="auto" w:fill="FFFFFF"/>
              </w:rPr>
            </w:pPr>
            <w:r w:rsidRPr="006E677D">
              <w:rPr>
                <w:bCs/>
                <w:iCs/>
                <w:color w:val="000000"/>
                <w:shd w:val="clear" w:color="auto" w:fill="FFFFFF"/>
              </w:rPr>
              <w:t>Тест  «Потребность</w:t>
            </w:r>
            <w:r w:rsidRPr="006E677D">
              <w:rPr>
                <w:rStyle w:val="apple-converted-space"/>
                <w:bCs/>
                <w:iCs/>
                <w:color w:val="000000"/>
                <w:shd w:val="clear" w:color="auto" w:fill="FFFFFF"/>
              </w:rPr>
              <w:t> </w:t>
            </w:r>
            <w:r w:rsidRPr="006E677D">
              <w:rPr>
                <w:iCs/>
                <w:color w:val="000000"/>
                <w:shd w:val="clear" w:color="auto" w:fill="FFFFFF"/>
              </w:rPr>
              <w:t>в</w:t>
            </w:r>
            <w:r w:rsidRPr="006E677D">
              <w:rPr>
                <w:rStyle w:val="apple-converted-space"/>
                <w:iCs/>
                <w:color w:val="000000"/>
                <w:shd w:val="clear" w:color="auto" w:fill="FFFFFF"/>
              </w:rPr>
              <w:t> </w:t>
            </w:r>
            <w:r w:rsidRPr="006E677D">
              <w:rPr>
                <w:bCs/>
                <w:iCs/>
                <w:color w:val="000000"/>
                <w:shd w:val="clear" w:color="auto" w:fill="FFFFFF"/>
              </w:rPr>
              <w:t xml:space="preserve">достижении успеха» </w:t>
            </w:r>
          </w:p>
        </w:tc>
      </w:tr>
      <w:tr w:rsidR="00B26E23" w:rsidRPr="006E677D" w:rsidTr="00B26E23">
        <w:trPr>
          <w:trHeight w:val="369"/>
        </w:trPr>
        <w:tc>
          <w:tcPr>
            <w:tcW w:w="9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9.</w:t>
            </w:r>
          </w:p>
        </w:tc>
        <w:tc>
          <w:tcPr>
            <w:tcW w:w="259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Итоговая аттестация</w:t>
            </w:r>
          </w:p>
        </w:tc>
        <w:tc>
          <w:tcPr>
            <w:tcW w:w="675"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7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4959"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sz w:val="24"/>
                <w:szCs w:val="24"/>
              </w:rPr>
              <w:t>Проверить знания, умения и навыки</w:t>
            </w:r>
          </w:p>
        </w:tc>
        <w:tc>
          <w:tcPr>
            <w:tcW w:w="484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Анкетирование</w:t>
            </w:r>
          </w:p>
        </w:tc>
      </w:tr>
    </w:tbl>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
          <w:sz w:val="24"/>
          <w:szCs w:val="24"/>
        </w:rPr>
        <w:t xml:space="preserve">По окончанию изучения компонента « Я и мой социум» третьего года обучения  выпускник </w:t>
      </w:r>
      <w:r w:rsidRPr="006E677D">
        <w:rPr>
          <w:rFonts w:ascii="Times New Roman" w:hAnsi="Times New Roman" w:cs="Times New Roman"/>
          <w:b/>
          <w:i/>
          <w:sz w:val="24"/>
          <w:szCs w:val="24"/>
        </w:rPr>
        <w:t>должен</w:t>
      </w:r>
      <w:r w:rsidRPr="006E677D">
        <w:rPr>
          <w:rFonts w:ascii="Times New Roman" w:hAnsi="Times New Roman" w:cs="Times New Roman"/>
          <w:b/>
          <w:sz w:val="24"/>
          <w:szCs w:val="24"/>
        </w:rPr>
        <w:t>:</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bCs/>
          <w:color w:val="000000"/>
          <w:sz w:val="24"/>
          <w:szCs w:val="24"/>
        </w:rPr>
        <w:t>уметь</w:t>
      </w:r>
      <w:r w:rsidRPr="006E677D">
        <w:rPr>
          <w:rFonts w:ascii="Times New Roman" w:hAnsi="Times New Roman" w:cs="Times New Roman"/>
          <w:color w:val="000000"/>
          <w:sz w:val="24"/>
          <w:szCs w:val="24"/>
        </w:rPr>
        <w:t xml:space="preserve"> </w:t>
      </w:r>
      <w:r w:rsidRPr="006E677D">
        <w:rPr>
          <w:rFonts w:ascii="Times New Roman" w:hAnsi="Times New Roman" w:cs="Times New Roman"/>
          <w:color w:val="000000"/>
          <w:sz w:val="24"/>
          <w:szCs w:val="24"/>
          <w:shd w:val="clear" w:color="auto" w:fill="FFFFFF"/>
        </w:rPr>
        <w:t>формировать позитивные цели и выявлять  ресурсы  для их достижения;</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rPr>
        <w:t>-</w:t>
      </w:r>
      <w:r w:rsidRPr="006E677D">
        <w:rPr>
          <w:rFonts w:ascii="Times New Roman" w:hAnsi="Times New Roman" w:cs="Times New Roman"/>
          <w:bCs/>
          <w:color w:val="000000"/>
          <w:sz w:val="24"/>
          <w:szCs w:val="24"/>
        </w:rPr>
        <w:t xml:space="preserve"> уметь </w:t>
      </w:r>
      <w:r w:rsidRPr="006E677D">
        <w:rPr>
          <w:rFonts w:ascii="Times New Roman" w:hAnsi="Times New Roman" w:cs="Times New Roman"/>
          <w:color w:val="000000"/>
          <w:sz w:val="24"/>
          <w:szCs w:val="24"/>
        </w:rPr>
        <w:t>слышать и слушать, вести дискуссию, делать выводы.</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p>
    <w:p w:rsidR="00B26E23" w:rsidRPr="006E677D" w:rsidRDefault="00B26E23" w:rsidP="006E677D">
      <w:pPr>
        <w:numPr>
          <w:ilvl w:val="1"/>
          <w:numId w:val="14"/>
        </w:num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«Я и мои права», 27 часов (реализует социальный педагог)</w:t>
      </w: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«Я и мои права»,  первый год обучения, 9 часов</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1275"/>
        <w:gridCol w:w="1418"/>
        <w:gridCol w:w="3820"/>
        <w:gridCol w:w="4904"/>
      </w:tblGrid>
      <w:tr w:rsidR="00B26E23" w:rsidRPr="006E677D" w:rsidTr="00B26E23">
        <w:trPr>
          <w:trHeight w:val="288"/>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п/п</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2693"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Кол-во часов</w:t>
            </w:r>
          </w:p>
        </w:tc>
        <w:tc>
          <w:tcPr>
            <w:tcW w:w="3820"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4904"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1275"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теория</w:t>
            </w:r>
          </w:p>
        </w:tc>
        <w:tc>
          <w:tcPr>
            <w:tcW w:w="1418"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rPr>
          <w:trHeight w:val="1078"/>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1-3.</w:t>
            </w:r>
          </w:p>
        </w:tc>
        <w:tc>
          <w:tcPr>
            <w:tcW w:w="255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Конституция Российской Федерации. Права и  свободы  гражданина РФ, его обязанности</w:t>
            </w:r>
          </w:p>
        </w:tc>
        <w:tc>
          <w:tcPr>
            <w:tcW w:w="1275"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3</w:t>
            </w: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382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Style w:val="apple-converted-space"/>
                <w:rFonts w:ascii="Times New Roman" w:hAnsi="Times New Roman" w:cs="Times New Roman"/>
                <w:color w:val="000000"/>
                <w:sz w:val="24"/>
                <w:szCs w:val="24"/>
                <w:shd w:val="clear" w:color="auto" w:fill="FFFFFF"/>
              </w:rPr>
              <w:t xml:space="preserve"> Формировать правовую грамотность, </w:t>
            </w:r>
            <w:r w:rsidRPr="006E677D">
              <w:rPr>
                <w:rFonts w:ascii="Times New Roman" w:hAnsi="Times New Roman" w:cs="Times New Roman"/>
                <w:color w:val="000000"/>
                <w:sz w:val="24"/>
                <w:szCs w:val="24"/>
                <w:shd w:val="clear" w:color="auto" w:fill="FFFFFF"/>
              </w:rPr>
              <w:t>активную гражданскую позицию</w:t>
            </w:r>
            <w:r w:rsidRPr="006E677D">
              <w:rPr>
                <w:rFonts w:ascii="Times New Roman" w:hAnsi="Times New Roman" w:cs="Times New Roman"/>
                <w:sz w:val="24"/>
                <w:szCs w:val="24"/>
                <w:shd w:val="clear" w:color="auto" w:fill="FFFFFF"/>
              </w:rPr>
              <w:t xml:space="preserve">; </w:t>
            </w:r>
            <w:r w:rsidRPr="006E677D">
              <w:rPr>
                <w:rStyle w:val="apple-converted-space"/>
                <w:rFonts w:ascii="Times New Roman" w:hAnsi="Times New Roman" w:cs="Times New Roman"/>
                <w:sz w:val="24"/>
                <w:szCs w:val="24"/>
                <w:shd w:val="clear" w:color="auto" w:fill="FFFFFF"/>
              </w:rPr>
              <w:t> </w:t>
            </w:r>
            <w:r w:rsidRPr="006E677D">
              <w:rPr>
                <w:rFonts w:ascii="Times New Roman" w:hAnsi="Times New Roman" w:cs="Times New Roman"/>
                <w:sz w:val="24"/>
                <w:szCs w:val="24"/>
                <w:shd w:val="clear" w:color="auto" w:fill="FFFFFF"/>
              </w:rPr>
              <w:t>развивать умение самостоятельно читать документы, классифицировать основные права и обязанности граждан</w:t>
            </w:r>
          </w:p>
        </w:tc>
        <w:tc>
          <w:tcPr>
            <w:tcW w:w="490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Style w:val="apple-converted-space"/>
                <w:rFonts w:ascii="Times New Roman" w:hAnsi="Times New Roman" w:cs="Times New Roman"/>
                <w:color w:val="000000"/>
                <w:sz w:val="24"/>
                <w:szCs w:val="24"/>
                <w:shd w:val="clear" w:color="auto" w:fill="FFFFFF"/>
              </w:rPr>
            </w:pPr>
            <w:r w:rsidRPr="006E677D">
              <w:rPr>
                <w:rStyle w:val="apple-converted-space"/>
                <w:rFonts w:ascii="Times New Roman" w:hAnsi="Times New Roman" w:cs="Times New Roman"/>
                <w:color w:val="000000"/>
                <w:sz w:val="24"/>
                <w:szCs w:val="24"/>
                <w:shd w:val="clear" w:color="auto" w:fill="FFFFFF"/>
              </w:rPr>
              <w:t>Конституция РФ, брошюра «Законы и  кодексы РФ».</w:t>
            </w:r>
          </w:p>
          <w:p w:rsidR="00B26E23" w:rsidRPr="006E677D" w:rsidRDefault="00B26E23" w:rsidP="006E677D">
            <w:pPr>
              <w:autoSpaceDE w:val="0"/>
              <w:autoSpaceDN w:val="0"/>
              <w:adjustRightInd w:val="0"/>
              <w:spacing w:after="0" w:line="240" w:lineRule="auto"/>
              <w:jc w:val="both"/>
              <w:rPr>
                <w:rStyle w:val="apple-converted-space"/>
                <w:rFonts w:ascii="Times New Roman" w:hAnsi="Times New Roman" w:cs="Times New Roman"/>
                <w:color w:val="000000"/>
                <w:sz w:val="24"/>
                <w:szCs w:val="24"/>
                <w:shd w:val="clear" w:color="auto" w:fill="FFFFFF"/>
              </w:rPr>
            </w:pPr>
            <w:r w:rsidRPr="006E677D">
              <w:rPr>
                <w:rStyle w:val="apple-converted-space"/>
                <w:rFonts w:ascii="Times New Roman" w:hAnsi="Times New Roman" w:cs="Times New Roman"/>
                <w:color w:val="000000"/>
                <w:sz w:val="24"/>
                <w:szCs w:val="24"/>
                <w:shd w:val="clear" w:color="auto" w:fill="FFFFFF"/>
              </w:rPr>
              <w:t>Презентация «Права и обязанности граждан»</w:t>
            </w:r>
          </w:p>
        </w:tc>
      </w:tr>
      <w:tr w:rsidR="00B26E23" w:rsidRPr="006E677D" w:rsidTr="00B26E23">
        <w:trPr>
          <w:trHeight w:val="260"/>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4-5.</w:t>
            </w:r>
          </w:p>
        </w:tc>
        <w:tc>
          <w:tcPr>
            <w:tcW w:w="255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Законодательные, исполнительные и судебные органы власти в нашей стране</w:t>
            </w:r>
          </w:p>
        </w:tc>
        <w:tc>
          <w:tcPr>
            <w:tcW w:w="1275"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w:t>
            </w: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382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shd w:val="clear" w:color="auto" w:fill="FFFFFF"/>
              </w:rPr>
              <w:t>Формировать представление об  устройстве, порядке формирования и назначение органов законодательной власти, процедуре принятия законов в нашем государстве</w:t>
            </w:r>
          </w:p>
        </w:tc>
        <w:tc>
          <w:tcPr>
            <w:tcW w:w="490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Видеоролик  по теме занятия. Уголовный и административный кодексы РФ, Семейный кодекс РФ, Трудовой кодекс РФ</w:t>
            </w:r>
          </w:p>
        </w:tc>
      </w:tr>
      <w:tr w:rsidR="00B26E23" w:rsidRPr="006E677D" w:rsidTr="00B26E23">
        <w:trPr>
          <w:trHeight w:val="260"/>
        </w:trPr>
        <w:tc>
          <w:tcPr>
            <w:tcW w:w="817"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6-8.</w:t>
            </w:r>
          </w:p>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Основные  документы  гражданина  РФ, получение, замена, восстановление утраченных документов</w:t>
            </w:r>
          </w:p>
        </w:tc>
        <w:tc>
          <w:tcPr>
            <w:tcW w:w="1275"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w:t>
            </w:r>
          </w:p>
        </w:tc>
        <w:tc>
          <w:tcPr>
            <w:tcW w:w="1418"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w:t>
            </w:r>
          </w:p>
        </w:tc>
        <w:tc>
          <w:tcPr>
            <w:tcW w:w="382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Формировать знания о назначении основных документов,  представление  о действиях, необходимых для   получения, замены, восстановления документов</w:t>
            </w:r>
          </w:p>
        </w:tc>
        <w:tc>
          <w:tcPr>
            <w:tcW w:w="490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Презентация по теме занятия.  Памятка.</w:t>
            </w:r>
          </w:p>
        </w:tc>
      </w:tr>
      <w:tr w:rsidR="00B26E23" w:rsidRPr="006E677D" w:rsidTr="00B26E23">
        <w:trPr>
          <w:trHeight w:val="260"/>
        </w:trPr>
        <w:tc>
          <w:tcPr>
            <w:tcW w:w="817"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9.</w:t>
            </w:r>
          </w:p>
        </w:tc>
        <w:tc>
          <w:tcPr>
            <w:tcW w:w="2552"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sz w:val="24"/>
                <w:szCs w:val="24"/>
              </w:rPr>
              <w:t>Итоговое занятие. Промежуточная аттестация</w:t>
            </w:r>
          </w:p>
        </w:tc>
        <w:tc>
          <w:tcPr>
            <w:tcW w:w="1275"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w:t>
            </w:r>
          </w:p>
        </w:tc>
        <w:tc>
          <w:tcPr>
            <w:tcW w:w="1418"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382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sz w:val="24"/>
                <w:szCs w:val="24"/>
              </w:rPr>
              <w:t>Проверить уровень знаний, умений и навыков</w:t>
            </w:r>
          </w:p>
        </w:tc>
        <w:tc>
          <w:tcPr>
            <w:tcW w:w="490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Тесты, анкеты</w:t>
            </w:r>
          </w:p>
        </w:tc>
      </w:tr>
    </w:tbl>
    <w:p w:rsidR="00B26E23" w:rsidRPr="006E677D" w:rsidRDefault="00B26E23" w:rsidP="006E677D">
      <w:pPr>
        <w:spacing w:after="0" w:line="240" w:lineRule="auto"/>
        <w:jc w:val="both"/>
        <w:rPr>
          <w:rFonts w:ascii="Times New Roman" w:hAnsi="Times New Roman" w:cs="Times New Roman"/>
          <w:b/>
          <w:bCs/>
          <w:color w:val="000000"/>
          <w:sz w:val="24"/>
          <w:szCs w:val="24"/>
        </w:rPr>
      </w:pPr>
    </w:p>
    <w:p w:rsidR="00B26E23" w:rsidRPr="006E677D" w:rsidRDefault="00B26E23" w:rsidP="006E677D">
      <w:pPr>
        <w:pStyle w:val="afa"/>
        <w:ind w:right="-11" w:firstLine="720"/>
        <w:rPr>
          <w:b/>
        </w:rPr>
      </w:pPr>
      <w:r w:rsidRPr="006E677D">
        <w:rPr>
          <w:bCs/>
          <w:color w:val="000000"/>
        </w:rPr>
        <w:t xml:space="preserve">                          </w:t>
      </w:r>
      <w:r w:rsidRPr="006E677D">
        <w:rPr>
          <w:b/>
        </w:rPr>
        <w:t xml:space="preserve">По окончанию изучения компонента «Я и мои права» первого года обучения  выпускник </w:t>
      </w:r>
      <w:r w:rsidRPr="006E677D">
        <w:rPr>
          <w:b/>
          <w:i/>
        </w:rPr>
        <w:t>должен</w:t>
      </w:r>
      <w:r w:rsidRPr="006E677D">
        <w:rPr>
          <w:b/>
        </w:rPr>
        <w:t>:</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 xml:space="preserve">- знать </w:t>
      </w:r>
      <w:r w:rsidRPr="006E677D">
        <w:rPr>
          <w:rFonts w:ascii="Times New Roman" w:hAnsi="Times New Roman" w:cs="Times New Roman"/>
          <w:sz w:val="24"/>
          <w:szCs w:val="24"/>
          <w:shd w:val="clear" w:color="auto" w:fill="FFFFFF"/>
        </w:rPr>
        <w:t>основные права и обязанности граждан РФ</w:t>
      </w:r>
      <w:r w:rsidRPr="006E677D">
        <w:rPr>
          <w:rFonts w:ascii="Times New Roman" w:hAnsi="Times New Roman" w:cs="Times New Roman"/>
          <w:color w:val="000000"/>
          <w:sz w:val="24"/>
          <w:szCs w:val="24"/>
        </w:rPr>
        <w:t>;</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bCs/>
          <w:color w:val="000000"/>
          <w:sz w:val="24"/>
          <w:szCs w:val="24"/>
        </w:rPr>
        <w:t xml:space="preserve">знать  </w:t>
      </w:r>
      <w:r w:rsidRPr="006E677D">
        <w:rPr>
          <w:rFonts w:ascii="Times New Roman" w:hAnsi="Times New Roman" w:cs="Times New Roman"/>
          <w:sz w:val="24"/>
          <w:szCs w:val="24"/>
          <w:shd w:val="clear" w:color="auto" w:fill="FFFFFF"/>
        </w:rPr>
        <w:t>о назначении основных документов;</w:t>
      </w:r>
    </w:p>
    <w:p w:rsidR="00B26E23" w:rsidRPr="006E677D" w:rsidRDefault="00B26E23" w:rsidP="006E677D">
      <w:pPr>
        <w:spacing w:after="0" w:line="240" w:lineRule="auto"/>
        <w:jc w:val="both"/>
        <w:rPr>
          <w:rFonts w:ascii="Times New Roman" w:hAnsi="Times New Roman" w:cs="Times New Roman"/>
          <w:b/>
          <w:bCs/>
          <w:color w:val="000000"/>
          <w:sz w:val="24"/>
          <w:szCs w:val="24"/>
        </w:rPr>
      </w:pPr>
      <w:r w:rsidRPr="006E677D">
        <w:rPr>
          <w:rFonts w:ascii="Times New Roman" w:hAnsi="Times New Roman" w:cs="Times New Roman"/>
          <w:color w:val="000000"/>
          <w:sz w:val="24"/>
          <w:szCs w:val="24"/>
        </w:rPr>
        <w:t>-</w:t>
      </w:r>
      <w:r w:rsidRPr="006E677D">
        <w:rPr>
          <w:rFonts w:ascii="Times New Roman" w:hAnsi="Times New Roman" w:cs="Times New Roman"/>
          <w:bCs/>
          <w:color w:val="000000"/>
          <w:sz w:val="24"/>
          <w:szCs w:val="24"/>
        </w:rPr>
        <w:t xml:space="preserve"> уметь  </w:t>
      </w:r>
      <w:r w:rsidRPr="006E677D">
        <w:rPr>
          <w:rFonts w:ascii="Times New Roman" w:hAnsi="Times New Roman" w:cs="Times New Roman"/>
          <w:sz w:val="24"/>
          <w:szCs w:val="24"/>
          <w:shd w:val="clear" w:color="auto" w:fill="FFFFFF"/>
        </w:rPr>
        <w:t>получать, менять, восстанавливать при необходимости  документы.</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 </w:t>
      </w: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«Я и мои права»,  второй год обучения, 9 часов</w:t>
      </w:r>
    </w:p>
    <w:p w:rsidR="00B26E23" w:rsidRPr="006E677D" w:rsidRDefault="00B26E23" w:rsidP="006E677D">
      <w:pPr>
        <w:spacing w:after="0" w:line="240" w:lineRule="auto"/>
        <w:jc w:val="both"/>
        <w:rPr>
          <w:rFonts w:ascii="Times New Roman" w:hAnsi="Times New Roman" w:cs="Times New Roman"/>
          <w:b/>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1134"/>
        <w:gridCol w:w="1417"/>
        <w:gridCol w:w="4820"/>
        <w:gridCol w:w="4046"/>
      </w:tblGrid>
      <w:tr w:rsidR="00B26E23" w:rsidRPr="006E677D" w:rsidTr="00B26E23">
        <w:trPr>
          <w:trHeight w:val="375"/>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п/п</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2551" w:type="dxa"/>
            <w:gridSpan w:val="2"/>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Кол-во часов</w:t>
            </w:r>
          </w:p>
        </w:tc>
        <w:tc>
          <w:tcPr>
            <w:tcW w:w="4820"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4046"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3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1134" w:type="dxa"/>
            <w:tcBorders>
              <w:top w:val="single" w:sz="4" w:space="0" w:color="auto"/>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Теория </w:t>
            </w:r>
          </w:p>
        </w:tc>
        <w:tc>
          <w:tcPr>
            <w:tcW w:w="1417" w:type="dxa"/>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rPr>
          <w:trHeight w:val="260"/>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1-3.</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Роль  государственных учреждений  в решении </w:t>
            </w:r>
          </w:p>
          <w:p w:rsidR="00B26E23" w:rsidRPr="006E677D" w:rsidRDefault="00B26E23" w:rsidP="006E677D">
            <w:pPr>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жизненных проблем  выпускников организаций для детей-сирот и детей, </w:t>
            </w:r>
            <w:r w:rsidRPr="006E677D">
              <w:rPr>
                <w:rFonts w:ascii="Times New Roman" w:hAnsi="Times New Roman" w:cs="Times New Roman"/>
                <w:sz w:val="24"/>
                <w:szCs w:val="24"/>
              </w:rPr>
              <w:lastRenderedPageBreak/>
              <w:t>оставшихся без попечения родителей</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2</w:t>
            </w:r>
          </w:p>
        </w:tc>
        <w:tc>
          <w:tcPr>
            <w:tcW w:w="14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w:t>
            </w:r>
          </w:p>
        </w:tc>
        <w:tc>
          <w:tcPr>
            <w:tcW w:w="482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представление о деятельности государственных учреждений при решении своих жизненных проблем. Сформировать умение обращаться в  государственные учреждения, составлять устное и письменное обращение</w:t>
            </w:r>
          </w:p>
        </w:tc>
        <w:tc>
          <w:tcPr>
            <w:tcW w:w="404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Памятка по теме занятия</w:t>
            </w:r>
          </w:p>
        </w:tc>
      </w:tr>
      <w:tr w:rsidR="00B26E23" w:rsidRPr="006E677D" w:rsidTr="00B26E23">
        <w:trPr>
          <w:trHeight w:val="260"/>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4-6.</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Изучение отдельных статей гражданского, трудового, уголовного, семейного кодексов РФ</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3</w:t>
            </w: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Формировать представление о гражданском, трудовом, уголовном, семейном Кодексах РФ</w:t>
            </w:r>
          </w:p>
        </w:tc>
        <w:tc>
          <w:tcPr>
            <w:tcW w:w="404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Гражданский, трудовой, уголовный, семейный кодексы РФ</w:t>
            </w:r>
          </w:p>
        </w:tc>
      </w:tr>
      <w:tr w:rsidR="00B26E23" w:rsidRPr="006E677D" w:rsidTr="00B26E23">
        <w:trPr>
          <w:trHeight w:val="260"/>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7-8.</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Жилищный кодекс РФ. Что надо знать о получении жилья</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bCs/>
                <w:color w:val="000000"/>
                <w:sz w:val="24"/>
                <w:szCs w:val="24"/>
              </w:rPr>
              <w:t>Формировать  правовую грамотность в  сфере жилья</w:t>
            </w:r>
          </w:p>
        </w:tc>
        <w:tc>
          <w:tcPr>
            <w:tcW w:w="4046"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pStyle w:val="a3"/>
              <w:shd w:val="clear" w:color="auto" w:fill="F9F9F9"/>
              <w:spacing w:before="0" w:beforeAutospacing="0" w:after="0" w:afterAutospacing="0"/>
              <w:jc w:val="both"/>
              <w:textAlignment w:val="baseline"/>
              <w:rPr>
                <w:color w:val="000000"/>
              </w:rPr>
            </w:pPr>
            <w:r w:rsidRPr="006E677D">
              <w:rPr>
                <w:color w:val="000000"/>
              </w:rPr>
              <w:t xml:space="preserve"> Жилищный кодекс РФ.</w:t>
            </w:r>
          </w:p>
          <w:p w:rsidR="00B26E23" w:rsidRPr="006E677D" w:rsidRDefault="00B26E23" w:rsidP="006E677D">
            <w:pPr>
              <w:pStyle w:val="a3"/>
              <w:shd w:val="clear" w:color="auto" w:fill="F9F9F9"/>
              <w:spacing w:before="0" w:beforeAutospacing="0" w:after="0" w:afterAutospacing="0"/>
              <w:jc w:val="both"/>
              <w:textAlignment w:val="baseline"/>
              <w:rPr>
                <w:color w:val="000000"/>
              </w:rPr>
            </w:pPr>
          </w:p>
        </w:tc>
      </w:tr>
      <w:tr w:rsidR="00B26E23" w:rsidRPr="006E677D" w:rsidTr="00B26E23">
        <w:trPr>
          <w:trHeight w:val="260"/>
        </w:trPr>
        <w:tc>
          <w:tcPr>
            <w:tcW w:w="67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9.</w:t>
            </w:r>
          </w:p>
        </w:tc>
        <w:tc>
          <w:tcPr>
            <w:tcW w:w="26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sz w:val="24"/>
                <w:szCs w:val="24"/>
              </w:rPr>
              <w:t>Итоговое занятие. Промежуточная аттестация</w:t>
            </w:r>
          </w:p>
        </w:tc>
        <w:tc>
          <w:tcPr>
            <w:tcW w:w="1134" w:type="dxa"/>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w:t>
            </w: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sz w:val="24"/>
                <w:szCs w:val="24"/>
              </w:rPr>
              <w:t>Проверить уровень знаний, умений и навыков</w:t>
            </w:r>
          </w:p>
        </w:tc>
        <w:tc>
          <w:tcPr>
            <w:tcW w:w="4046"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hd w:val="clear" w:color="auto" w:fill="F9F9F9"/>
              <w:spacing w:before="0" w:beforeAutospacing="0" w:after="0" w:afterAutospacing="0"/>
              <w:jc w:val="both"/>
              <w:textAlignment w:val="baseline"/>
              <w:rPr>
                <w:color w:val="000000"/>
              </w:rPr>
            </w:pPr>
            <w:r w:rsidRPr="006E677D">
              <w:rPr>
                <w:color w:val="000000"/>
              </w:rPr>
              <w:t>Тесты, анкеты, шаблоны для заполнения</w:t>
            </w:r>
          </w:p>
        </w:tc>
      </w:tr>
    </w:tbl>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 </w:t>
      </w:r>
    </w:p>
    <w:p w:rsidR="00B26E23" w:rsidRPr="006E677D" w:rsidRDefault="00B26E23" w:rsidP="006E677D">
      <w:pPr>
        <w:pStyle w:val="afa"/>
        <w:ind w:right="-11" w:firstLine="0"/>
        <w:rPr>
          <w:b/>
        </w:rPr>
      </w:pPr>
      <w:r w:rsidRPr="006E677D">
        <w:rPr>
          <w:b/>
        </w:rPr>
        <w:t xml:space="preserve">По окончанию изучения компонента «Я и мои права» второго года обучения  выпускник </w:t>
      </w:r>
      <w:r w:rsidRPr="006E677D">
        <w:rPr>
          <w:b/>
          <w:i/>
        </w:rPr>
        <w:t>должен</w:t>
      </w:r>
      <w:r w:rsidRPr="006E677D">
        <w:rPr>
          <w:b/>
        </w:rPr>
        <w:t>:</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bCs/>
          <w:color w:val="000000"/>
          <w:sz w:val="24"/>
          <w:szCs w:val="24"/>
        </w:rPr>
        <w:t xml:space="preserve">уметь </w:t>
      </w:r>
      <w:r w:rsidRPr="006E677D">
        <w:rPr>
          <w:rFonts w:ascii="Times New Roman" w:hAnsi="Times New Roman" w:cs="Times New Roman"/>
          <w:color w:val="000000"/>
          <w:sz w:val="24"/>
          <w:szCs w:val="24"/>
        </w:rPr>
        <w:t>обращаться в  государственные учреждения;</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color w:val="000000"/>
          <w:sz w:val="24"/>
          <w:szCs w:val="24"/>
        </w:rPr>
        <w:t>-</w:t>
      </w:r>
      <w:r w:rsidRPr="006E677D">
        <w:rPr>
          <w:rFonts w:ascii="Times New Roman" w:hAnsi="Times New Roman" w:cs="Times New Roman"/>
          <w:bCs/>
          <w:color w:val="000000"/>
          <w:sz w:val="24"/>
          <w:szCs w:val="24"/>
        </w:rPr>
        <w:t xml:space="preserve"> иметь правовую грамотность в сфере жилья.</w:t>
      </w:r>
    </w:p>
    <w:p w:rsidR="00B26E23" w:rsidRPr="006E677D" w:rsidRDefault="00B26E23" w:rsidP="006E677D">
      <w:pPr>
        <w:spacing w:after="0" w:line="240" w:lineRule="auto"/>
        <w:jc w:val="both"/>
        <w:rPr>
          <w:rFonts w:ascii="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Компонент «Я и мои права»,  третий год обучения, 9 часов</w:t>
      </w:r>
    </w:p>
    <w:p w:rsidR="00B26E23" w:rsidRPr="006E677D" w:rsidRDefault="00B26E23" w:rsidP="006E677D">
      <w:pPr>
        <w:spacing w:after="0" w:line="240" w:lineRule="auto"/>
        <w:ind w:left="1277"/>
        <w:jc w:val="both"/>
        <w:rPr>
          <w:rFonts w:ascii="Times New Roman" w:hAnsi="Times New Roman" w:cs="Times New Roman"/>
          <w:b/>
          <w:sz w:val="24"/>
          <w:szCs w:val="24"/>
        </w:rPr>
      </w:pPr>
      <w:r w:rsidRPr="006E677D">
        <w:rPr>
          <w:rFonts w:ascii="Times New Roman" w:hAnsi="Times New Roman" w:cs="Times New Roman"/>
          <w:b/>
          <w:sz w:val="24"/>
          <w:szCs w:val="24"/>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395"/>
        <w:gridCol w:w="1072"/>
        <w:gridCol w:w="28"/>
        <w:gridCol w:w="1417"/>
        <w:gridCol w:w="4994"/>
        <w:gridCol w:w="3795"/>
      </w:tblGrid>
      <w:tr w:rsidR="00B26E23" w:rsidRPr="006E677D" w:rsidTr="00B26E23">
        <w:trPr>
          <w:trHeight w:val="306"/>
        </w:trPr>
        <w:tc>
          <w:tcPr>
            <w:tcW w:w="1008"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п/п</w:t>
            </w:r>
          </w:p>
        </w:tc>
        <w:tc>
          <w:tcPr>
            <w:tcW w:w="2395"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Темы занятий</w:t>
            </w:r>
          </w:p>
        </w:tc>
        <w:tc>
          <w:tcPr>
            <w:tcW w:w="2517" w:type="dxa"/>
            <w:gridSpan w:val="3"/>
            <w:tcBorders>
              <w:top w:val="single" w:sz="4" w:space="0" w:color="000000"/>
              <w:left w:val="single" w:sz="4" w:space="0" w:color="000000"/>
              <w:bottom w:val="single" w:sz="4" w:space="0" w:color="auto"/>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Кол-во часов</w:t>
            </w:r>
          </w:p>
        </w:tc>
        <w:tc>
          <w:tcPr>
            <w:tcW w:w="4994"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Задачи</w:t>
            </w:r>
          </w:p>
        </w:tc>
        <w:tc>
          <w:tcPr>
            <w:tcW w:w="3795" w:type="dxa"/>
            <w:vMerge w:val="restart"/>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КМО</w:t>
            </w:r>
          </w:p>
        </w:tc>
      </w:tr>
      <w:tr w:rsidR="00B26E23" w:rsidRPr="006E677D" w:rsidTr="00B26E23">
        <w:trPr>
          <w:trHeight w:val="3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1072" w:type="dxa"/>
            <w:tcBorders>
              <w:top w:val="single" w:sz="4" w:space="0" w:color="auto"/>
              <w:left w:val="single" w:sz="4" w:space="0" w:color="000000"/>
              <w:bottom w:val="single" w:sz="4" w:space="0" w:color="auto"/>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теория</w:t>
            </w:r>
          </w:p>
        </w:tc>
        <w:tc>
          <w:tcPr>
            <w:tcW w:w="1445" w:type="dxa"/>
            <w:gridSpan w:val="2"/>
            <w:tcBorders>
              <w:top w:val="single" w:sz="4" w:space="0" w:color="auto"/>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практика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6E23" w:rsidRPr="006E677D" w:rsidRDefault="00B26E23" w:rsidP="006E677D">
            <w:pPr>
              <w:spacing w:after="0" w:line="240" w:lineRule="auto"/>
              <w:jc w:val="both"/>
              <w:rPr>
                <w:rFonts w:ascii="Times New Roman" w:hAnsi="Times New Roman" w:cs="Times New Roman"/>
                <w:bCs/>
                <w:color w:val="000000"/>
                <w:sz w:val="24"/>
                <w:szCs w:val="24"/>
              </w:rPr>
            </w:pPr>
          </w:p>
        </w:tc>
      </w:tr>
      <w:tr w:rsidR="00B26E23" w:rsidRPr="006E677D" w:rsidTr="00B26E23">
        <w:trPr>
          <w:trHeight w:val="260"/>
        </w:trPr>
        <w:tc>
          <w:tcPr>
            <w:tcW w:w="100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1-3.</w:t>
            </w:r>
          </w:p>
        </w:tc>
        <w:tc>
          <w:tcPr>
            <w:tcW w:w="2395" w:type="dxa"/>
            <w:tcBorders>
              <w:top w:val="single" w:sz="4" w:space="0" w:color="000000"/>
              <w:left w:val="single" w:sz="4" w:space="0" w:color="000000"/>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Социальное обеспечение,  виды льгот</w:t>
            </w:r>
          </w:p>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1100" w:type="dxa"/>
            <w:gridSpan w:val="2"/>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3</w:t>
            </w: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49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color w:val="333333"/>
                <w:sz w:val="24"/>
                <w:szCs w:val="24"/>
              </w:rPr>
            </w:pPr>
            <w:r w:rsidRPr="006E677D">
              <w:rPr>
                <w:rFonts w:ascii="Times New Roman" w:hAnsi="Times New Roman" w:cs="Times New Roman"/>
                <w:sz w:val="24"/>
                <w:szCs w:val="24"/>
              </w:rPr>
              <w:t>Ознакомить  со спецификой деятельности органов социальной защиты и социального обеспечения в РФ.</w:t>
            </w:r>
            <w:r w:rsidRPr="006E677D">
              <w:rPr>
                <w:rFonts w:ascii="Times New Roman" w:hAnsi="Times New Roman" w:cs="Times New Roman"/>
                <w:color w:val="333333"/>
                <w:sz w:val="24"/>
                <w:szCs w:val="24"/>
              </w:rPr>
              <w:t xml:space="preserve"> </w:t>
            </w:r>
            <w:r w:rsidRPr="006E677D">
              <w:rPr>
                <w:rFonts w:ascii="Times New Roman" w:hAnsi="Times New Roman" w:cs="Times New Roman"/>
                <w:color w:val="000000"/>
                <w:sz w:val="24"/>
                <w:szCs w:val="24"/>
              </w:rPr>
              <w:t xml:space="preserve">Формировать представление о социальном обеспечении гражданина </w:t>
            </w:r>
          </w:p>
        </w:tc>
        <w:tc>
          <w:tcPr>
            <w:tcW w:w="37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shd w:val="clear" w:color="auto" w:fill="FFFFFF"/>
              </w:rPr>
              <w:t>Презентация по теме занятия</w:t>
            </w:r>
          </w:p>
        </w:tc>
      </w:tr>
      <w:tr w:rsidR="00B26E23" w:rsidRPr="006E677D" w:rsidTr="00B26E23">
        <w:trPr>
          <w:trHeight w:val="260"/>
        </w:trPr>
        <w:tc>
          <w:tcPr>
            <w:tcW w:w="100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4-5.</w:t>
            </w:r>
          </w:p>
        </w:tc>
        <w:tc>
          <w:tcPr>
            <w:tcW w:w="23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Составление заявлений, ходатайств, жалоб</w:t>
            </w:r>
          </w:p>
        </w:tc>
        <w:tc>
          <w:tcPr>
            <w:tcW w:w="1100" w:type="dxa"/>
            <w:gridSpan w:val="2"/>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2</w:t>
            </w:r>
          </w:p>
        </w:tc>
        <w:tc>
          <w:tcPr>
            <w:tcW w:w="49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Выработать умение  написания  исковых заявлений, ходатайств, жалоб,   обращений граждан в различные инстанции</w:t>
            </w:r>
          </w:p>
        </w:tc>
        <w:tc>
          <w:tcPr>
            <w:tcW w:w="37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shd w:val="clear" w:color="auto" w:fill="FFFFFF"/>
              </w:rPr>
              <w:t>Образцы документов</w:t>
            </w:r>
          </w:p>
        </w:tc>
      </w:tr>
      <w:tr w:rsidR="00B26E23" w:rsidRPr="006E677D" w:rsidTr="00B26E23">
        <w:trPr>
          <w:trHeight w:val="260"/>
        </w:trPr>
        <w:tc>
          <w:tcPr>
            <w:tcW w:w="100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6-8.</w:t>
            </w:r>
          </w:p>
        </w:tc>
        <w:tc>
          <w:tcPr>
            <w:tcW w:w="23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 xml:space="preserve">Судебное законодательство: </w:t>
            </w:r>
            <w:r w:rsidRPr="006E677D">
              <w:rPr>
                <w:rFonts w:ascii="Times New Roman" w:hAnsi="Times New Roman" w:cs="Times New Roman"/>
                <w:bCs/>
                <w:color w:val="000000"/>
                <w:sz w:val="24"/>
                <w:szCs w:val="24"/>
              </w:rPr>
              <w:lastRenderedPageBreak/>
              <w:t>гражданское, уголовное</w:t>
            </w:r>
          </w:p>
        </w:tc>
        <w:tc>
          <w:tcPr>
            <w:tcW w:w="1100" w:type="dxa"/>
            <w:gridSpan w:val="2"/>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3</w:t>
            </w: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p>
        </w:tc>
        <w:tc>
          <w:tcPr>
            <w:tcW w:w="49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Формировать правовую грамотность в сфере права граждан на обращение в суд </w:t>
            </w:r>
          </w:p>
        </w:tc>
        <w:tc>
          <w:tcPr>
            <w:tcW w:w="37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3"/>
              <w:spacing w:before="0" w:beforeAutospacing="0" w:after="0" w:afterAutospacing="0"/>
              <w:jc w:val="both"/>
              <w:rPr>
                <w:color w:val="000000"/>
              </w:rPr>
            </w:pPr>
            <w:r w:rsidRPr="006E677D">
              <w:rPr>
                <w:color w:val="000000"/>
              </w:rPr>
              <w:t xml:space="preserve">Таблица «Система гражданского права». Презентация по теме </w:t>
            </w:r>
            <w:r w:rsidRPr="006E677D">
              <w:rPr>
                <w:color w:val="000000"/>
              </w:rPr>
              <w:lastRenderedPageBreak/>
              <w:t xml:space="preserve">занятия. </w:t>
            </w:r>
            <w:r w:rsidRPr="006E677D">
              <w:rPr>
                <w:bCs/>
                <w:color w:val="000000"/>
                <w:shd w:val="clear" w:color="auto" w:fill="FFFFFF"/>
              </w:rPr>
              <w:t>Рефлексивная карта</w:t>
            </w:r>
          </w:p>
        </w:tc>
      </w:tr>
      <w:tr w:rsidR="00B26E23" w:rsidRPr="006E677D" w:rsidTr="00B26E23">
        <w:trPr>
          <w:trHeight w:val="260"/>
        </w:trPr>
        <w:tc>
          <w:tcPr>
            <w:tcW w:w="1008"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pStyle w:val="a6"/>
              <w:autoSpaceDE w:val="0"/>
              <w:autoSpaceDN w:val="0"/>
              <w:adjustRightInd w:val="0"/>
              <w:spacing w:after="0" w:line="240" w:lineRule="auto"/>
              <w:ind w:left="0"/>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lastRenderedPageBreak/>
              <w:t>9.</w:t>
            </w:r>
          </w:p>
        </w:tc>
        <w:tc>
          <w:tcPr>
            <w:tcW w:w="23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autoSpaceDE w:val="0"/>
              <w:autoSpaceDN w:val="0"/>
              <w:adjustRightInd w:val="0"/>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Итоговая аттестация</w:t>
            </w:r>
          </w:p>
        </w:tc>
        <w:tc>
          <w:tcPr>
            <w:tcW w:w="1100" w:type="dxa"/>
            <w:gridSpan w:val="2"/>
            <w:tcBorders>
              <w:top w:val="single" w:sz="4" w:space="0" w:color="000000"/>
              <w:left w:val="single" w:sz="4" w:space="0" w:color="000000"/>
              <w:bottom w:val="single" w:sz="4" w:space="0" w:color="000000"/>
              <w:right w:val="single" w:sz="4" w:space="0" w:color="auto"/>
            </w:tcBorders>
            <w:hideMark/>
          </w:tcPr>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1</w:t>
            </w:r>
          </w:p>
        </w:tc>
        <w:tc>
          <w:tcPr>
            <w:tcW w:w="1417" w:type="dxa"/>
            <w:tcBorders>
              <w:top w:val="single" w:sz="4" w:space="0" w:color="000000"/>
              <w:left w:val="single" w:sz="4" w:space="0" w:color="auto"/>
              <w:bottom w:val="single" w:sz="4" w:space="0" w:color="000000"/>
              <w:right w:val="single" w:sz="4" w:space="0" w:color="000000"/>
            </w:tcBorders>
          </w:tcPr>
          <w:p w:rsidR="00B26E23" w:rsidRPr="006E677D" w:rsidRDefault="00B26E23" w:rsidP="006E677D">
            <w:pPr>
              <w:spacing w:after="0" w:line="240" w:lineRule="auto"/>
              <w:jc w:val="both"/>
              <w:rPr>
                <w:rFonts w:ascii="Times New Roman" w:hAnsi="Times New Roman" w:cs="Times New Roman"/>
                <w:color w:val="000000"/>
                <w:sz w:val="24"/>
                <w:szCs w:val="24"/>
              </w:rPr>
            </w:pPr>
          </w:p>
        </w:tc>
        <w:tc>
          <w:tcPr>
            <w:tcW w:w="4994"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sz w:val="24"/>
                <w:szCs w:val="24"/>
              </w:rPr>
              <w:t>Проверить знания, умения и навыки</w:t>
            </w:r>
          </w:p>
        </w:tc>
        <w:tc>
          <w:tcPr>
            <w:tcW w:w="3795" w:type="dxa"/>
            <w:tcBorders>
              <w:top w:val="single" w:sz="4" w:space="0" w:color="000000"/>
              <w:left w:val="single" w:sz="4" w:space="0" w:color="000000"/>
              <w:bottom w:val="single" w:sz="4" w:space="0" w:color="000000"/>
              <w:right w:val="single" w:sz="4" w:space="0" w:color="000000"/>
            </w:tcBorders>
            <w:hideMark/>
          </w:tcPr>
          <w:p w:rsidR="00B26E23" w:rsidRPr="006E677D" w:rsidRDefault="00B26E23" w:rsidP="006E677D">
            <w:pPr>
              <w:spacing w:after="0" w:line="240" w:lineRule="auto"/>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Анкеты, тесты</w:t>
            </w:r>
          </w:p>
        </w:tc>
      </w:tr>
    </w:tbl>
    <w:p w:rsidR="00B26E23" w:rsidRPr="006E677D" w:rsidRDefault="00B26E23" w:rsidP="006E677D">
      <w:pPr>
        <w:spacing w:after="0" w:line="240" w:lineRule="auto"/>
        <w:jc w:val="both"/>
        <w:rPr>
          <w:rFonts w:ascii="Times New Roman" w:hAnsi="Times New Roman" w:cs="Times New Roman"/>
          <w:bCs/>
          <w:color w:val="000000"/>
          <w:sz w:val="24"/>
          <w:szCs w:val="24"/>
        </w:rPr>
      </w:pPr>
      <w:r w:rsidRPr="006E677D">
        <w:rPr>
          <w:rFonts w:ascii="Times New Roman" w:hAnsi="Times New Roman" w:cs="Times New Roman"/>
          <w:bCs/>
          <w:color w:val="000000"/>
          <w:sz w:val="24"/>
          <w:szCs w:val="24"/>
        </w:rPr>
        <w:tab/>
      </w:r>
    </w:p>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B26E23" w:rsidRPr="006E677D" w:rsidRDefault="00B26E23"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По окончанию изучения компонента «Я и мои права» третьего года обучения  выпускник </w:t>
      </w:r>
      <w:r w:rsidRPr="006E677D">
        <w:rPr>
          <w:rFonts w:ascii="Times New Roman" w:hAnsi="Times New Roman" w:cs="Times New Roman"/>
          <w:b/>
          <w:i/>
          <w:sz w:val="24"/>
          <w:szCs w:val="24"/>
        </w:rPr>
        <w:t>должен</w:t>
      </w:r>
      <w:r w:rsidRPr="006E677D">
        <w:rPr>
          <w:rFonts w:ascii="Times New Roman" w:hAnsi="Times New Roman" w:cs="Times New Roman"/>
          <w:b/>
          <w:sz w:val="24"/>
          <w:szCs w:val="24"/>
        </w:rPr>
        <w:t>:</w:t>
      </w:r>
    </w:p>
    <w:p w:rsidR="00B26E23" w:rsidRPr="006E677D" w:rsidRDefault="00B26E23"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
          <w:sz w:val="24"/>
          <w:szCs w:val="24"/>
        </w:rPr>
        <w:t xml:space="preserve">- </w:t>
      </w:r>
      <w:r w:rsidRPr="006E677D">
        <w:rPr>
          <w:rFonts w:ascii="Times New Roman" w:hAnsi="Times New Roman" w:cs="Times New Roman"/>
          <w:bCs/>
          <w:sz w:val="24"/>
          <w:szCs w:val="24"/>
        </w:rPr>
        <w:t>знать</w:t>
      </w:r>
      <w:r w:rsidRPr="006E677D">
        <w:rPr>
          <w:rFonts w:ascii="Times New Roman" w:hAnsi="Times New Roman" w:cs="Times New Roman"/>
          <w:sz w:val="24"/>
          <w:szCs w:val="24"/>
          <w:shd w:val="clear" w:color="auto" w:fill="FFFFFF"/>
        </w:rPr>
        <w:t xml:space="preserve">  об имущественных правах граждан РФ</w:t>
      </w:r>
      <w:r w:rsidRPr="006E677D">
        <w:rPr>
          <w:rStyle w:val="apple-converted-space"/>
          <w:rFonts w:ascii="Times New Roman" w:hAnsi="Times New Roman" w:cs="Times New Roman"/>
          <w:sz w:val="24"/>
          <w:szCs w:val="24"/>
          <w:shd w:val="clear" w:color="auto" w:fill="FFFFFF"/>
        </w:rPr>
        <w:t>;</w:t>
      </w:r>
    </w:p>
    <w:p w:rsidR="00B26E23" w:rsidRPr="006E677D" w:rsidRDefault="00B26E23" w:rsidP="006E677D">
      <w:pPr>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bCs/>
          <w:color w:val="000000"/>
          <w:sz w:val="24"/>
          <w:szCs w:val="24"/>
        </w:rPr>
        <w:t>уметь</w:t>
      </w:r>
      <w:r w:rsidRPr="006E677D">
        <w:rPr>
          <w:rFonts w:ascii="Times New Roman" w:hAnsi="Times New Roman" w:cs="Times New Roman"/>
          <w:color w:val="333333"/>
          <w:sz w:val="24"/>
          <w:szCs w:val="24"/>
          <w:shd w:val="clear" w:color="auto" w:fill="FFFFFF"/>
        </w:rPr>
        <w:t xml:space="preserve"> </w:t>
      </w:r>
      <w:r w:rsidRPr="006E677D">
        <w:rPr>
          <w:rFonts w:ascii="Times New Roman" w:hAnsi="Times New Roman" w:cs="Times New Roman"/>
          <w:sz w:val="24"/>
          <w:szCs w:val="24"/>
          <w:shd w:val="clear" w:color="auto" w:fill="FFFFFF"/>
        </w:rPr>
        <w:t>написать исковое заявление, жалобу, обращение</w:t>
      </w:r>
      <w:r w:rsidRPr="006E677D">
        <w:rPr>
          <w:rFonts w:ascii="Times New Roman" w:hAnsi="Times New Roman" w:cs="Times New Roman"/>
          <w:color w:val="333333"/>
          <w:sz w:val="24"/>
          <w:szCs w:val="24"/>
          <w:shd w:val="clear" w:color="auto" w:fill="FFFFFF"/>
        </w:rPr>
        <w:t>;</w:t>
      </w:r>
    </w:p>
    <w:p w:rsidR="00B26E23" w:rsidRPr="006E677D" w:rsidRDefault="00B26E23" w:rsidP="006E677D">
      <w:p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color w:val="000000"/>
          <w:sz w:val="24"/>
          <w:szCs w:val="24"/>
        </w:rPr>
        <w:t>-</w:t>
      </w:r>
      <w:r w:rsidRPr="006E677D">
        <w:rPr>
          <w:rFonts w:ascii="Times New Roman" w:hAnsi="Times New Roman" w:cs="Times New Roman"/>
          <w:bCs/>
          <w:color w:val="000000"/>
          <w:sz w:val="24"/>
          <w:szCs w:val="24"/>
        </w:rPr>
        <w:t xml:space="preserve"> уметь </w:t>
      </w:r>
      <w:r w:rsidRPr="006E677D">
        <w:rPr>
          <w:rFonts w:ascii="Times New Roman" w:hAnsi="Times New Roman" w:cs="Times New Roman"/>
          <w:sz w:val="24"/>
          <w:szCs w:val="24"/>
          <w:shd w:val="clear" w:color="auto" w:fill="FFFFFF"/>
        </w:rPr>
        <w:t>устанавливать контакт, проявлять инициативу в общении.</w:t>
      </w:r>
    </w:p>
    <w:p w:rsidR="00B26E23" w:rsidRPr="006E677D" w:rsidRDefault="00B26E23" w:rsidP="006E677D">
      <w:pPr>
        <w:spacing w:after="0" w:line="240" w:lineRule="auto"/>
        <w:ind w:firstLine="567"/>
        <w:jc w:val="both"/>
        <w:rPr>
          <w:rFonts w:ascii="Times New Roman" w:hAnsi="Times New Roman" w:cs="Times New Roman"/>
          <w:sz w:val="24"/>
          <w:szCs w:val="24"/>
        </w:rPr>
      </w:pPr>
    </w:p>
    <w:p w:rsidR="00B26E23" w:rsidRPr="006E677D" w:rsidRDefault="00B26E23" w:rsidP="006E677D">
      <w:pPr>
        <w:spacing w:after="0" w:line="240" w:lineRule="auto"/>
        <w:ind w:firstLine="567"/>
        <w:jc w:val="both"/>
        <w:rPr>
          <w:rFonts w:ascii="Times New Roman" w:hAnsi="Times New Roman" w:cs="Times New Roman"/>
          <w:b/>
          <w:sz w:val="24"/>
          <w:szCs w:val="24"/>
        </w:rPr>
      </w:pPr>
      <w:r w:rsidRPr="006E677D">
        <w:rPr>
          <w:rFonts w:ascii="Times New Roman" w:hAnsi="Times New Roman" w:cs="Times New Roman"/>
          <w:b/>
          <w:sz w:val="24"/>
          <w:szCs w:val="24"/>
        </w:rPr>
        <w:t>Список литературы</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Аверкин, В.Н. Путёвка в жизнь: Образование, профессия, карьера: Учебн.-справ. Пособие 9, 10 кл. общеобразоват. учреждений / В.Н. Аверкин, О.М. Зайченко. – М., 2005.</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Алёхина, И.В. Имидж и этикет делового человека / И.В. Алехина. – М. , 1996</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Амонашвили, Ш.А. Педагогика здоровья / Ш.А. </w:t>
      </w:r>
      <w:r w:rsidRPr="006E677D">
        <w:rPr>
          <w:rFonts w:ascii="Times New Roman" w:hAnsi="Times New Roman" w:cs="Times New Roman"/>
          <w:sz w:val="24"/>
          <w:szCs w:val="24"/>
        </w:rPr>
        <w:t xml:space="preserve">Амонашвили </w:t>
      </w:r>
      <w:r w:rsidRPr="006E677D">
        <w:rPr>
          <w:rFonts w:ascii="Times New Roman" w:hAnsi="Times New Roman" w:cs="Times New Roman"/>
          <w:sz w:val="24"/>
          <w:szCs w:val="24"/>
          <w:shd w:val="clear" w:color="auto" w:fill="FFFFFF"/>
        </w:rPr>
        <w:t>[и д.р.].</w:t>
      </w:r>
      <w:r w:rsidRPr="006E677D">
        <w:rPr>
          <w:rFonts w:ascii="Times New Roman" w:hAnsi="Times New Roman" w:cs="Times New Roman"/>
          <w:color w:val="033E6B"/>
          <w:sz w:val="24"/>
          <w:szCs w:val="24"/>
          <w:shd w:val="clear" w:color="auto" w:fill="FFFFFF"/>
        </w:rPr>
        <w:t xml:space="preserve"> </w:t>
      </w:r>
      <w:r w:rsidRPr="006E677D">
        <w:rPr>
          <w:rFonts w:ascii="Times New Roman" w:hAnsi="Times New Roman" w:cs="Times New Roman"/>
          <w:color w:val="000000"/>
          <w:sz w:val="24"/>
          <w:szCs w:val="24"/>
        </w:rPr>
        <w:t>– М.: Педагогика, 1990. - 288с.</w:t>
      </w:r>
    </w:p>
    <w:p w:rsidR="00B26E23" w:rsidRPr="006E677D" w:rsidRDefault="00B26E23" w:rsidP="006E677D">
      <w:pPr>
        <w:numPr>
          <w:ilvl w:val="0"/>
          <w:numId w:val="19"/>
        </w:numPr>
        <w:tabs>
          <w:tab w:val="left" w:pos="284"/>
        </w:tabs>
        <w:spacing w:after="0" w:line="240" w:lineRule="auto"/>
        <w:ind w:left="0" w:firstLine="0"/>
        <w:jc w:val="both"/>
        <w:rPr>
          <w:rFonts w:ascii="Times New Roman" w:hAnsi="Times New Roman" w:cs="Times New Roman"/>
          <w:spacing w:val="-4"/>
          <w:sz w:val="24"/>
          <w:szCs w:val="24"/>
        </w:rPr>
      </w:pPr>
      <w:r w:rsidRPr="006E677D">
        <w:rPr>
          <w:rFonts w:ascii="Times New Roman" w:eastAsia="Lucida Sans Unicode" w:hAnsi="Times New Roman" w:cs="Times New Roman"/>
          <w:iCs/>
          <w:kern w:val="2"/>
          <w:sz w:val="24"/>
          <w:szCs w:val="24"/>
          <w:lang w:eastAsia="zh-CN" w:bidi="hi-IN"/>
        </w:rPr>
        <w:t>Андреева, Т.В.</w:t>
      </w:r>
      <w:r w:rsidRPr="006E677D">
        <w:rPr>
          <w:rFonts w:ascii="Times New Roman" w:eastAsia="Lucida Sans Unicode" w:hAnsi="Times New Roman" w:cs="Times New Roman"/>
          <w:kern w:val="2"/>
          <w:sz w:val="24"/>
          <w:szCs w:val="24"/>
          <w:lang w:eastAsia="zh-CN" w:bidi="hi-IN"/>
        </w:rPr>
        <w:t> Семейная психология: Учебное пособие / Т.В. Андреева. - СПб.: Речь, 2005.</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color w:val="000000"/>
          <w:sz w:val="24"/>
          <w:szCs w:val="24"/>
          <w:shd w:val="clear" w:color="auto" w:fill="FFFFFF"/>
        </w:rPr>
        <w:t>Баринов, А.В. Чрезвычайные ситуации природного характера и защита от них /А.В. Баринов. - М.: ВЛАДОС, 2003.</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rPr>
        <w:t>Базарова, Г. Т. Подготовка ребенка к устройству в принимающую семью:</w:t>
      </w:r>
      <w:r w:rsidRPr="006E677D">
        <w:rPr>
          <w:rFonts w:ascii="Times New Roman" w:hAnsi="Times New Roman" w:cs="Times New Roman"/>
          <w:spacing w:val="-4"/>
          <w:sz w:val="24"/>
          <w:szCs w:val="24"/>
        </w:rPr>
        <w:t xml:space="preserve"> </w:t>
      </w:r>
      <w:r w:rsidRPr="006E677D">
        <w:rPr>
          <w:rFonts w:ascii="Times New Roman" w:hAnsi="Times New Roman" w:cs="Times New Roman"/>
          <w:sz w:val="24"/>
          <w:szCs w:val="24"/>
        </w:rPr>
        <w:t>Методическое пособие / Г. Т. Базарова. – М.: Проспект,</w:t>
      </w:r>
      <w:r w:rsidRPr="006E677D">
        <w:rPr>
          <w:rFonts w:ascii="Times New Roman" w:hAnsi="Times New Roman" w:cs="Times New Roman"/>
          <w:spacing w:val="-4"/>
          <w:sz w:val="24"/>
          <w:szCs w:val="24"/>
        </w:rPr>
        <w:t xml:space="preserve"> </w:t>
      </w:r>
      <w:r w:rsidRPr="006E677D">
        <w:rPr>
          <w:rFonts w:ascii="Times New Roman" w:hAnsi="Times New Roman" w:cs="Times New Roman"/>
          <w:sz w:val="24"/>
          <w:szCs w:val="24"/>
        </w:rPr>
        <w:t>2009.</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color w:val="000000"/>
          <w:sz w:val="24"/>
          <w:szCs w:val="24"/>
        </w:rPr>
        <w:t xml:space="preserve">Бендюков, М. А. Ступени карьеры: азбука профориентации / М.А. Бендюков. – СПб.: Речь, 2006. </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9F9F9"/>
        </w:rPr>
        <w:t>Божович, Л. И. Проблемы формирования личности / Под ред. Д. И. Фельдштейна. - М.-Воронеж: Академия педагогических и социальных наук; Московский психолого-социальный институт, 1997.</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iCs/>
          <w:sz w:val="24"/>
          <w:szCs w:val="24"/>
        </w:rPr>
        <w:t>Бобылева, И.А.</w:t>
      </w:r>
      <w:r w:rsidRPr="006E677D">
        <w:rPr>
          <w:rFonts w:ascii="Times New Roman" w:hAnsi="Times New Roman" w:cs="Times New Roman"/>
          <w:sz w:val="24"/>
          <w:szCs w:val="24"/>
        </w:rPr>
        <w:t> Педагогические условия постинтернатной адаптации выпускников образовательных учреждений для детей-сирот / Л.И. Бобылева. — Владимир, 2000.</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color w:val="000000"/>
          <w:sz w:val="24"/>
          <w:szCs w:val="24"/>
        </w:rPr>
        <w:t>Винокур, Т.Г. Говорящий и слушающий: варианты речевого поведения / Т.Г. Винокур. – М., 1993.</w:t>
      </w:r>
    </w:p>
    <w:p w:rsidR="00B26E23" w:rsidRPr="006E677D" w:rsidRDefault="00B26E23" w:rsidP="006E677D">
      <w:pPr>
        <w:numPr>
          <w:ilvl w:val="0"/>
          <w:numId w:val="19"/>
        </w:numPr>
        <w:tabs>
          <w:tab w:val="left" w:pos="284"/>
        </w:tabs>
        <w:spacing w:after="0" w:line="240" w:lineRule="auto"/>
        <w:jc w:val="both"/>
        <w:rPr>
          <w:rFonts w:ascii="Times New Roman" w:hAnsi="Times New Roman" w:cs="Times New Roman"/>
          <w:spacing w:val="-4"/>
          <w:sz w:val="24"/>
          <w:szCs w:val="24"/>
        </w:rPr>
      </w:pPr>
      <w:r w:rsidRPr="006E677D">
        <w:rPr>
          <w:rFonts w:ascii="Times New Roman" w:hAnsi="Times New Roman" w:cs="Times New Roman"/>
          <w:sz w:val="24"/>
          <w:szCs w:val="24"/>
          <w:shd w:val="clear" w:color="auto" w:fill="FFFFFF"/>
        </w:rPr>
        <w:t>Всеобщая декларация прав человека (принята Генеральной Ассамблеей ООН 10.12.1948) //«Российская газета», 10.12.1998.</w:t>
      </w:r>
      <w:r w:rsidRPr="006E677D">
        <w:rPr>
          <w:rFonts w:ascii="Times New Roman" w:hAnsi="Times New Roman" w:cs="Times New Roman"/>
          <w:sz w:val="24"/>
          <w:szCs w:val="24"/>
        </w:rPr>
        <w:t xml:space="preserve"> </w:t>
      </w:r>
    </w:p>
    <w:p w:rsidR="00B26E23" w:rsidRPr="006E677D" w:rsidRDefault="00B26E23" w:rsidP="006E677D">
      <w:pPr>
        <w:numPr>
          <w:ilvl w:val="0"/>
          <w:numId w:val="19"/>
        </w:numPr>
        <w:tabs>
          <w:tab w:val="left" w:pos="284"/>
        </w:tabs>
        <w:spacing w:after="0" w:line="240" w:lineRule="auto"/>
        <w:jc w:val="both"/>
        <w:rPr>
          <w:rFonts w:ascii="Times New Roman" w:hAnsi="Times New Roman" w:cs="Times New Roman"/>
          <w:spacing w:val="-4"/>
          <w:sz w:val="24"/>
          <w:szCs w:val="24"/>
        </w:rPr>
      </w:pPr>
      <w:r w:rsidRPr="006E677D">
        <w:rPr>
          <w:rFonts w:ascii="Times New Roman" w:hAnsi="Times New Roman" w:cs="Times New Roman"/>
          <w:color w:val="000000"/>
          <w:sz w:val="24"/>
          <w:szCs w:val="24"/>
        </w:rPr>
        <w:t>Галицкая С. Компас в мире профессий, или Как сделать правильный выбор: о профилизации старшей ступени средней школы/ С. Галицкая //Учительская газета. Прил. УГ Регион-консультант, 2008. - 11 марта (N 11). - С. 5.</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color w:val="000000"/>
          <w:sz w:val="24"/>
          <w:szCs w:val="24"/>
          <w:shd w:val="clear" w:color="auto" w:fill="FFFFFF"/>
        </w:rPr>
        <w:t xml:space="preserve"> Гостюшин, А.В. Азбука выживания и спасения / А.В. Гостюшин, Е.И. Шубин. М.: Знание, 1996.</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 xml:space="preserve"> Гражданский кодекс Российской Федерации  от 30.11.1994 N 51-ФЗ   (ред. от 01.07.2014) // Собрание законодательства РФ - 13.01.1997, № 2, ст. 198.</w:t>
      </w:r>
      <w:r w:rsidRPr="006E677D">
        <w:rPr>
          <w:rFonts w:ascii="Times New Roman" w:hAnsi="Times New Roman" w:cs="Times New Roman"/>
          <w:color w:val="424242"/>
          <w:sz w:val="24"/>
          <w:szCs w:val="24"/>
          <w:shd w:val="clear" w:color="auto" w:fill="FFFFFF"/>
        </w:rPr>
        <w:t xml:space="preserve"> </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lastRenderedPageBreak/>
        <w:t xml:space="preserve"> Дубровский, В.И. Валеология: ЗОЖ: Учебное пособие / В.И. Дубровский. -М.: Флинта, 1999.- 560 с.</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eastAsia="Lucida Sans Unicode" w:hAnsi="Times New Roman" w:cs="Times New Roman"/>
          <w:iCs/>
          <w:kern w:val="2"/>
          <w:sz w:val="24"/>
          <w:szCs w:val="24"/>
          <w:lang w:eastAsia="zh-CN" w:bidi="hi-IN"/>
        </w:rPr>
        <w:t xml:space="preserve">Иванова, Н.П. </w:t>
      </w:r>
      <w:r w:rsidRPr="006E677D">
        <w:rPr>
          <w:rFonts w:ascii="Times New Roman" w:eastAsia="Lucida Sans Unicode" w:hAnsi="Times New Roman" w:cs="Times New Roman"/>
          <w:kern w:val="2"/>
          <w:sz w:val="24"/>
          <w:szCs w:val="24"/>
          <w:lang w:eastAsia="zh-CN" w:bidi="hi-IN"/>
        </w:rPr>
        <w:t xml:space="preserve">Социально-психологическая адаптация детей в замещающей семье./ Н.П. Иванова  </w:t>
      </w:r>
      <w:r w:rsidRPr="006E677D">
        <w:rPr>
          <w:rFonts w:ascii="Times New Roman" w:hAnsi="Times New Roman" w:cs="Times New Roman"/>
          <w:sz w:val="24"/>
          <w:szCs w:val="24"/>
          <w:shd w:val="clear" w:color="auto" w:fill="FFFFFF"/>
        </w:rPr>
        <w:t xml:space="preserve">[и д.р.]. </w:t>
      </w:r>
      <w:r w:rsidRPr="006E677D">
        <w:rPr>
          <w:rFonts w:ascii="Times New Roman" w:eastAsia="Lucida Sans Unicode" w:hAnsi="Times New Roman" w:cs="Times New Roman"/>
          <w:kern w:val="2"/>
          <w:sz w:val="24"/>
          <w:szCs w:val="24"/>
          <w:lang w:eastAsia="zh-CN" w:bidi="hi-IN"/>
        </w:rPr>
        <w:t>- М.: Слово, 2002.</w:t>
      </w:r>
    </w:p>
    <w:p w:rsidR="00B26E23" w:rsidRPr="006E677D" w:rsidRDefault="00B26E23" w:rsidP="006E677D">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6E677D">
        <w:rPr>
          <w:rFonts w:ascii="Times New Roman" w:hAnsi="Times New Roman" w:cs="Times New Roman"/>
          <w:color w:val="000000"/>
          <w:sz w:val="24"/>
          <w:szCs w:val="24"/>
        </w:rPr>
        <w:t xml:space="preserve"> Иванов, Л.Ю. Культура русской речи: Энциклопедический словарь-справочник/  Л.Ю. Иванова  </w:t>
      </w:r>
      <w:r w:rsidRPr="006E677D">
        <w:rPr>
          <w:rFonts w:ascii="Times New Roman" w:hAnsi="Times New Roman" w:cs="Times New Roman"/>
          <w:sz w:val="24"/>
          <w:szCs w:val="24"/>
          <w:shd w:val="clear" w:color="auto" w:fill="FFFFFF"/>
        </w:rPr>
        <w:t xml:space="preserve">[и д.р.]. </w:t>
      </w:r>
      <w:r w:rsidRPr="006E677D">
        <w:rPr>
          <w:rFonts w:ascii="Times New Roman" w:hAnsi="Times New Roman" w:cs="Times New Roman"/>
          <w:color w:val="000000"/>
          <w:sz w:val="24"/>
          <w:szCs w:val="24"/>
        </w:rPr>
        <w:t xml:space="preserve"> – М., 2003.</w:t>
      </w:r>
    </w:p>
    <w:p w:rsidR="00B26E23" w:rsidRPr="006E677D" w:rsidRDefault="00B26E23" w:rsidP="006E677D">
      <w:pPr>
        <w:numPr>
          <w:ilvl w:val="0"/>
          <w:numId w:val="19"/>
        </w:numPr>
        <w:tabs>
          <w:tab w:val="left" w:pos="284"/>
        </w:tabs>
        <w:spacing w:after="0" w:line="240" w:lineRule="auto"/>
        <w:ind w:left="0" w:firstLine="0"/>
        <w:jc w:val="both"/>
        <w:rPr>
          <w:rFonts w:ascii="Times New Roman" w:hAnsi="Times New Roman" w:cs="Times New Roman"/>
          <w:spacing w:val="-4"/>
          <w:sz w:val="24"/>
          <w:szCs w:val="24"/>
        </w:rPr>
      </w:pPr>
      <w:r w:rsidRPr="006E677D">
        <w:rPr>
          <w:rFonts w:ascii="Times New Roman" w:hAnsi="Times New Roman" w:cs="Times New Roman"/>
          <w:sz w:val="24"/>
          <w:szCs w:val="24"/>
        </w:rPr>
        <w:t>Истратова, О. Н. Практикум по детской коррекции / О. Н. Истратова. – Ростов н/Д: Феникс, 2007</w:t>
      </w:r>
      <w:r w:rsidRPr="006E677D">
        <w:rPr>
          <w:rFonts w:ascii="Times New Roman" w:hAnsi="Times New Roman" w:cs="Times New Roman"/>
          <w:spacing w:val="-4"/>
          <w:sz w:val="24"/>
          <w:szCs w:val="24"/>
        </w:rPr>
        <w:t>.</w:t>
      </w:r>
    </w:p>
    <w:p w:rsidR="00B26E23" w:rsidRPr="006E677D" w:rsidRDefault="00B26E23" w:rsidP="006E677D">
      <w:pPr>
        <w:numPr>
          <w:ilvl w:val="0"/>
          <w:numId w:val="19"/>
        </w:numPr>
        <w:spacing w:after="0" w:line="240" w:lineRule="auto"/>
        <w:jc w:val="both"/>
        <w:rPr>
          <w:rFonts w:ascii="Times New Roman" w:hAnsi="Times New Roman" w:cs="Times New Roman"/>
          <w:spacing w:val="-4"/>
          <w:sz w:val="24"/>
          <w:szCs w:val="24"/>
        </w:rPr>
      </w:pPr>
      <w:r w:rsidRPr="006E677D">
        <w:rPr>
          <w:rFonts w:ascii="Times New Roman" w:eastAsia="Lucida Sans Unicode" w:hAnsi="Times New Roman" w:cs="Times New Roman"/>
          <w:iCs/>
          <w:kern w:val="2"/>
          <w:sz w:val="24"/>
          <w:szCs w:val="24"/>
          <w:lang w:eastAsia="zh-CN" w:bidi="hi-IN"/>
        </w:rPr>
        <w:t>Клюева, Н.В.</w:t>
      </w:r>
      <w:r w:rsidRPr="006E677D">
        <w:rPr>
          <w:rFonts w:ascii="Times New Roman" w:eastAsia="Lucida Sans Unicode" w:hAnsi="Times New Roman" w:cs="Times New Roman"/>
          <w:kern w:val="2"/>
          <w:sz w:val="24"/>
          <w:szCs w:val="24"/>
          <w:lang w:eastAsia="zh-CN" w:bidi="hi-IN"/>
        </w:rPr>
        <w:t> Психолог и семья: диагностика, консультации, тренинг / Н.В. Клюева. - Ярославль: Академия развития, 2001.</w:t>
      </w:r>
    </w:p>
    <w:p w:rsidR="00B26E23" w:rsidRPr="006E677D" w:rsidRDefault="00B26E23" w:rsidP="006E677D">
      <w:pPr>
        <w:numPr>
          <w:ilvl w:val="0"/>
          <w:numId w:val="19"/>
        </w:numPr>
        <w:spacing w:after="0" w:line="240" w:lineRule="auto"/>
        <w:jc w:val="both"/>
        <w:rPr>
          <w:rFonts w:ascii="Times New Roman" w:hAnsi="Times New Roman" w:cs="Times New Roman"/>
          <w:spacing w:val="-4"/>
          <w:sz w:val="24"/>
          <w:szCs w:val="24"/>
        </w:rPr>
      </w:pPr>
      <w:r w:rsidRPr="006E677D">
        <w:rPr>
          <w:rFonts w:ascii="Times New Roman" w:hAnsi="Times New Roman" w:cs="Times New Roman"/>
          <w:sz w:val="24"/>
          <w:szCs w:val="24"/>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14.04.2014, N 15, ст. 1691</w:t>
      </w:r>
      <w:r w:rsidRPr="006E677D">
        <w:rPr>
          <w:rFonts w:ascii="Times New Roman" w:hAnsi="Times New Roman" w:cs="Times New Roman"/>
          <w:color w:val="000000"/>
          <w:sz w:val="24"/>
          <w:szCs w:val="24"/>
          <w:shd w:val="clear" w:color="auto" w:fill="FFFFFF"/>
        </w:rPr>
        <w:t>.</w:t>
      </w:r>
      <w:r w:rsidRPr="006E677D">
        <w:rPr>
          <w:rFonts w:ascii="Times New Roman" w:hAnsi="Times New Roman" w:cs="Times New Roman"/>
          <w:color w:val="424242"/>
          <w:sz w:val="24"/>
          <w:szCs w:val="24"/>
          <w:shd w:val="clear" w:color="auto" w:fill="FFFFFF"/>
        </w:rPr>
        <w:t xml:space="preserve"> </w:t>
      </w:r>
    </w:p>
    <w:p w:rsidR="00B26E23" w:rsidRPr="006E677D" w:rsidRDefault="00B26E23" w:rsidP="006E677D">
      <w:pPr>
        <w:pStyle w:val="c8"/>
        <w:numPr>
          <w:ilvl w:val="0"/>
          <w:numId w:val="19"/>
        </w:numPr>
        <w:shd w:val="clear" w:color="auto" w:fill="FFFFFF"/>
        <w:spacing w:before="0" w:beforeAutospacing="0" w:after="0" w:afterAutospacing="0"/>
        <w:jc w:val="both"/>
        <w:rPr>
          <w:color w:val="000000"/>
          <w:shd w:val="clear" w:color="auto" w:fill="FFFFFF"/>
        </w:rPr>
      </w:pPr>
      <w:r w:rsidRPr="006E677D">
        <w:rPr>
          <w:color w:val="000000"/>
          <w:shd w:val="clear" w:color="auto" w:fill="FFFFFF"/>
        </w:rPr>
        <w:t xml:space="preserve"> Кузнецова, И.М. Комментарий к Семейному кодексу Российской Федерации / И.М. Кузнецова.- М., 2015.</w:t>
      </w:r>
    </w:p>
    <w:p w:rsidR="00B26E23" w:rsidRPr="006E677D" w:rsidRDefault="00B26E23" w:rsidP="006E677D">
      <w:pPr>
        <w:pStyle w:val="c8"/>
        <w:numPr>
          <w:ilvl w:val="0"/>
          <w:numId w:val="19"/>
        </w:numPr>
        <w:shd w:val="clear" w:color="auto" w:fill="FFFFFF"/>
        <w:spacing w:before="0" w:beforeAutospacing="0" w:after="0" w:afterAutospacing="0"/>
        <w:jc w:val="both"/>
        <w:rPr>
          <w:color w:val="000000"/>
          <w:shd w:val="clear" w:color="auto" w:fill="FFFFFF"/>
        </w:rPr>
      </w:pPr>
      <w:r w:rsidRPr="006E677D">
        <w:t>Копытин, А. И. Методы арт-терапии в преодолении последствий травматического стресса / А.И. Копытин. – М.: Когито-Центр, 2014.</w:t>
      </w:r>
    </w:p>
    <w:p w:rsidR="00B26E23" w:rsidRPr="006E677D" w:rsidRDefault="00B26E23" w:rsidP="006E677D">
      <w:pPr>
        <w:numPr>
          <w:ilvl w:val="0"/>
          <w:numId w:val="19"/>
        </w:numPr>
        <w:tabs>
          <w:tab w:val="left" w:pos="284"/>
        </w:tabs>
        <w:spacing w:after="0" w:line="240" w:lineRule="auto"/>
        <w:ind w:left="0" w:firstLine="0"/>
        <w:jc w:val="both"/>
        <w:rPr>
          <w:rFonts w:ascii="Times New Roman" w:hAnsi="Times New Roman" w:cs="Times New Roman"/>
          <w:spacing w:val="-4"/>
          <w:sz w:val="24"/>
          <w:szCs w:val="24"/>
        </w:rPr>
      </w:pPr>
      <w:r w:rsidRPr="006E677D">
        <w:rPr>
          <w:rFonts w:ascii="Times New Roman" w:hAnsi="Times New Roman" w:cs="Times New Roman"/>
          <w:color w:val="000000"/>
          <w:sz w:val="24"/>
          <w:szCs w:val="24"/>
          <w:shd w:val="clear" w:color="auto" w:fill="FFFFFF"/>
        </w:rPr>
        <w:t>Кузнецова, И.М. Семейное право / И.М. Кузнецова. - М.: Юристъ, 2016.</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Куценко, Г. И. Книга о здоровом образе жизни / Г.И. Куценко, Ю.В. Новиков. – СПб.: Мир, 1997.-256с.</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sz w:val="24"/>
          <w:szCs w:val="24"/>
          <w:shd w:val="clear" w:color="auto" w:fill="FFFFFF"/>
        </w:rPr>
        <w:t>Лицинский, В.И. Учимся управлять собой и детьми: Пед. Практикум / В.И. Лицинский, С.В. Кульневич. -М.: Просвещение: Владос, 1995.</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Лопатина, А. Секреты мастерства: 62 урока о профессиях и мастерах / А. Лопатин. – М.: Амрита-Русь, 2005.- 350 с.</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shd w:val="clear" w:color="auto" w:fill="FFFFFF"/>
        </w:rPr>
        <w:t>Малыгина, О.А. Моделирование процесса формирования здорового образа жизни у подростков / О.А. Малыгина. - Ярославль, 2011. - 392с.</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eastAsia="Lucida Sans Unicode" w:hAnsi="Times New Roman" w:cs="Times New Roman"/>
          <w:iCs/>
          <w:kern w:val="2"/>
          <w:sz w:val="24"/>
          <w:szCs w:val="24"/>
          <w:lang w:eastAsia="zh-CN" w:bidi="hi-IN"/>
        </w:rPr>
        <w:t>Мудрик, А.В.</w:t>
      </w:r>
      <w:r w:rsidRPr="006E677D">
        <w:rPr>
          <w:rFonts w:ascii="Times New Roman" w:eastAsia="Lucida Sans Unicode" w:hAnsi="Times New Roman" w:cs="Times New Roman"/>
          <w:kern w:val="2"/>
          <w:sz w:val="24"/>
          <w:szCs w:val="24"/>
          <w:lang w:eastAsia="zh-CN" w:bidi="hi-IN"/>
        </w:rPr>
        <w:t> Общение в процессе воспитания. Учебное пособие./ А.В. Мудрик. - М.: педагогическое общество России, 2001.</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Марков, В.В. Основы здорового образа жизни и профилактика болезней / В.В. Марков. - М.:Академия, 2001.</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shd w:val="clear" w:color="auto" w:fill="FFFFFF"/>
        </w:rPr>
        <w:t xml:space="preserve"> Назарова, Е.Н. Здоровый образ жизни и его составляющие  / Е.Н. Назарова, Ю.Д. Жилов. - М.: «Академия», 2007. - 256 с.</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eastAsia="Lucida Sans Unicode" w:hAnsi="Times New Roman" w:cs="Times New Roman"/>
          <w:iCs/>
          <w:kern w:val="2"/>
          <w:sz w:val="24"/>
          <w:szCs w:val="24"/>
          <w:lang w:eastAsia="zh-CN" w:bidi="hi-IN"/>
        </w:rPr>
        <w:t>Одинцова, М.А</w:t>
      </w:r>
      <w:r w:rsidRPr="006E677D">
        <w:rPr>
          <w:rFonts w:ascii="Times New Roman" w:eastAsia="Lucida Sans Unicode" w:hAnsi="Times New Roman" w:cs="Times New Roman"/>
          <w:kern w:val="2"/>
          <w:sz w:val="24"/>
          <w:szCs w:val="24"/>
          <w:lang w:eastAsia="zh-CN" w:bidi="hi-IN"/>
        </w:rPr>
        <w:t>. Я — целый мир: Программа развития личности подростков и юношества / Учеб.-метод. пособие. Серия «Психология успеха» / М.А. Одинцова. - М.: Изд-во Института психотерапии, 2004.</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hAnsi="Times New Roman" w:cs="Times New Roman"/>
          <w:color w:val="000000"/>
          <w:sz w:val="24"/>
          <w:szCs w:val="24"/>
          <w:shd w:val="clear" w:color="auto" w:fill="FFFFFF"/>
        </w:rPr>
        <w:t xml:space="preserve"> Пашин, А.А. Формирование ценностного отношения к здоровью в физическом воспитании школьников: монография [Текст] / А.А. Пашин. - Пенза: ПГПУ, 2011. - 228 с.</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hAnsi="Times New Roman" w:cs="Times New Roman"/>
          <w:spacing w:val="-4"/>
          <w:sz w:val="24"/>
          <w:szCs w:val="24"/>
        </w:rPr>
        <w:t xml:space="preserve">Петрановская, Л. В. Дитя двух семей: книга для приемных родителей </w:t>
      </w:r>
      <w:r w:rsidRPr="006E677D">
        <w:rPr>
          <w:rFonts w:ascii="Times New Roman" w:hAnsi="Times New Roman" w:cs="Times New Roman"/>
          <w:sz w:val="24"/>
          <w:szCs w:val="24"/>
        </w:rPr>
        <w:t xml:space="preserve">/ Л. В. </w:t>
      </w:r>
      <w:r w:rsidRPr="006E677D">
        <w:rPr>
          <w:rFonts w:ascii="Times New Roman" w:hAnsi="Times New Roman" w:cs="Times New Roman"/>
          <w:spacing w:val="-4"/>
          <w:sz w:val="24"/>
          <w:szCs w:val="24"/>
        </w:rPr>
        <w:t>Петрановская. – М.: Класс, 2013.</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hAnsi="Times New Roman" w:cs="Times New Roman"/>
          <w:iCs/>
          <w:sz w:val="24"/>
          <w:szCs w:val="24"/>
        </w:rPr>
        <w:t>Плясова, Г.И.</w:t>
      </w:r>
      <w:r w:rsidRPr="006E677D">
        <w:rPr>
          <w:rFonts w:ascii="Times New Roman" w:hAnsi="Times New Roman" w:cs="Times New Roman"/>
          <w:sz w:val="24"/>
          <w:szCs w:val="24"/>
        </w:rPr>
        <w:t> Воспитание семьянина в условиях детского дома / Г.И. Плясова. -  М.: Новый учебник, 2003.</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hAnsi="Times New Roman" w:cs="Times New Roman"/>
          <w:color w:val="000000"/>
          <w:sz w:val="24"/>
          <w:szCs w:val="24"/>
        </w:rPr>
        <w:t>Поддубская, Л.Р. Этикет от А до Я / Л.Р. Поддубная. – М., 2003.</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hAnsi="Times New Roman" w:cs="Times New Roman"/>
          <w:sz w:val="24"/>
          <w:szCs w:val="24"/>
        </w:rPr>
        <w:t>Пономаренко, Н.В. Пути и средства социально-педагогической поддержки детей-сирот / Н.В. Пономаренко. – Мн.: Красико-Принт, 2014.</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eastAsia="Lucida Sans Unicode" w:hAnsi="Times New Roman" w:cs="Times New Roman"/>
          <w:iCs/>
          <w:kern w:val="2"/>
          <w:sz w:val="24"/>
          <w:szCs w:val="24"/>
          <w:lang w:eastAsia="zh-CN" w:bidi="hi-IN"/>
        </w:rPr>
        <w:t>Прихожан, А.М.</w:t>
      </w:r>
      <w:r w:rsidRPr="006E677D">
        <w:rPr>
          <w:rFonts w:ascii="Times New Roman" w:eastAsia="Lucida Sans Unicode" w:hAnsi="Times New Roman" w:cs="Times New Roman"/>
          <w:kern w:val="2"/>
          <w:sz w:val="24"/>
          <w:szCs w:val="24"/>
          <w:lang w:eastAsia="zh-CN" w:bidi="hi-IN"/>
        </w:rPr>
        <w:t xml:space="preserve"> Психология сиротства. 2-е изд./ А.М. </w:t>
      </w:r>
      <w:r w:rsidRPr="006E677D">
        <w:rPr>
          <w:rFonts w:ascii="Times New Roman" w:eastAsia="Lucida Sans Unicode" w:hAnsi="Times New Roman" w:cs="Times New Roman"/>
          <w:iCs/>
          <w:kern w:val="2"/>
          <w:sz w:val="24"/>
          <w:szCs w:val="24"/>
          <w:lang w:eastAsia="zh-CN" w:bidi="hi-IN"/>
        </w:rPr>
        <w:t>Прихожан, Н.Н. Толстых.</w:t>
      </w:r>
      <w:r w:rsidRPr="006E677D">
        <w:rPr>
          <w:rFonts w:ascii="Times New Roman" w:eastAsia="Lucida Sans Unicode" w:hAnsi="Times New Roman" w:cs="Times New Roman"/>
          <w:kern w:val="2"/>
          <w:sz w:val="24"/>
          <w:szCs w:val="24"/>
          <w:lang w:eastAsia="zh-CN" w:bidi="hi-IN"/>
        </w:rPr>
        <w:t xml:space="preserve"> - СПб.: Питер, 2005.</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hAnsi="Times New Roman" w:cs="Times New Roman"/>
          <w:sz w:val="24"/>
          <w:szCs w:val="24"/>
        </w:rPr>
        <w:t>Религиоведение/Энциклопедический словарь. - М.: Академический проект, 2006.</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hAnsi="Times New Roman" w:cs="Times New Roman"/>
          <w:color w:val="000000"/>
          <w:sz w:val="24"/>
          <w:szCs w:val="24"/>
        </w:rPr>
        <w:lastRenderedPageBreak/>
        <w:t xml:space="preserve">Рожков М. И., Профилактика наркомании у подростков: учебное методическое пособие / М.И. Рожков, М.А. Ковальчук. -М., 2003. - 304 с. </w:t>
      </w:r>
    </w:p>
    <w:p w:rsidR="00B26E23" w:rsidRPr="006E677D" w:rsidRDefault="00B26E23" w:rsidP="006E677D">
      <w:pPr>
        <w:numPr>
          <w:ilvl w:val="0"/>
          <w:numId w:val="19"/>
        </w:numPr>
        <w:tabs>
          <w:tab w:val="left" w:pos="284"/>
        </w:tabs>
        <w:spacing w:after="0" w:line="240" w:lineRule="auto"/>
        <w:jc w:val="both"/>
        <w:rPr>
          <w:rFonts w:ascii="Times New Roman" w:eastAsia="Times New Roman" w:hAnsi="Times New Roman" w:cs="Times New Roman"/>
          <w:spacing w:val="-4"/>
          <w:sz w:val="24"/>
          <w:szCs w:val="24"/>
        </w:rPr>
      </w:pPr>
      <w:r w:rsidRPr="006E677D">
        <w:rPr>
          <w:rFonts w:ascii="Times New Roman" w:eastAsia="Lucida Sans Unicode" w:hAnsi="Times New Roman" w:cs="Times New Roman"/>
          <w:iCs/>
          <w:kern w:val="2"/>
          <w:sz w:val="24"/>
          <w:szCs w:val="24"/>
          <w:lang w:eastAsia="zh-CN" w:bidi="hi-IN"/>
        </w:rPr>
        <w:t xml:space="preserve"> Рясова, Г.И</w:t>
      </w:r>
      <w:r w:rsidRPr="006E677D">
        <w:rPr>
          <w:rFonts w:ascii="Times New Roman" w:eastAsia="Lucida Sans Unicode" w:hAnsi="Times New Roman" w:cs="Times New Roman"/>
          <w:kern w:val="2"/>
          <w:sz w:val="24"/>
          <w:szCs w:val="24"/>
          <w:lang w:eastAsia="zh-CN" w:bidi="hi-IN"/>
        </w:rPr>
        <w:t xml:space="preserve"> Воспитание семьянина в условиях детского дома. Из опыта работы Каменского детского дома</w:t>
      </w:r>
      <w:r w:rsidRPr="006E677D">
        <w:rPr>
          <w:rFonts w:ascii="Times New Roman" w:eastAsia="Lucida Sans Unicode" w:hAnsi="Times New Roman" w:cs="Times New Roman"/>
          <w:kern w:val="2"/>
          <w:sz w:val="24"/>
          <w:szCs w:val="24"/>
          <w:lang w:eastAsia="zh-CN" w:bidi="hi-IN"/>
        </w:rPr>
        <w:br/>
        <w:t>№ 1. Сборник программ / Г.И. </w:t>
      </w:r>
      <w:r w:rsidRPr="006E677D">
        <w:rPr>
          <w:rFonts w:ascii="Times New Roman" w:eastAsia="Lucida Sans Unicode" w:hAnsi="Times New Roman" w:cs="Times New Roman"/>
          <w:iCs/>
          <w:kern w:val="2"/>
          <w:sz w:val="24"/>
          <w:szCs w:val="24"/>
          <w:lang w:eastAsia="zh-CN" w:bidi="hi-IN"/>
        </w:rPr>
        <w:t>Рясова.</w:t>
      </w:r>
      <w:r w:rsidRPr="006E677D">
        <w:rPr>
          <w:rFonts w:ascii="Times New Roman" w:eastAsia="Lucida Sans Unicode" w:hAnsi="Times New Roman" w:cs="Times New Roman"/>
          <w:kern w:val="2"/>
          <w:sz w:val="24"/>
          <w:szCs w:val="24"/>
          <w:lang w:eastAsia="zh-CN" w:bidi="hi-IN"/>
        </w:rPr>
        <w:t> — М.: ЗАО «МТО ХОЛДИНГ», 2003.</w:t>
      </w:r>
    </w:p>
    <w:p w:rsidR="00B26E23" w:rsidRPr="006E677D" w:rsidRDefault="00B26E23" w:rsidP="006E677D">
      <w:pPr>
        <w:numPr>
          <w:ilvl w:val="0"/>
          <w:numId w:val="19"/>
        </w:numPr>
        <w:tabs>
          <w:tab w:val="left" w:pos="426"/>
        </w:tabs>
        <w:spacing w:after="0" w:line="240" w:lineRule="auto"/>
        <w:ind w:left="0" w:firstLine="0"/>
        <w:jc w:val="both"/>
        <w:rPr>
          <w:rFonts w:ascii="Times New Roman" w:hAnsi="Times New Roman" w:cs="Times New Roman"/>
          <w:spacing w:val="-4"/>
          <w:sz w:val="24"/>
          <w:szCs w:val="24"/>
        </w:rPr>
      </w:pPr>
      <w:r w:rsidRPr="006E677D">
        <w:rPr>
          <w:rFonts w:ascii="Times New Roman" w:hAnsi="Times New Roman" w:cs="Times New Roman"/>
          <w:sz w:val="24"/>
          <w:szCs w:val="24"/>
        </w:rPr>
        <w:t xml:space="preserve"> Сакович,  Н. А. Практика сказкотерапии / Н.А Сакович. – СПб.: Речь, 2005.</w:t>
      </w:r>
    </w:p>
    <w:p w:rsidR="00B26E23" w:rsidRPr="006E677D" w:rsidRDefault="00B26E23" w:rsidP="006E677D">
      <w:pPr>
        <w:numPr>
          <w:ilvl w:val="0"/>
          <w:numId w:val="19"/>
        </w:numPr>
        <w:tabs>
          <w:tab w:val="left" w:pos="426"/>
        </w:tabs>
        <w:spacing w:after="0" w:line="240" w:lineRule="auto"/>
        <w:jc w:val="both"/>
        <w:rPr>
          <w:rFonts w:ascii="Times New Roman" w:hAnsi="Times New Roman" w:cs="Times New Roman"/>
          <w:spacing w:val="-4"/>
          <w:sz w:val="24"/>
          <w:szCs w:val="24"/>
        </w:rPr>
      </w:pPr>
      <w:r w:rsidRPr="006E677D">
        <w:rPr>
          <w:rFonts w:ascii="Times New Roman" w:hAnsi="Times New Roman" w:cs="Times New Roman"/>
          <w:sz w:val="24"/>
          <w:szCs w:val="24"/>
        </w:rPr>
        <w:t>Сакович, Н. А. Суицидальное поведение подростка: профилактика и коррекция / Н.А Сакович. – Мн.: Пачатковая школа, 2013.</w:t>
      </w:r>
    </w:p>
    <w:p w:rsidR="00B26E23" w:rsidRPr="006E677D" w:rsidRDefault="00B26E23" w:rsidP="006E677D">
      <w:pPr>
        <w:numPr>
          <w:ilvl w:val="0"/>
          <w:numId w:val="19"/>
        </w:numPr>
        <w:tabs>
          <w:tab w:val="left" w:pos="426"/>
        </w:tabs>
        <w:spacing w:after="0" w:line="240" w:lineRule="auto"/>
        <w:jc w:val="both"/>
        <w:rPr>
          <w:rFonts w:ascii="Times New Roman" w:hAnsi="Times New Roman" w:cs="Times New Roman"/>
          <w:spacing w:val="-4"/>
          <w:sz w:val="24"/>
          <w:szCs w:val="24"/>
        </w:rPr>
      </w:pPr>
      <w:r w:rsidRPr="006E677D">
        <w:rPr>
          <w:rFonts w:ascii="Times New Roman" w:eastAsia="Lucida Sans Unicode" w:hAnsi="Times New Roman" w:cs="Times New Roman"/>
          <w:iCs/>
          <w:kern w:val="2"/>
          <w:sz w:val="24"/>
          <w:szCs w:val="24"/>
          <w:lang w:eastAsia="zh-CN" w:bidi="hi-IN"/>
        </w:rPr>
        <w:t>Солдатова, Г.У.</w:t>
      </w:r>
      <w:r w:rsidRPr="006E677D">
        <w:rPr>
          <w:rFonts w:ascii="Times New Roman" w:eastAsia="Lucida Sans Unicode" w:hAnsi="Times New Roman" w:cs="Times New Roman"/>
          <w:kern w:val="2"/>
          <w:sz w:val="24"/>
          <w:szCs w:val="24"/>
          <w:lang w:eastAsia="zh-CN" w:bidi="hi-IN"/>
        </w:rPr>
        <w:t xml:space="preserve"> Жить в мире с собой и другими: Тренинг толерантности для подростков. / Г.У. Солдатова </w:t>
      </w:r>
      <w:r w:rsidRPr="006E677D">
        <w:rPr>
          <w:rFonts w:ascii="Times New Roman" w:hAnsi="Times New Roman" w:cs="Times New Roman"/>
          <w:sz w:val="24"/>
          <w:szCs w:val="24"/>
          <w:shd w:val="clear" w:color="auto" w:fill="FFFFFF"/>
        </w:rPr>
        <w:t>[и д.р.].</w:t>
      </w:r>
      <w:r w:rsidRPr="006E677D">
        <w:rPr>
          <w:rFonts w:ascii="Times New Roman" w:hAnsi="Times New Roman" w:cs="Times New Roman"/>
          <w:color w:val="033E6B"/>
          <w:sz w:val="24"/>
          <w:szCs w:val="24"/>
          <w:shd w:val="clear" w:color="auto" w:fill="FFFFFF"/>
        </w:rPr>
        <w:t xml:space="preserve"> </w:t>
      </w:r>
      <w:r w:rsidRPr="006E677D">
        <w:rPr>
          <w:rFonts w:ascii="Times New Roman" w:eastAsia="Lucida Sans Unicode" w:hAnsi="Times New Roman" w:cs="Times New Roman"/>
          <w:kern w:val="2"/>
          <w:sz w:val="24"/>
          <w:szCs w:val="24"/>
          <w:lang w:eastAsia="zh-CN" w:bidi="hi-IN"/>
        </w:rPr>
        <w:t>-М.: Генезис, 2000.</w:t>
      </w:r>
    </w:p>
    <w:p w:rsidR="00B26E23" w:rsidRPr="006E677D" w:rsidRDefault="00B26E23" w:rsidP="006E677D">
      <w:pPr>
        <w:numPr>
          <w:ilvl w:val="0"/>
          <w:numId w:val="19"/>
        </w:numPr>
        <w:tabs>
          <w:tab w:val="left" w:pos="426"/>
        </w:tabs>
        <w:spacing w:after="0" w:line="240" w:lineRule="auto"/>
        <w:ind w:left="0" w:firstLine="0"/>
        <w:jc w:val="both"/>
        <w:rPr>
          <w:rFonts w:ascii="Times New Roman" w:hAnsi="Times New Roman" w:cs="Times New Roman"/>
          <w:spacing w:val="-4"/>
          <w:sz w:val="24"/>
          <w:szCs w:val="24"/>
        </w:rPr>
      </w:pPr>
      <w:r w:rsidRPr="006E677D">
        <w:rPr>
          <w:rFonts w:ascii="Times New Roman" w:hAnsi="Times New Roman" w:cs="Times New Roman"/>
          <w:color w:val="000000"/>
          <w:sz w:val="24"/>
          <w:szCs w:val="24"/>
        </w:rPr>
        <w:t>Софиева, Н. Дизайн интерьера: стили, тенденции, материалы / Н.Софиева. – М.: Эксмо,2012.- 656с.</w:t>
      </w:r>
    </w:p>
    <w:p w:rsidR="00B26E23" w:rsidRPr="006E677D" w:rsidRDefault="00B26E23" w:rsidP="006E677D">
      <w:pPr>
        <w:numPr>
          <w:ilvl w:val="0"/>
          <w:numId w:val="19"/>
        </w:num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Титаренко, А.И. Нравственные основы общения / А.И. Титоренко. - М., 1997 г.</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rPr>
        <w:t xml:space="preserve">Трошихина, Е. Г. Я сам строю свою жизнь / Е. Г. Трошихиной </w:t>
      </w:r>
      <w:r w:rsidRPr="006E677D">
        <w:rPr>
          <w:rFonts w:ascii="Times New Roman" w:hAnsi="Times New Roman" w:cs="Times New Roman"/>
          <w:sz w:val="24"/>
          <w:szCs w:val="24"/>
          <w:shd w:val="clear" w:color="auto" w:fill="FFFFFF"/>
        </w:rPr>
        <w:t>[и д.р.].</w:t>
      </w:r>
      <w:r w:rsidRPr="006E677D">
        <w:rPr>
          <w:rFonts w:ascii="Times New Roman" w:hAnsi="Times New Roman" w:cs="Times New Roman"/>
          <w:color w:val="033E6B"/>
          <w:sz w:val="24"/>
          <w:szCs w:val="24"/>
          <w:shd w:val="clear" w:color="auto" w:fill="FFFFFF"/>
        </w:rPr>
        <w:t xml:space="preserve"> -</w:t>
      </w:r>
      <w:r w:rsidRPr="006E677D">
        <w:rPr>
          <w:rFonts w:ascii="Times New Roman" w:hAnsi="Times New Roman" w:cs="Times New Roman"/>
          <w:sz w:val="24"/>
          <w:szCs w:val="24"/>
        </w:rPr>
        <w:t xml:space="preserve"> СПб.: Речь, 2007.</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Тюшев, Ю. Выбор профессии: тренинг для подростков / Ю. Тюшев. – Спб.- 2006.</w:t>
      </w:r>
    </w:p>
    <w:p w:rsidR="00B26E23" w:rsidRPr="006E677D" w:rsidRDefault="00B26E23" w:rsidP="006E677D">
      <w:pPr>
        <w:numPr>
          <w:ilvl w:val="0"/>
          <w:numId w:val="19"/>
        </w:numPr>
        <w:suppressAutoHyphens/>
        <w:spacing w:after="0" w:line="240" w:lineRule="auto"/>
        <w:jc w:val="both"/>
        <w:rPr>
          <w:rFonts w:ascii="Times New Roman" w:eastAsia="Lucida Sans Unicode" w:hAnsi="Times New Roman" w:cs="Times New Roman"/>
          <w:kern w:val="2"/>
          <w:sz w:val="24"/>
          <w:szCs w:val="24"/>
          <w:lang w:eastAsia="zh-CN" w:bidi="hi-IN"/>
        </w:rPr>
      </w:pPr>
      <w:r w:rsidRPr="006E677D">
        <w:rPr>
          <w:rFonts w:ascii="Times New Roman" w:eastAsia="Lucida Sans Unicode" w:hAnsi="Times New Roman" w:cs="Times New Roman"/>
          <w:iCs/>
          <w:kern w:val="2"/>
          <w:sz w:val="24"/>
          <w:szCs w:val="24"/>
          <w:lang w:eastAsia="zh-CN" w:bidi="hi-IN"/>
        </w:rPr>
        <w:t>Фопель, К.</w:t>
      </w:r>
      <w:r w:rsidRPr="006E677D">
        <w:rPr>
          <w:rFonts w:ascii="Times New Roman" w:eastAsia="Lucida Sans Unicode" w:hAnsi="Times New Roman" w:cs="Times New Roman"/>
          <w:kern w:val="2"/>
          <w:sz w:val="24"/>
          <w:szCs w:val="24"/>
          <w:lang w:eastAsia="zh-CN" w:bidi="hi-IN"/>
        </w:rPr>
        <w:t> Психологические группы: Рабочие материалы для ведущего / К. Фопель. - М.: Генезис, 2000.</w:t>
      </w:r>
    </w:p>
    <w:p w:rsidR="00B26E23" w:rsidRPr="006E677D" w:rsidRDefault="00B26E23" w:rsidP="006E677D">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6E677D">
        <w:rPr>
          <w:rFonts w:ascii="Times New Roman" w:hAnsi="Times New Roman" w:cs="Times New Roman"/>
          <w:color w:val="000000"/>
          <w:sz w:val="24"/>
          <w:szCs w:val="24"/>
        </w:rPr>
        <w:t>Формановская, Н.И. Культура общения и речевой этикет / Н.И. Формановская.– М., 2002.</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sz w:val="24"/>
          <w:szCs w:val="24"/>
        </w:rPr>
      </w:pPr>
      <w:r w:rsidRPr="006E677D">
        <w:rPr>
          <w:rFonts w:ascii="Times New Roman" w:eastAsia="Lucida Sans Unicode" w:hAnsi="Times New Roman" w:cs="Times New Roman"/>
          <w:iCs/>
          <w:kern w:val="2"/>
          <w:sz w:val="24"/>
          <w:szCs w:val="24"/>
          <w:lang w:eastAsia="zh-CN" w:bidi="hi-IN"/>
        </w:rPr>
        <w:t xml:space="preserve"> Черникова, Т.В. </w:t>
      </w:r>
      <w:r w:rsidRPr="006E677D">
        <w:rPr>
          <w:rFonts w:ascii="Times New Roman" w:eastAsia="Lucida Sans Unicode" w:hAnsi="Times New Roman" w:cs="Times New Roman"/>
          <w:kern w:val="2"/>
          <w:sz w:val="24"/>
          <w:szCs w:val="24"/>
          <w:lang w:eastAsia="zh-CN" w:bidi="hi-IN"/>
        </w:rPr>
        <w:t>Возраст первой любви. Воспитание чувств: классные часы и клубные занятия для старшеклассников / Т.В.</w:t>
      </w:r>
      <w:r w:rsidRPr="006E677D">
        <w:rPr>
          <w:rFonts w:ascii="Times New Roman" w:eastAsia="Lucida Sans Unicode" w:hAnsi="Times New Roman" w:cs="Times New Roman"/>
          <w:iCs/>
          <w:kern w:val="2"/>
          <w:sz w:val="24"/>
          <w:szCs w:val="24"/>
          <w:lang w:eastAsia="zh-CN" w:bidi="hi-IN"/>
        </w:rPr>
        <w:t xml:space="preserve"> Черникова, И.В. Камышанова.</w:t>
      </w:r>
      <w:r w:rsidRPr="006E677D">
        <w:rPr>
          <w:rFonts w:ascii="Times New Roman" w:eastAsia="Lucida Sans Unicode" w:hAnsi="Times New Roman" w:cs="Times New Roman"/>
          <w:kern w:val="2"/>
          <w:sz w:val="24"/>
          <w:szCs w:val="24"/>
          <w:lang w:eastAsia="zh-CN" w:bidi="hi-IN"/>
        </w:rPr>
        <w:t xml:space="preserve"> - М.: Глобус, 2006.</w:t>
      </w:r>
      <w:r w:rsidRPr="006E677D">
        <w:rPr>
          <w:rFonts w:ascii="Times New Roman" w:hAnsi="Times New Roman" w:cs="Times New Roman"/>
          <w:sz w:val="24"/>
          <w:szCs w:val="24"/>
        </w:rPr>
        <w:t xml:space="preserve"> </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sz w:val="24"/>
          <w:szCs w:val="24"/>
        </w:rPr>
      </w:pPr>
      <w:r w:rsidRPr="006E677D">
        <w:rPr>
          <w:rFonts w:ascii="Times New Roman" w:eastAsia="Lucida Sans Unicode" w:hAnsi="Times New Roman" w:cs="Times New Roman"/>
          <w:iCs/>
          <w:kern w:val="2"/>
          <w:sz w:val="24"/>
          <w:szCs w:val="24"/>
          <w:lang w:eastAsia="zh-CN" w:bidi="hi-IN"/>
        </w:rPr>
        <w:t xml:space="preserve"> </w:t>
      </w:r>
      <w:r w:rsidRPr="006E677D">
        <w:rPr>
          <w:rFonts w:ascii="Times New Roman" w:hAnsi="Times New Roman" w:cs="Times New Roman"/>
          <w:color w:val="000000"/>
          <w:sz w:val="24"/>
          <w:szCs w:val="24"/>
          <w:shd w:val="clear" w:color="auto" w:fill="FFFFFF"/>
        </w:rPr>
        <w:t>Чумаков, Б.Н. Основы здорового образа жизни  / Б.Н. Чумаков. - М.: Педагогическое общество России, 2004. - 416c.</w:t>
      </w:r>
    </w:p>
    <w:p w:rsidR="00B26E23" w:rsidRPr="006E677D" w:rsidRDefault="00B26E23" w:rsidP="006E677D">
      <w:pPr>
        <w:numPr>
          <w:ilvl w:val="0"/>
          <w:numId w:val="19"/>
        </w:num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Шмидт, В. Р.   Классные часы и беседы по профориентации для старшеклассников: 8-11 класс / В.Р. Шмидт. - Москва: Сфера, 2006. – 119 с.</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rPr>
        <w:t>Энциклопедия для детей. Выбор профессии / Глав. ред. Е. Ананьева; отв. ред. В. Белоусова. – М.: Аванта+, 2003.</w:t>
      </w:r>
    </w:p>
    <w:p w:rsidR="00B26E23" w:rsidRPr="006E677D" w:rsidRDefault="00B26E23" w:rsidP="006E677D">
      <w:pPr>
        <w:pStyle w:val="a6"/>
        <w:numPr>
          <w:ilvl w:val="0"/>
          <w:numId w:val="19"/>
        </w:numPr>
        <w:spacing w:after="0" w:line="240" w:lineRule="auto"/>
        <w:jc w:val="both"/>
        <w:rPr>
          <w:rFonts w:ascii="Times New Roman" w:hAnsi="Times New Roman" w:cs="Times New Roman"/>
          <w:sz w:val="24"/>
          <w:szCs w:val="24"/>
          <w:shd w:val="clear" w:color="auto" w:fill="FFFFFF"/>
        </w:rPr>
      </w:pPr>
      <w:r w:rsidRPr="006E677D">
        <w:rPr>
          <w:rFonts w:ascii="Times New Roman" w:hAnsi="Times New Roman" w:cs="Times New Roman"/>
          <w:color w:val="000000"/>
          <w:sz w:val="24"/>
          <w:szCs w:val="24"/>
          <w:shd w:val="clear" w:color="auto" w:fill="FFFFFF"/>
        </w:rPr>
        <w:t>Юняева, Н.В. Педагогические аспекты формирования мотивов здорового образа жизни у подростков. Материалы международной научно-практической конференции / Н.В. Юняева. - Пермь Часть II, 2008, С.46-51</w:t>
      </w:r>
    </w:p>
    <w:p w:rsidR="00B26E23" w:rsidRPr="006E677D" w:rsidRDefault="00B26E23"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B7106" w:rsidRPr="006E677D" w:rsidRDefault="009B7106"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B7106" w:rsidRPr="006E677D" w:rsidRDefault="009B7106"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B7106" w:rsidRPr="006E677D" w:rsidRDefault="009B7106"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B7106" w:rsidRPr="006E677D" w:rsidRDefault="009B7106"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B7106" w:rsidRPr="006E677D" w:rsidRDefault="009B7106"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B7106" w:rsidRPr="006E677D" w:rsidRDefault="009B7106"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B7106" w:rsidRPr="006E677D" w:rsidRDefault="009B7106"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B7106" w:rsidRPr="006E677D" w:rsidRDefault="009B7106"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90A87" w:rsidRPr="006E677D" w:rsidRDefault="00C90A87"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90A87" w:rsidRPr="006E677D" w:rsidRDefault="00C90A87"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90A87" w:rsidRPr="006E677D" w:rsidRDefault="00C90A87"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90A87" w:rsidRPr="006E677D" w:rsidRDefault="00C90A87"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90A87" w:rsidRPr="006E677D" w:rsidRDefault="00C90A87" w:rsidP="006E677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90A87" w:rsidRPr="006E677D" w:rsidRDefault="00C90A87"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sectPr w:rsidR="00C90A87" w:rsidRPr="006E677D" w:rsidSect="00FA60FD">
          <w:pgSz w:w="16838" w:h="11906" w:orient="landscape"/>
          <w:pgMar w:top="851" w:right="1134" w:bottom="1701" w:left="1134" w:header="709" w:footer="709" w:gutter="0"/>
          <w:cols w:space="708"/>
          <w:docGrid w:linePitch="360"/>
        </w:sectPr>
      </w:pPr>
    </w:p>
    <w:p w:rsidR="00635AE9" w:rsidRPr="006E677D" w:rsidRDefault="00635AE9"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lastRenderedPageBreak/>
        <w:t>Приложение 2</w:t>
      </w:r>
    </w:p>
    <w:p w:rsidR="00635AE9" w:rsidRPr="006E677D" w:rsidRDefault="00635AE9"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pPr>
    </w:p>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pPr>
      <w:r w:rsidRPr="006E677D">
        <w:rPr>
          <w:rFonts w:ascii="Times New Roman" w:eastAsia="Calibri" w:hAnsi="Times New Roman" w:cs="Times New Roman"/>
          <w:sz w:val="24"/>
          <w:szCs w:val="24"/>
          <w:lang w:eastAsia="en-US"/>
        </w:rPr>
        <w:t>Государственное бюджетное учреждение</w:t>
      </w:r>
    </w:p>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pPr>
      <w:r w:rsidRPr="006E677D">
        <w:rPr>
          <w:rFonts w:ascii="Times New Roman" w:eastAsia="Calibri" w:hAnsi="Times New Roman" w:cs="Times New Roman"/>
          <w:sz w:val="24"/>
          <w:szCs w:val="24"/>
          <w:lang w:eastAsia="en-US"/>
        </w:rPr>
        <w:t>для детей-сирот и детей, оставшихся без попечения родителей,</w:t>
      </w:r>
    </w:p>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pPr>
      <w:r w:rsidRPr="006E677D">
        <w:rPr>
          <w:rFonts w:ascii="Times New Roman" w:eastAsia="Calibri" w:hAnsi="Times New Roman" w:cs="Times New Roman"/>
          <w:sz w:val="24"/>
          <w:szCs w:val="24"/>
          <w:lang w:eastAsia="en-US"/>
        </w:rPr>
        <w:t>«Старооскольский центр развития и социализации детей физкультурно-спортивной направленности «Старт»</w:t>
      </w:r>
    </w:p>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highlight w:val="yellow"/>
          <w:lang w:eastAsia="en-US"/>
        </w:rPr>
      </w:pPr>
    </w:p>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highlight w:val="yellow"/>
          <w:lang w:eastAsia="en-US"/>
        </w:rPr>
      </w:pPr>
    </w:p>
    <w:tbl>
      <w:tblPr>
        <w:tblW w:w="0" w:type="auto"/>
        <w:tblLook w:val="04A0"/>
      </w:tblPr>
      <w:tblGrid>
        <w:gridCol w:w="2391"/>
        <w:gridCol w:w="2393"/>
        <w:gridCol w:w="2393"/>
        <w:gridCol w:w="2393"/>
      </w:tblGrid>
      <w:tr w:rsidR="009B7106" w:rsidRPr="006E677D" w:rsidTr="00FB76BF">
        <w:tc>
          <w:tcPr>
            <w:tcW w:w="2392" w:type="dxa"/>
          </w:tcPr>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«Согласовано»</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на заседании МО</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 xml:space="preserve">Протокол № </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от 25.08.2017г.</w:t>
            </w:r>
          </w:p>
        </w:tc>
        <w:tc>
          <w:tcPr>
            <w:tcW w:w="2393" w:type="dxa"/>
          </w:tcPr>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«Согласовано»</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зам. директора</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_________Т.Г. Пырх</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от 28.08.2017г.</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p>
        </w:tc>
        <w:tc>
          <w:tcPr>
            <w:tcW w:w="2393" w:type="dxa"/>
          </w:tcPr>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«Рассмотрено»</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на заседании</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педагогического</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 xml:space="preserve">совета   </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 xml:space="preserve">Протокол № 1 </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от 28.08.2017г.</w:t>
            </w:r>
          </w:p>
        </w:tc>
        <w:tc>
          <w:tcPr>
            <w:tcW w:w="2393" w:type="dxa"/>
          </w:tcPr>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«Утверждаю»</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 xml:space="preserve">Директор </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________С.Г. Белов</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 xml:space="preserve">Приказ № </w:t>
            </w:r>
          </w:p>
          <w:p w:rsidR="009B7106" w:rsidRPr="006E677D" w:rsidRDefault="009B7106" w:rsidP="006E677D">
            <w:pPr>
              <w:tabs>
                <w:tab w:val="left" w:pos="426"/>
                <w:tab w:val="left" w:pos="3583"/>
              </w:tabs>
              <w:spacing w:after="0" w:line="240" w:lineRule="auto"/>
              <w:contextualSpacing/>
              <w:jc w:val="both"/>
              <w:rPr>
                <w:rFonts w:ascii="Times New Roman" w:eastAsiaTheme="minorHAnsi" w:hAnsi="Times New Roman" w:cs="Times New Roman"/>
                <w:sz w:val="24"/>
                <w:szCs w:val="24"/>
                <w:lang w:eastAsia="en-US"/>
              </w:rPr>
            </w:pPr>
            <w:r w:rsidRPr="006E677D">
              <w:rPr>
                <w:rFonts w:ascii="Times New Roman" w:eastAsiaTheme="minorHAnsi" w:hAnsi="Times New Roman" w:cs="Times New Roman"/>
                <w:sz w:val="24"/>
                <w:szCs w:val="24"/>
                <w:lang w:eastAsia="en-US"/>
              </w:rPr>
              <w:t>от 31.08.2017г.</w:t>
            </w:r>
          </w:p>
        </w:tc>
      </w:tr>
    </w:tbl>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pPr>
    </w:p>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pPr>
    </w:p>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pPr>
    </w:p>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pPr>
    </w:p>
    <w:p w:rsidR="009B7106" w:rsidRPr="006E677D" w:rsidRDefault="009B7106" w:rsidP="006E677D">
      <w:pPr>
        <w:tabs>
          <w:tab w:val="left" w:pos="426"/>
          <w:tab w:val="left" w:pos="3583"/>
        </w:tabs>
        <w:spacing w:after="0" w:line="240" w:lineRule="auto"/>
        <w:contextualSpacing/>
        <w:jc w:val="both"/>
        <w:rPr>
          <w:rFonts w:ascii="Times New Roman" w:eastAsia="Calibri" w:hAnsi="Times New Roman" w:cs="Times New Roman"/>
          <w:sz w:val="24"/>
          <w:szCs w:val="24"/>
          <w:lang w:eastAsia="en-US"/>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b/>
          <w:sz w:val="24"/>
          <w:szCs w:val="24"/>
        </w:rPr>
        <w:t xml:space="preserve">Авторская дополнительная образовательная </w:t>
      </w: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b/>
          <w:sz w:val="24"/>
          <w:szCs w:val="24"/>
        </w:rPr>
        <w:t>программа творческого объединения "Мастер на все руки"</w:t>
      </w: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r w:rsidRPr="006E677D">
        <w:rPr>
          <w:rFonts w:ascii="Times New Roman" w:hAnsi="Times New Roman" w:cs="Times New Roman"/>
          <w:sz w:val="24"/>
          <w:szCs w:val="24"/>
        </w:rPr>
        <w:t xml:space="preserve">Срок реализации: </w:t>
      </w:r>
      <w:r w:rsidRPr="006E677D">
        <w:rPr>
          <w:rFonts w:ascii="Times New Roman" w:hAnsi="Times New Roman" w:cs="Times New Roman"/>
          <w:b/>
          <w:sz w:val="24"/>
          <w:szCs w:val="24"/>
        </w:rPr>
        <w:t>3 года</w:t>
      </w: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sz w:val="24"/>
          <w:szCs w:val="24"/>
        </w:rPr>
        <w:t xml:space="preserve">Возраст: </w:t>
      </w:r>
      <w:r w:rsidRPr="006E677D">
        <w:rPr>
          <w:rFonts w:ascii="Times New Roman" w:hAnsi="Times New Roman" w:cs="Times New Roman"/>
          <w:b/>
          <w:sz w:val="24"/>
          <w:szCs w:val="24"/>
        </w:rPr>
        <w:t>10-17 лет</w:t>
      </w: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r w:rsidRPr="006E677D">
        <w:rPr>
          <w:rFonts w:ascii="Times New Roman" w:hAnsi="Times New Roman" w:cs="Times New Roman"/>
          <w:sz w:val="24"/>
          <w:szCs w:val="24"/>
        </w:rPr>
        <w:t xml:space="preserve">Автор: </w:t>
      </w:r>
      <w:r w:rsidRPr="006E677D">
        <w:rPr>
          <w:rFonts w:ascii="Times New Roman" w:hAnsi="Times New Roman" w:cs="Times New Roman"/>
          <w:b/>
          <w:sz w:val="24"/>
          <w:szCs w:val="24"/>
        </w:rPr>
        <w:t>Ходулин Андрей Александрович, инструктор по труду</w:t>
      </w: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r w:rsidRPr="006E677D">
        <w:rPr>
          <w:rFonts w:ascii="Times New Roman" w:hAnsi="Times New Roman" w:cs="Times New Roman"/>
          <w:sz w:val="24"/>
          <w:szCs w:val="24"/>
        </w:rPr>
        <w:t>Старый  Оскол, 2017 год</w:t>
      </w: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635AE9" w:rsidRPr="006E677D" w:rsidRDefault="00635AE9"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635AE9" w:rsidRPr="006E677D" w:rsidRDefault="00635AE9"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9B7106" w:rsidRPr="006E677D" w:rsidRDefault="009B7106"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b/>
          <w:sz w:val="24"/>
          <w:szCs w:val="24"/>
        </w:rPr>
        <w:t>Пояснительная записка</w:t>
      </w:r>
    </w:p>
    <w:p w:rsidR="009B7106" w:rsidRPr="006E677D" w:rsidRDefault="009B7106" w:rsidP="006E677D">
      <w:pPr>
        <w:pStyle w:val="a3"/>
        <w:spacing w:before="0" w:beforeAutospacing="0" w:after="0" w:afterAutospacing="0"/>
        <w:ind w:firstLine="708"/>
        <w:jc w:val="both"/>
      </w:pPr>
      <w:r w:rsidRPr="006E677D">
        <w:t>Авторская дополнительная образовательная программа творческого объединения «Мастер на все руки» (далее Программа) реализуется в рамках социально-педагогической направленности,</w:t>
      </w:r>
      <w:r w:rsidRPr="006E677D">
        <w:rPr>
          <w:color w:val="000000"/>
        </w:rPr>
        <w:t xml:space="preserve">  и ориентирована на развитие личности воспитанника,  его творческих </w:t>
      </w:r>
      <w:r w:rsidRPr="006E677D">
        <w:rPr>
          <w:color w:val="000000"/>
        </w:rPr>
        <w:lastRenderedPageBreak/>
        <w:t>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r w:rsidRPr="006E677D">
        <w:t>, на практическую подготовку детей к самостоятельной жизни и труду.</w:t>
      </w:r>
    </w:p>
    <w:p w:rsidR="009B7106" w:rsidRPr="006E677D" w:rsidRDefault="009B7106" w:rsidP="006E677D">
      <w:pPr>
        <w:pStyle w:val="a3"/>
        <w:spacing w:before="0" w:beforeAutospacing="0" w:after="0" w:afterAutospacing="0"/>
        <w:jc w:val="both"/>
      </w:pPr>
      <w:r w:rsidRPr="006E677D">
        <w:rPr>
          <w:b/>
        </w:rPr>
        <w:t>Цель Программы</w:t>
      </w:r>
      <w:r w:rsidRPr="006E677D">
        <w:t xml:space="preserve"> – формирование у детей знаний о самостоятельной жизни, их практическое обучение жизненно необходимым бытовым умениям и навыкам.</w:t>
      </w:r>
    </w:p>
    <w:p w:rsidR="009B7106" w:rsidRPr="006E677D" w:rsidRDefault="009B7106" w:rsidP="006E677D">
      <w:pPr>
        <w:pStyle w:val="a6"/>
        <w:tabs>
          <w:tab w:val="left" w:pos="426"/>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Содержание Программы определяется необходимостью решения </w:t>
      </w:r>
      <w:r w:rsidRPr="006E677D">
        <w:rPr>
          <w:rFonts w:ascii="Times New Roman" w:hAnsi="Times New Roman" w:cs="Times New Roman"/>
          <w:b/>
          <w:sz w:val="24"/>
          <w:szCs w:val="24"/>
        </w:rPr>
        <w:t>следующих задач</w:t>
      </w:r>
      <w:r w:rsidRPr="006E677D">
        <w:rPr>
          <w:rFonts w:ascii="Times New Roman" w:hAnsi="Times New Roman" w:cs="Times New Roman"/>
          <w:sz w:val="24"/>
          <w:szCs w:val="24"/>
        </w:rPr>
        <w:t>:</w:t>
      </w:r>
    </w:p>
    <w:p w:rsidR="009B7106" w:rsidRPr="006E677D" w:rsidRDefault="009B7106" w:rsidP="006E677D">
      <w:pPr>
        <w:spacing w:after="0" w:line="240" w:lineRule="auto"/>
        <w:jc w:val="both"/>
        <w:rPr>
          <w:rFonts w:ascii="Times New Roman" w:hAnsi="Times New Roman" w:cs="Times New Roman"/>
          <w:b/>
          <w:i/>
          <w:sz w:val="24"/>
          <w:szCs w:val="24"/>
        </w:rPr>
      </w:pPr>
      <w:r w:rsidRPr="006E677D">
        <w:rPr>
          <w:rFonts w:ascii="Times New Roman" w:hAnsi="Times New Roman" w:cs="Times New Roman"/>
          <w:b/>
          <w:i/>
          <w:sz w:val="24"/>
          <w:szCs w:val="24"/>
        </w:rPr>
        <w:t xml:space="preserve">Обучающие: </w:t>
      </w:r>
    </w:p>
    <w:p w:rsidR="009B7106" w:rsidRPr="006E677D" w:rsidRDefault="009B7106" w:rsidP="006E677D">
      <w:pPr>
        <w:shd w:val="clear" w:color="auto" w:fill="FFFFFF"/>
        <w:spacing w:after="0" w:line="240" w:lineRule="auto"/>
        <w:ind w:left="708"/>
        <w:jc w:val="both"/>
        <w:rPr>
          <w:rFonts w:ascii="Times New Roman" w:hAnsi="Times New Roman" w:cs="Times New Roman"/>
          <w:sz w:val="24"/>
          <w:szCs w:val="24"/>
        </w:rPr>
      </w:pPr>
      <w:r w:rsidRPr="006E677D">
        <w:rPr>
          <w:rFonts w:ascii="Times New Roman" w:eastAsia="Times New Roman" w:hAnsi="Times New Roman" w:cs="Times New Roman"/>
          <w:color w:val="000000"/>
          <w:sz w:val="24"/>
          <w:szCs w:val="24"/>
        </w:rPr>
        <w:t>- дать элементарные знания и умения по ведению домашнего хозяйства;</w:t>
      </w:r>
    </w:p>
    <w:p w:rsidR="009B7106" w:rsidRPr="006E677D" w:rsidRDefault="009B7106" w:rsidP="006E677D">
      <w:pPr>
        <w:shd w:val="clear" w:color="auto" w:fill="FFFFFF"/>
        <w:spacing w:after="0" w:line="240" w:lineRule="auto"/>
        <w:ind w:left="708"/>
        <w:jc w:val="both"/>
        <w:rPr>
          <w:rFonts w:ascii="Times New Roman" w:hAnsi="Times New Roman" w:cs="Times New Roman"/>
          <w:sz w:val="24"/>
          <w:szCs w:val="24"/>
        </w:rPr>
      </w:pPr>
      <w:r w:rsidRPr="006E677D">
        <w:rPr>
          <w:rFonts w:ascii="Times New Roman" w:hAnsi="Times New Roman" w:cs="Times New Roman"/>
          <w:sz w:val="24"/>
          <w:szCs w:val="24"/>
        </w:rPr>
        <w:t>- научить самостоятельно,  выполнять различные простые ремонтные работы в доме и на приусадебном участке;</w:t>
      </w:r>
    </w:p>
    <w:p w:rsidR="009B7106" w:rsidRPr="006E677D" w:rsidRDefault="009B7106" w:rsidP="006E677D">
      <w:pPr>
        <w:shd w:val="clear" w:color="auto" w:fill="FFFFFF"/>
        <w:spacing w:after="0" w:line="240" w:lineRule="auto"/>
        <w:ind w:left="708"/>
        <w:jc w:val="both"/>
        <w:rPr>
          <w:rFonts w:ascii="Times New Roman" w:hAnsi="Times New Roman" w:cs="Times New Roman"/>
          <w:sz w:val="24"/>
          <w:szCs w:val="24"/>
        </w:rPr>
      </w:pPr>
      <w:r w:rsidRPr="006E677D">
        <w:rPr>
          <w:rFonts w:ascii="Times New Roman" w:hAnsi="Times New Roman" w:cs="Times New Roman"/>
          <w:sz w:val="24"/>
          <w:szCs w:val="24"/>
        </w:rPr>
        <w:t>- обучение основам техники безопасности.</w:t>
      </w:r>
    </w:p>
    <w:p w:rsidR="009B7106" w:rsidRPr="006E677D" w:rsidRDefault="009B7106" w:rsidP="006E677D">
      <w:pPr>
        <w:spacing w:after="0" w:line="240" w:lineRule="auto"/>
        <w:jc w:val="both"/>
        <w:rPr>
          <w:rFonts w:ascii="Times New Roman" w:hAnsi="Times New Roman" w:cs="Times New Roman"/>
          <w:b/>
          <w:i/>
          <w:sz w:val="24"/>
          <w:szCs w:val="24"/>
        </w:rPr>
      </w:pPr>
      <w:r w:rsidRPr="006E677D">
        <w:rPr>
          <w:rFonts w:ascii="Times New Roman" w:hAnsi="Times New Roman" w:cs="Times New Roman"/>
          <w:b/>
          <w:i/>
          <w:sz w:val="24"/>
          <w:szCs w:val="24"/>
        </w:rPr>
        <w:t>Развивающие:</w:t>
      </w:r>
    </w:p>
    <w:p w:rsidR="009B7106" w:rsidRPr="006E677D" w:rsidRDefault="009B7106" w:rsidP="006E677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E677D">
        <w:rPr>
          <w:rFonts w:ascii="Times New Roman" w:eastAsia="Times New Roman" w:hAnsi="Times New Roman" w:cs="Times New Roman"/>
          <w:color w:val="000000"/>
          <w:sz w:val="24"/>
          <w:szCs w:val="24"/>
        </w:rPr>
        <w:t>- развить самостоятельность и способность обучающихся решать творческие и изобретательские задачи;</w:t>
      </w:r>
    </w:p>
    <w:p w:rsidR="009B7106" w:rsidRPr="006E677D" w:rsidRDefault="009B7106" w:rsidP="006E677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E677D">
        <w:rPr>
          <w:rFonts w:ascii="Times New Roman" w:eastAsia="Times New Roman" w:hAnsi="Times New Roman" w:cs="Times New Roman"/>
          <w:color w:val="000000"/>
          <w:sz w:val="24"/>
          <w:szCs w:val="24"/>
        </w:rPr>
        <w:t>- обеспечить обучающимся возможность самопознания, изучения мира профессий, с целью профессионального самоопределения;</w:t>
      </w:r>
    </w:p>
    <w:p w:rsidR="009B7106" w:rsidRPr="006E677D" w:rsidRDefault="009B7106" w:rsidP="006E677D">
      <w:pPr>
        <w:numPr>
          <w:ilvl w:val="0"/>
          <w:numId w:val="22"/>
        </w:numPr>
        <w:spacing w:after="0" w:line="240" w:lineRule="auto"/>
        <w:ind w:firstLine="0"/>
        <w:jc w:val="both"/>
        <w:rPr>
          <w:rFonts w:ascii="Times New Roman" w:hAnsi="Times New Roman" w:cs="Times New Roman"/>
          <w:sz w:val="24"/>
          <w:szCs w:val="24"/>
        </w:rPr>
      </w:pPr>
      <w:r w:rsidRPr="006E677D">
        <w:rPr>
          <w:rFonts w:ascii="Times New Roman" w:hAnsi="Times New Roman" w:cs="Times New Roman"/>
          <w:sz w:val="24"/>
          <w:szCs w:val="24"/>
        </w:rPr>
        <w:t>формировать умения анализировать, давать объективную оценку своей работе.</w:t>
      </w:r>
    </w:p>
    <w:p w:rsidR="009B7106" w:rsidRPr="006E677D" w:rsidRDefault="009B7106" w:rsidP="006E677D">
      <w:pPr>
        <w:spacing w:after="0" w:line="240" w:lineRule="auto"/>
        <w:jc w:val="both"/>
        <w:rPr>
          <w:rFonts w:ascii="Times New Roman" w:hAnsi="Times New Roman" w:cs="Times New Roman"/>
          <w:b/>
          <w:i/>
          <w:sz w:val="24"/>
          <w:szCs w:val="24"/>
        </w:rPr>
      </w:pPr>
      <w:r w:rsidRPr="006E677D">
        <w:rPr>
          <w:rFonts w:ascii="Times New Roman" w:hAnsi="Times New Roman" w:cs="Times New Roman"/>
          <w:b/>
          <w:i/>
          <w:sz w:val="24"/>
          <w:szCs w:val="24"/>
        </w:rPr>
        <w:t>Воспитывающие:</w:t>
      </w:r>
    </w:p>
    <w:p w:rsidR="009B7106" w:rsidRPr="006E677D" w:rsidRDefault="009B7106" w:rsidP="006E677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E677D">
        <w:rPr>
          <w:rFonts w:ascii="Times New Roman" w:eastAsia="Times New Roman" w:hAnsi="Times New Roman" w:cs="Times New Roman"/>
          <w:color w:val="000000"/>
          <w:sz w:val="24"/>
          <w:szCs w:val="24"/>
        </w:rPr>
        <w:t>- воспитать трудолюбие, предприимчивость, коллективизм, человечность и милосердие, обязательность, честность, ответственность и порядочность, патриотизм, культуру поведения и бесконфликтное общение;</w:t>
      </w:r>
    </w:p>
    <w:p w:rsidR="009B7106" w:rsidRPr="006E677D" w:rsidRDefault="009B7106" w:rsidP="006E677D">
      <w:pPr>
        <w:numPr>
          <w:ilvl w:val="0"/>
          <w:numId w:val="22"/>
        </w:numPr>
        <w:spacing w:after="0" w:line="240" w:lineRule="auto"/>
        <w:ind w:firstLine="0"/>
        <w:jc w:val="both"/>
        <w:rPr>
          <w:rFonts w:ascii="Times New Roman" w:hAnsi="Times New Roman" w:cs="Times New Roman"/>
          <w:sz w:val="24"/>
          <w:szCs w:val="24"/>
        </w:rPr>
      </w:pPr>
      <w:r w:rsidRPr="006E677D">
        <w:rPr>
          <w:rFonts w:ascii="Times New Roman" w:hAnsi="Times New Roman" w:cs="Times New Roman"/>
          <w:sz w:val="24"/>
          <w:szCs w:val="24"/>
        </w:rPr>
        <w:t>формировать культуру быта.</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color w:val="000000"/>
          <w:sz w:val="24"/>
          <w:szCs w:val="24"/>
        </w:rPr>
        <w:t>В основу программы положено обучение, основанное на развитии интереса и творческих возможностей воспитанников. Все объекты труда подбираются с таким расчетом, чтобы они были максимально познавательными с точки зрения политехнического обучения, имели значение в быту, а также эстетическую привлекательность.</w:t>
      </w:r>
      <w:r w:rsidRPr="006E677D">
        <w:rPr>
          <w:rFonts w:ascii="Times New Roman" w:hAnsi="Times New Roman" w:cs="Times New Roman"/>
          <w:sz w:val="24"/>
          <w:szCs w:val="24"/>
        </w:rPr>
        <w:t xml:space="preserve">  Выполнение  различных простых ремонтных работ в доме и на приусадебном участке, а также</w:t>
      </w:r>
      <w:r w:rsidRPr="006E677D">
        <w:rPr>
          <w:rFonts w:ascii="Times New Roman" w:hAnsi="Times New Roman" w:cs="Times New Roman"/>
          <w:color w:val="000000"/>
          <w:sz w:val="24"/>
          <w:szCs w:val="24"/>
        </w:rPr>
        <w:t xml:space="preserve"> изготовление своими руками красивых и нужных предметов вызывает повышенный интерес к работе и приносит удовлетворение результатами труда, возбуждает желание к последующей деятельности. Настоящая Программа включает в себя систему новых технологических процессов, развивает творческие способности и художественный вкус детей, воспитывает настойчивость, аккуратность, знакомит с практическим применением различных материалов и инструментов, дает много полезных навыков.</w:t>
      </w:r>
      <w:r w:rsidRPr="006E677D">
        <w:rPr>
          <w:rFonts w:ascii="Times New Roman" w:hAnsi="Times New Roman" w:cs="Times New Roman"/>
          <w:sz w:val="24"/>
          <w:szCs w:val="24"/>
        </w:rPr>
        <w:t xml:space="preserve"> Программа </w:t>
      </w:r>
      <w:r w:rsidRPr="006E677D">
        <w:rPr>
          <w:rFonts w:ascii="Times New Roman" w:hAnsi="Times New Roman" w:cs="Times New Roman"/>
          <w:b/>
          <w:i/>
          <w:sz w:val="24"/>
          <w:szCs w:val="24"/>
        </w:rPr>
        <w:t>актуальна</w:t>
      </w:r>
      <w:r w:rsidRPr="006E677D">
        <w:rPr>
          <w:rFonts w:ascii="Times New Roman" w:hAnsi="Times New Roman" w:cs="Times New Roman"/>
          <w:i/>
          <w:sz w:val="24"/>
          <w:szCs w:val="24"/>
        </w:rPr>
        <w:t>,</w:t>
      </w:r>
      <w:r w:rsidRPr="006E677D">
        <w:rPr>
          <w:rFonts w:ascii="Times New Roman" w:hAnsi="Times New Roman" w:cs="Times New Roman"/>
          <w:sz w:val="24"/>
          <w:szCs w:val="24"/>
        </w:rPr>
        <w:t xml:space="preserve"> так как выпускник, выйдя из стен учреждения должен уметь преодолеть  трудности, находить правильный выход из сложной жизненной ситуации, быть общительным, владеть нравственной и правовой культурой, знать секреты ведения домашнего хозяйства. На занятиях по Программе используется метод обучение и воспитание через деятельность, что помогает осваивать знания, умения и навыки по ведению хозяйства, созданию уюта и изучению жизненных устоев и принципов.  </w:t>
      </w:r>
    </w:p>
    <w:p w:rsidR="009B7106" w:rsidRPr="006E677D" w:rsidRDefault="009B7106" w:rsidP="006E677D">
      <w:pPr>
        <w:spacing w:after="0" w:line="240" w:lineRule="auto"/>
        <w:ind w:firstLine="708"/>
        <w:jc w:val="both"/>
        <w:rPr>
          <w:rFonts w:ascii="Times New Roman" w:eastAsia="Times New Roman" w:hAnsi="Times New Roman" w:cs="Times New Roman"/>
          <w:color w:val="90C226"/>
          <w:sz w:val="24"/>
          <w:szCs w:val="24"/>
        </w:rPr>
      </w:pPr>
      <w:r w:rsidRPr="006E677D">
        <w:rPr>
          <w:rFonts w:ascii="Times New Roman" w:hAnsi="Times New Roman" w:cs="Times New Roman"/>
          <w:sz w:val="24"/>
          <w:szCs w:val="24"/>
        </w:rPr>
        <w:t xml:space="preserve">Программа составлена на 3 года обучения: </w:t>
      </w:r>
      <w:r w:rsidRPr="006E677D">
        <w:rPr>
          <w:rFonts w:ascii="Times New Roman" w:hAnsi="Times New Roman" w:cs="Times New Roman"/>
          <w:sz w:val="24"/>
          <w:szCs w:val="24"/>
          <w:lang w:val="en-US"/>
        </w:rPr>
        <w:t>I</w:t>
      </w:r>
      <w:r w:rsidRPr="006E677D">
        <w:rPr>
          <w:rFonts w:ascii="Times New Roman" w:hAnsi="Times New Roman" w:cs="Times New Roman"/>
          <w:sz w:val="24"/>
          <w:szCs w:val="24"/>
        </w:rPr>
        <w:t xml:space="preserve"> год – 110 часов, </w:t>
      </w:r>
      <w:r w:rsidRPr="006E677D">
        <w:rPr>
          <w:rFonts w:ascii="Times New Roman" w:hAnsi="Times New Roman" w:cs="Times New Roman"/>
          <w:sz w:val="24"/>
          <w:szCs w:val="24"/>
          <w:lang w:val="en-US"/>
        </w:rPr>
        <w:t>II</w:t>
      </w:r>
      <w:r w:rsidRPr="006E677D">
        <w:rPr>
          <w:rFonts w:ascii="Times New Roman" w:hAnsi="Times New Roman" w:cs="Times New Roman"/>
          <w:sz w:val="24"/>
          <w:szCs w:val="24"/>
        </w:rPr>
        <w:t xml:space="preserve">– 140 часов, </w:t>
      </w:r>
      <w:r w:rsidRPr="006E677D">
        <w:rPr>
          <w:rFonts w:ascii="Times New Roman" w:hAnsi="Times New Roman" w:cs="Times New Roman"/>
          <w:sz w:val="24"/>
          <w:szCs w:val="24"/>
          <w:lang w:val="en-US"/>
        </w:rPr>
        <w:t>III</w:t>
      </w:r>
      <w:r w:rsidRPr="006E677D">
        <w:rPr>
          <w:rFonts w:ascii="Times New Roman" w:hAnsi="Times New Roman" w:cs="Times New Roman"/>
          <w:sz w:val="24"/>
          <w:szCs w:val="24"/>
        </w:rPr>
        <w:t xml:space="preserve"> год – 149 часов.</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Построение  образовательной  деятельности</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Программа составлена по принципу последовательного усложнения техник выполнения изделий, как в целом по курсу от раздела к разделу, так и внутри каждого раздела. В процессе обучения возможны корректировки сложности заданий и внесения изменений, исходя из навыка обучающихся и степени усвоения ими учебного материала. Таким образом, по данной программе могут заниматься обучающиеся разного возраста. </w:t>
      </w:r>
    </w:p>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      Программой предусмотрено использование инструкционных и технологических карт, а также других видов наглядности, что увеличивает время на занятии на практическую работу, и  позволяет наиболее подготовленным обучающимся работать самостоятельно.  </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Реализация программы предполагает использование следующих  методов и приемов: методы наглядности, практический – используются во всех видах деятельности на занятиях, словесный метод заключается в том, что теоретические знания преподносятся в форме беседы, которая сопровождается показом приемов работы и ответов на вопросы. Особую роль играет метод проектов.</w:t>
      </w:r>
    </w:p>
    <w:p w:rsidR="009B7106" w:rsidRPr="006E677D" w:rsidRDefault="009B7106" w:rsidP="006E677D">
      <w:pPr>
        <w:tabs>
          <w:tab w:val="left" w:pos="426"/>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 занятиях по Программе используется групповая и индивидуальная  формы работы с детьми, что позволяет педагогу обратить внимание на индивидуальные особенности каждого ребенка, в том числе </w:t>
      </w:r>
      <w:r w:rsidRPr="006E677D">
        <w:rPr>
          <w:rFonts w:ascii="Times New Roman" w:eastAsia="Calibri" w:hAnsi="Times New Roman" w:cs="Times New Roman"/>
          <w:sz w:val="24"/>
          <w:szCs w:val="24"/>
          <w:lang w:eastAsia="en-US"/>
        </w:rPr>
        <w:t xml:space="preserve">на индивидуальную </w:t>
      </w:r>
      <w:r w:rsidRPr="006E677D">
        <w:rPr>
          <w:rFonts w:ascii="Times New Roman" w:eastAsia="Calibri" w:hAnsi="Times New Roman" w:cs="Times New Roman"/>
          <w:b/>
          <w:sz w:val="24"/>
          <w:szCs w:val="24"/>
          <w:lang w:eastAsia="en-US"/>
        </w:rPr>
        <w:t xml:space="preserve">работу с обучающимися с ОВЗ, </w:t>
      </w:r>
      <w:r w:rsidRPr="006E677D">
        <w:rPr>
          <w:rFonts w:ascii="Times New Roman" w:eastAsia="Calibri" w:hAnsi="Times New Roman" w:cs="Times New Roman"/>
          <w:sz w:val="24"/>
          <w:szCs w:val="24"/>
          <w:lang w:eastAsia="en-US"/>
        </w:rPr>
        <w:t>для которых разрабатывается индивидуальный образовательный маршрут в рамках содержания Программы.</w:t>
      </w:r>
      <w:r w:rsidRPr="006E677D">
        <w:rPr>
          <w:rFonts w:ascii="Times New Roman" w:eastAsia="Calibri" w:hAnsi="Times New Roman" w:cs="Times New Roman"/>
          <w:b/>
          <w:sz w:val="24"/>
          <w:szCs w:val="24"/>
          <w:lang w:eastAsia="en-US"/>
        </w:rPr>
        <w:t xml:space="preserve">. </w:t>
      </w:r>
    </w:p>
    <w:p w:rsidR="009B7106" w:rsidRPr="006E677D" w:rsidRDefault="009B7106" w:rsidP="006E677D">
      <w:pPr>
        <w:tabs>
          <w:tab w:val="left" w:pos="2428"/>
        </w:tabs>
        <w:spacing w:after="0" w:line="240" w:lineRule="auto"/>
        <w:ind w:firstLine="709"/>
        <w:jc w:val="both"/>
        <w:rPr>
          <w:rFonts w:ascii="Times New Roman" w:eastAsia="Calibri" w:hAnsi="Times New Roman" w:cs="Times New Roman"/>
          <w:sz w:val="24"/>
          <w:szCs w:val="24"/>
          <w:lang w:eastAsia="en-US"/>
        </w:rPr>
      </w:pPr>
      <w:r w:rsidRPr="006E677D">
        <w:rPr>
          <w:rFonts w:ascii="Times New Roman" w:eastAsia="Calibri" w:hAnsi="Times New Roman" w:cs="Times New Roman"/>
          <w:sz w:val="24"/>
          <w:szCs w:val="24"/>
          <w:lang w:eastAsia="en-US"/>
        </w:rPr>
        <w:t>Образовательная деятельность организована в основном в форме лабораторно-практических занятий.</w:t>
      </w:r>
    </w:p>
    <w:p w:rsidR="009B7106" w:rsidRPr="006E677D" w:rsidRDefault="009B7106" w:rsidP="006E677D">
      <w:pPr>
        <w:tabs>
          <w:tab w:val="left" w:pos="2428"/>
        </w:tabs>
        <w:spacing w:after="0" w:line="240" w:lineRule="auto"/>
        <w:ind w:firstLine="709"/>
        <w:jc w:val="both"/>
        <w:rPr>
          <w:rFonts w:ascii="Times New Roman" w:eastAsia="Calibri" w:hAnsi="Times New Roman" w:cs="Times New Roman"/>
          <w:sz w:val="24"/>
          <w:szCs w:val="24"/>
          <w:lang w:eastAsia="en-US"/>
        </w:rPr>
      </w:pPr>
      <w:r w:rsidRPr="006E677D">
        <w:rPr>
          <w:rFonts w:ascii="Times New Roman" w:eastAsia="Calibri" w:hAnsi="Times New Roman" w:cs="Times New Roman"/>
          <w:sz w:val="24"/>
          <w:szCs w:val="24"/>
          <w:lang w:eastAsia="en-US"/>
        </w:rPr>
        <w:t xml:space="preserve">Содержание теоретических сведений согласовано с характером практических работ по каждой теме. Творческая работа включает детей в различные процессы бытового труда, которая выполняется без принуждения. </w:t>
      </w:r>
    </w:p>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Разнообразие творческих занятий осуществляется с применением современных педагогических технологий, таких как: информационно-коммуникативная, проектная, кейс-технология, технология педагогики сотрудничества.</w:t>
      </w:r>
    </w:p>
    <w:p w:rsidR="009B7106" w:rsidRPr="006E677D" w:rsidRDefault="009B7106" w:rsidP="006E677D">
      <w:pPr>
        <w:tabs>
          <w:tab w:val="left" w:pos="2428"/>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Содержание Программы</w:t>
      </w:r>
    </w:p>
    <w:p w:rsidR="009B7106" w:rsidRPr="006E677D" w:rsidRDefault="009B7106" w:rsidP="006E677D">
      <w:pPr>
        <w:tabs>
          <w:tab w:val="left" w:pos="2428"/>
        </w:tabs>
        <w:spacing w:after="0" w:line="240" w:lineRule="auto"/>
        <w:ind w:firstLine="709"/>
        <w:jc w:val="both"/>
        <w:rPr>
          <w:rFonts w:ascii="Times New Roman" w:eastAsia="Calibri" w:hAnsi="Times New Roman" w:cs="Times New Roman"/>
          <w:sz w:val="24"/>
          <w:szCs w:val="24"/>
          <w:lang w:eastAsia="en-US"/>
        </w:rPr>
      </w:pPr>
      <w:r w:rsidRPr="006E677D">
        <w:rPr>
          <w:rFonts w:ascii="Times New Roman" w:hAnsi="Times New Roman" w:cs="Times New Roman"/>
          <w:sz w:val="24"/>
          <w:szCs w:val="24"/>
        </w:rPr>
        <w:t>Программа состоит из разделов:</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«Столярные работы» - обучающиеся изучают виды древесины и пиломатериалов, инструмент для обработки древесины,  безопасные приемы обработки древесины;</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«Слесарные работы»- обучающиеся изучают свойства металлов и сплавов, инструмент для обработки металлов, безопасные приемы обработки металлов и сплавов;</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«Пайка»- обучающие изучают виды припоев и флюсов, область их применения, выполняют пайку с помощью электрического паяльника;</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«Ремонтные работы в быту» включает в себя обучение закреплению настенных предметов, установке оконных и дверных  петель, замков, ремонт сантехнического оборудования, основам технологии штукатурных работ и технологии наклейки обоев; </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«Работы на приусадебном участке»- обучающиеся ремонтируют хозяйственный инвентарь, ухаживают за цветами на клумбах и садом;</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«Ремонт мебели»- обучающиеся  учатся выполнять несложный ремонт мебели, соблюдать меры безопасности при ремонтных работах;</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«Электромонтажные работы и подключение бытовой техники»-обучающиеся приобретают навыки  пользования инструментом для электромонтажных работ, соблюдать технику безопасности при выполнении работ, учатся читать электрические схемы;</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«Работа на приусадебном участке» включает  обучение  правилам пользования садовым инвентарем, газонокосилкой, культиватором и соблюдению техники безопасности при работе.</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Дифференцированный подход обеспечивается подбором вариативных заданий по одной теме, иными словами, разнообразием содержания при общей цели. Каждое занятие реализует основные психологические потребности обучающегосяи обеспечивает успешную деятельность всех детей.</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Формы и методы организации занятии –проблемно-деловые ситуации, конкурсы, соревнования, практическая деятельность детей, коллективно-творческие проекты. Содержание каждого занятия включает в себя материал по формированию у детей навыков личной безопасности. </w:t>
      </w:r>
    </w:p>
    <w:p w:rsidR="009B7106" w:rsidRPr="006E677D" w:rsidRDefault="009B7106" w:rsidP="006E677D">
      <w:pPr>
        <w:spacing w:after="0" w:line="240" w:lineRule="auto"/>
        <w:ind w:firstLine="851"/>
        <w:jc w:val="both"/>
        <w:rPr>
          <w:rFonts w:ascii="Times New Roman" w:hAnsi="Times New Roman" w:cs="Times New Roman"/>
          <w:sz w:val="24"/>
          <w:szCs w:val="24"/>
        </w:rPr>
      </w:pPr>
      <w:r w:rsidRPr="006E677D">
        <w:rPr>
          <w:rFonts w:ascii="Times New Roman" w:hAnsi="Times New Roman" w:cs="Times New Roman"/>
          <w:b/>
          <w:sz w:val="24"/>
          <w:szCs w:val="24"/>
        </w:rPr>
        <w:lastRenderedPageBreak/>
        <w:t>Для определения результативности занятий по Программе выработаны критерии</w:t>
      </w:r>
      <w:r w:rsidRPr="006E677D">
        <w:rPr>
          <w:rFonts w:ascii="Times New Roman" w:hAnsi="Times New Roman" w:cs="Times New Roman"/>
          <w:sz w:val="24"/>
          <w:szCs w:val="24"/>
        </w:rPr>
        <w:t>, позволяющие определить степень развития творческого потенциала каждого ребёнка, его способности  для каждого года обучения.</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Контроль и учет теоретических знаний обучающихся осуществляется путем бесед, устного опроса, тестирования.Поскольку основная задача занятий – формирование у обучающихся практических умений, то оценку результатов необходимо проводить более дифференцированно. При этом важно оценить не только сам факт выполнения задания, но и качество. Обучающихся следует приучать, что все работы в жизни важны и должны выполняться в соответствии с требованиями к их качеству. </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Определяется два вида контроля: текущий и итоговый. Текущий контроль направлен на точность выполнения очередной операции и может быть визуальным или инструментальным (проверка измерительными инструментами – линейка, шаблон). Итоговый контроль выражается в общей оценке правильности выполнения работы по основным параметрам. </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Эффективный способ обучения – самоконтроль – сравнение своего продукта труда с образцом, эталоном. Такие виды контроля помогают педагогу правильно расставить акценты в обучении, более объективно оценить работу учащихся. Для детей формой промежуточной аттестации является участие в конкурсах и выставках творческих работ.  </w:t>
      </w:r>
    </w:p>
    <w:p w:rsidR="009B7106" w:rsidRPr="006E677D" w:rsidRDefault="009B7106"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Для определения уровня усвоения Программы проводятся промежуточная и итоговая аттестации.</w:t>
      </w:r>
    </w:p>
    <w:p w:rsidR="009B7106" w:rsidRPr="006E677D" w:rsidRDefault="009B7106"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b/>
          <w:sz w:val="24"/>
          <w:szCs w:val="24"/>
        </w:rPr>
        <w:t>Промежуточная аттестация</w:t>
      </w:r>
      <w:r w:rsidRPr="006E677D">
        <w:rPr>
          <w:rFonts w:ascii="Times New Roman" w:hAnsi="Times New Roman" w:cs="Times New Roman"/>
          <w:sz w:val="24"/>
          <w:szCs w:val="24"/>
        </w:rPr>
        <w:t xml:space="preserve"> обучающихся  проводится  по итогам каждого года обучения 2 раза в год в периоды с 20 по 31 декабря и с 20 по 31 мая текущего учебного  года, включает в себя проверку теоретических знаний и практических умений и навыков. Промежуточная аттестация проводится в следующих формах:  творческие и самостоятельные работы репродуктивного характера; выставки;  вопросники, тестирование;  защита творческих работ, проектов.</w:t>
      </w:r>
    </w:p>
    <w:p w:rsidR="009B7106" w:rsidRPr="006E677D" w:rsidRDefault="009B7106" w:rsidP="006E677D">
      <w:pPr>
        <w:tabs>
          <w:tab w:val="left" w:pos="12160"/>
        </w:tabs>
        <w:spacing w:after="0" w:line="240" w:lineRule="auto"/>
        <w:jc w:val="both"/>
        <w:rPr>
          <w:rFonts w:ascii="Times New Roman" w:hAnsi="Times New Roman" w:cs="Times New Roman"/>
          <w:sz w:val="24"/>
          <w:szCs w:val="24"/>
        </w:rPr>
      </w:pPr>
      <w:r w:rsidRPr="006E677D">
        <w:rPr>
          <w:rFonts w:ascii="Times New Roman" w:hAnsi="Times New Roman" w:cs="Times New Roman"/>
          <w:b/>
          <w:sz w:val="24"/>
          <w:szCs w:val="24"/>
        </w:rPr>
        <w:t xml:space="preserve">            Итоговая аттестация</w:t>
      </w:r>
      <w:r w:rsidRPr="006E677D">
        <w:rPr>
          <w:rFonts w:ascii="Times New Roman" w:hAnsi="Times New Roman" w:cs="Times New Roman"/>
          <w:sz w:val="24"/>
          <w:szCs w:val="24"/>
        </w:rPr>
        <w:t xml:space="preserve"> проводится по окончанию изучения полного курса Программы, включает в себя проверку теоретических знаний и практических умений и навыков. Итоговая аттестация проводится в следующих формах:  творческие и самостоятельные работы репродуктивного характера; выставки;  вопросники, тестирование;  защита творческих работ, проектов.</w:t>
      </w:r>
    </w:p>
    <w:p w:rsidR="009B7106" w:rsidRPr="006E677D" w:rsidRDefault="009B7106" w:rsidP="006E677D">
      <w:pPr>
        <w:tabs>
          <w:tab w:val="left" w:pos="12160"/>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Результаты промежуточной и итоговой аттестаций оформляются протоколами.</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 xml:space="preserve">Распределение учебных часов </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tbl>
      <w:tblPr>
        <w:tblStyle w:val="afc"/>
        <w:tblW w:w="0" w:type="auto"/>
        <w:jc w:val="center"/>
        <w:tblLook w:val="04A0"/>
      </w:tblPr>
      <w:tblGrid>
        <w:gridCol w:w="1950"/>
        <w:gridCol w:w="2552"/>
        <w:gridCol w:w="2268"/>
        <w:gridCol w:w="2800"/>
      </w:tblGrid>
      <w:tr w:rsidR="009B7106" w:rsidRPr="006E677D" w:rsidTr="00FB76BF">
        <w:trPr>
          <w:jc w:val="center"/>
        </w:trPr>
        <w:tc>
          <w:tcPr>
            <w:tcW w:w="1951" w:type="dxa"/>
            <w:vAlign w:val="center"/>
          </w:tcPr>
          <w:p w:rsidR="009B7106" w:rsidRPr="006E677D" w:rsidRDefault="009B7106" w:rsidP="006E677D">
            <w:pPr>
              <w:tabs>
                <w:tab w:val="left" w:pos="426"/>
                <w:tab w:val="left" w:pos="993"/>
                <w:tab w:val="left" w:pos="3583"/>
              </w:tabs>
              <w:jc w:val="both"/>
              <w:rPr>
                <w:b/>
                <w:sz w:val="24"/>
                <w:szCs w:val="24"/>
              </w:rPr>
            </w:pPr>
            <w:r w:rsidRPr="006E677D">
              <w:rPr>
                <w:b/>
                <w:sz w:val="24"/>
                <w:szCs w:val="24"/>
              </w:rPr>
              <w:t>Год обучения</w:t>
            </w:r>
          </w:p>
        </w:tc>
        <w:tc>
          <w:tcPr>
            <w:tcW w:w="2552" w:type="dxa"/>
            <w:vAlign w:val="center"/>
          </w:tcPr>
          <w:p w:rsidR="009B7106" w:rsidRPr="006E677D" w:rsidRDefault="009B7106" w:rsidP="006E677D">
            <w:pPr>
              <w:tabs>
                <w:tab w:val="left" w:pos="426"/>
                <w:tab w:val="left" w:pos="993"/>
                <w:tab w:val="left" w:pos="3583"/>
              </w:tabs>
              <w:jc w:val="both"/>
              <w:rPr>
                <w:b/>
                <w:sz w:val="24"/>
                <w:szCs w:val="24"/>
              </w:rPr>
            </w:pPr>
            <w:r w:rsidRPr="006E677D">
              <w:rPr>
                <w:b/>
                <w:sz w:val="24"/>
                <w:szCs w:val="24"/>
              </w:rPr>
              <w:t>Количество часов</w:t>
            </w:r>
          </w:p>
        </w:tc>
        <w:tc>
          <w:tcPr>
            <w:tcW w:w="2268" w:type="dxa"/>
            <w:tcBorders>
              <w:right w:val="single" w:sz="4" w:space="0" w:color="auto"/>
            </w:tcBorders>
            <w:vAlign w:val="center"/>
          </w:tcPr>
          <w:p w:rsidR="009B7106" w:rsidRPr="006E677D" w:rsidRDefault="009B7106" w:rsidP="006E677D">
            <w:pPr>
              <w:tabs>
                <w:tab w:val="left" w:pos="426"/>
                <w:tab w:val="left" w:pos="993"/>
                <w:tab w:val="left" w:pos="3583"/>
              </w:tabs>
              <w:jc w:val="both"/>
              <w:rPr>
                <w:b/>
                <w:sz w:val="24"/>
                <w:szCs w:val="24"/>
              </w:rPr>
            </w:pPr>
            <w:r w:rsidRPr="006E677D">
              <w:rPr>
                <w:b/>
                <w:sz w:val="24"/>
                <w:szCs w:val="24"/>
              </w:rPr>
              <w:t>Теория</w:t>
            </w:r>
          </w:p>
        </w:tc>
        <w:tc>
          <w:tcPr>
            <w:tcW w:w="2800" w:type="dxa"/>
            <w:tcBorders>
              <w:left w:val="single" w:sz="4" w:space="0" w:color="auto"/>
            </w:tcBorders>
            <w:vAlign w:val="center"/>
          </w:tcPr>
          <w:p w:rsidR="009B7106" w:rsidRPr="006E677D" w:rsidRDefault="009B7106" w:rsidP="006E677D">
            <w:pPr>
              <w:tabs>
                <w:tab w:val="left" w:pos="426"/>
                <w:tab w:val="left" w:pos="993"/>
                <w:tab w:val="left" w:pos="3583"/>
              </w:tabs>
              <w:jc w:val="both"/>
              <w:rPr>
                <w:b/>
                <w:sz w:val="24"/>
                <w:szCs w:val="24"/>
              </w:rPr>
            </w:pPr>
            <w:r w:rsidRPr="006E677D">
              <w:rPr>
                <w:b/>
                <w:sz w:val="24"/>
                <w:szCs w:val="24"/>
              </w:rPr>
              <w:t>Практика</w:t>
            </w:r>
          </w:p>
        </w:tc>
      </w:tr>
      <w:tr w:rsidR="009B7106" w:rsidRPr="006E677D" w:rsidTr="00FB76BF">
        <w:trPr>
          <w:jc w:val="center"/>
        </w:trPr>
        <w:tc>
          <w:tcPr>
            <w:tcW w:w="1951" w:type="dxa"/>
          </w:tcPr>
          <w:p w:rsidR="009B7106" w:rsidRPr="006E677D" w:rsidRDefault="009B7106" w:rsidP="006E677D">
            <w:pPr>
              <w:tabs>
                <w:tab w:val="left" w:pos="426"/>
                <w:tab w:val="left" w:pos="993"/>
                <w:tab w:val="left" w:pos="3583"/>
              </w:tabs>
              <w:jc w:val="both"/>
              <w:rPr>
                <w:sz w:val="24"/>
                <w:szCs w:val="24"/>
              </w:rPr>
            </w:pPr>
            <w:r w:rsidRPr="006E677D">
              <w:rPr>
                <w:sz w:val="24"/>
                <w:szCs w:val="24"/>
                <w:lang w:val="en-US"/>
              </w:rPr>
              <w:t>I</w:t>
            </w:r>
            <w:r w:rsidRPr="006E677D">
              <w:rPr>
                <w:sz w:val="24"/>
                <w:szCs w:val="24"/>
              </w:rPr>
              <w:t xml:space="preserve"> год </w:t>
            </w:r>
          </w:p>
        </w:tc>
        <w:tc>
          <w:tcPr>
            <w:tcW w:w="2552" w:type="dxa"/>
          </w:tcPr>
          <w:p w:rsidR="009B7106" w:rsidRPr="006E677D" w:rsidRDefault="009B7106" w:rsidP="006E677D">
            <w:pPr>
              <w:tabs>
                <w:tab w:val="left" w:pos="426"/>
                <w:tab w:val="left" w:pos="993"/>
                <w:tab w:val="left" w:pos="3583"/>
              </w:tabs>
              <w:jc w:val="both"/>
              <w:rPr>
                <w:sz w:val="24"/>
                <w:szCs w:val="24"/>
              </w:rPr>
            </w:pPr>
            <w:r w:rsidRPr="006E677D">
              <w:rPr>
                <w:sz w:val="24"/>
                <w:szCs w:val="24"/>
              </w:rPr>
              <w:t>110</w:t>
            </w:r>
          </w:p>
        </w:tc>
        <w:tc>
          <w:tcPr>
            <w:tcW w:w="2268" w:type="dxa"/>
            <w:tcBorders>
              <w:right w:val="single" w:sz="4" w:space="0" w:color="auto"/>
            </w:tcBorders>
          </w:tcPr>
          <w:p w:rsidR="009B7106" w:rsidRPr="006E677D" w:rsidRDefault="009B7106" w:rsidP="006E677D">
            <w:pPr>
              <w:tabs>
                <w:tab w:val="left" w:pos="426"/>
                <w:tab w:val="left" w:pos="993"/>
                <w:tab w:val="left" w:pos="3583"/>
              </w:tabs>
              <w:jc w:val="both"/>
              <w:rPr>
                <w:sz w:val="24"/>
                <w:szCs w:val="24"/>
              </w:rPr>
            </w:pPr>
            <w:r w:rsidRPr="006E677D">
              <w:rPr>
                <w:sz w:val="24"/>
                <w:szCs w:val="24"/>
              </w:rPr>
              <w:t>30</w:t>
            </w:r>
          </w:p>
        </w:tc>
        <w:tc>
          <w:tcPr>
            <w:tcW w:w="2800" w:type="dxa"/>
            <w:tcBorders>
              <w:left w:val="single" w:sz="4" w:space="0" w:color="auto"/>
            </w:tcBorders>
          </w:tcPr>
          <w:p w:rsidR="009B7106" w:rsidRPr="006E677D" w:rsidRDefault="009B7106" w:rsidP="006E677D">
            <w:pPr>
              <w:tabs>
                <w:tab w:val="left" w:pos="426"/>
                <w:tab w:val="left" w:pos="993"/>
                <w:tab w:val="left" w:pos="3583"/>
              </w:tabs>
              <w:jc w:val="both"/>
              <w:rPr>
                <w:sz w:val="24"/>
                <w:szCs w:val="24"/>
              </w:rPr>
            </w:pPr>
            <w:r w:rsidRPr="006E677D">
              <w:rPr>
                <w:sz w:val="24"/>
                <w:szCs w:val="24"/>
              </w:rPr>
              <w:t>80</w:t>
            </w:r>
          </w:p>
        </w:tc>
      </w:tr>
      <w:tr w:rsidR="009B7106" w:rsidRPr="006E677D" w:rsidTr="00FB76BF">
        <w:trPr>
          <w:jc w:val="center"/>
        </w:trPr>
        <w:tc>
          <w:tcPr>
            <w:tcW w:w="1951" w:type="dxa"/>
          </w:tcPr>
          <w:p w:rsidR="009B7106" w:rsidRPr="006E677D" w:rsidRDefault="009B7106" w:rsidP="006E677D">
            <w:pPr>
              <w:tabs>
                <w:tab w:val="left" w:pos="426"/>
                <w:tab w:val="left" w:pos="993"/>
                <w:tab w:val="left" w:pos="3583"/>
              </w:tabs>
              <w:jc w:val="both"/>
              <w:rPr>
                <w:sz w:val="24"/>
                <w:szCs w:val="24"/>
              </w:rPr>
            </w:pPr>
            <w:r w:rsidRPr="006E677D">
              <w:rPr>
                <w:sz w:val="24"/>
                <w:szCs w:val="24"/>
                <w:lang w:val="en-US"/>
              </w:rPr>
              <w:t>II год</w:t>
            </w:r>
          </w:p>
        </w:tc>
        <w:tc>
          <w:tcPr>
            <w:tcW w:w="2552" w:type="dxa"/>
          </w:tcPr>
          <w:p w:rsidR="009B7106" w:rsidRPr="006E677D" w:rsidRDefault="009B7106" w:rsidP="006E677D">
            <w:pPr>
              <w:tabs>
                <w:tab w:val="left" w:pos="426"/>
                <w:tab w:val="left" w:pos="993"/>
                <w:tab w:val="left" w:pos="3583"/>
              </w:tabs>
              <w:jc w:val="both"/>
              <w:rPr>
                <w:sz w:val="24"/>
                <w:szCs w:val="24"/>
              </w:rPr>
            </w:pPr>
            <w:r w:rsidRPr="006E677D">
              <w:rPr>
                <w:sz w:val="24"/>
                <w:szCs w:val="24"/>
              </w:rPr>
              <w:t>140</w:t>
            </w:r>
          </w:p>
        </w:tc>
        <w:tc>
          <w:tcPr>
            <w:tcW w:w="2268" w:type="dxa"/>
            <w:tcBorders>
              <w:right w:val="single" w:sz="4" w:space="0" w:color="auto"/>
            </w:tcBorders>
          </w:tcPr>
          <w:p w:rsidR="009B7106" w:rsidRPr="006E677D" w:rsidRDefault="009B7106" w:rsidP="006E677D">
            <w:pPr>
              <w:tabs>
                <w:tab w:val="left" w:pos="426"/>
                <w:tab w:val="left" w:pos="993"/>
                <w:tab w:val="left" w:pos="3583"/>
              </w:tabs>
              <w:jc w:val="both"/>
              <w:rPr>
                <w:sz w:val="24"/>
                <w:szCs w:val="24"/>
              </w:rPr>
            </w:pPr>
            <w:r w:rsidRPr="006E677D">
              <w:rPr>
                <w:sz w:val="24"/>
                <w:szCs w:val="24"/>
              </w:rPr>
              <w:t>19</w:t>
            </w:r>
          </w:p>
        </w:tc>
        <w:tc>
          <w:tcPr>
            <w:tcW w:w="2800" w:type="dxa"/>
            <w:tcBorders>
              <w:left w:val="single" w:sz="4" w:space="0" w:color="auto"/>
            </w:tcBorders>
          </w:tcPr>
          <w:p w:rsidR="009B7106" w:rsidRPr="006E677D" w:rsidRDefault="009B7106" w:rsidP="006E677D">
            <w:pPr>
              <w:tabs>
                <w:tab w:val="left" w:pos="426"/>
                <w:tab w:val="left" w:pos="993"/>
                <w:tab w:val="left" w:pos="3583"/>
              </w:tabs>
              <w:jc w:val="both"/>
              <w:rPr>
                <w:sz w:val="24"/>
                <w:szCs w:val="24"/>
              </w:rPr>
            </w:pPr>
            <w:r w:rsidRPr="006E677D">
              <w:rPr>
                <w:sz w:val="24"/>
                <w:szCs w:val="24"/>
              </w:rPr>
              <w:t>121</w:t>
            </w:r>
          </w:p>
        </w:tc>
      </w:tr>
      <w:tr w:rsidR="009B7106" w:rsidRPr="006E677D" w:rsidTr="00FB76BF">
        <w:trPr>
          <w:jc w:val="center"/>
        </w:trPr>
        <w:tc>
          <w:tcPr>
            <w:tcW w:w="1951" w:type="dxa"/>
          </w:tcPr>
          <w:p w:rsidR="009B7106" w:rsidRPr="006E677D" w:rsidRDefault="009B7106" w:rsidP="006E677D">
            <w:pPr>
              <w:tabs>
                <w:tab w:val="left" w:pos="426"/>
                <w:tab w:val="left" w:pos="993"/>
                <w:tab w:val="left" w:pos="3583"/>
              </w:tabs>
              <w:jc w:val="both"/>
              <w:rPr>
                <w:sz w:val="24"/>
                <w:szCs w:val="24"/>
              </w:rPr>
            </w:pPr>
            <w:r w:rsidRPr="006E677D">
              <w:rPr>
                <w:sz w:val="24"/>
                <w:szCs w:val="24"/>
                <w:lang w:val="en-US"/>
              </w:rPr>
              <w:t>III</w:t>
            </w:r>
            <w:r w:rsidRPr="006E677D">
              <w:rPr>
                <w:sz w:val="24"/>
                <w:szCs w:val="24"/>
              </w:rPr>
              <w:t xml:space="preserve"> год</w:t>
            </w:r>
          </w:p>
        </w:tc>
        <w:tc>
          <w:tcPr>
            <w:tcW w:w="2552" w:type="dxa"/>
          </w:tcPr>
          <w:p w:rsidR="009B7106" w:rsidRPr="006E677D" w:rsidRDefault="009B7106" w:rsidP="006E677D">
            <w:pPr>
              <w:tabs>
                <w:tab w:val="left" w:pos="426"/>
                <w:tab w:val="left" w:pos="993"/>
                <w:tab w:val="left" w:pos="3583"/>
              </w:tabs>
              <w:jc w:val="both"/>
              <w:rPr>
                <w:sz w:val="24"/>
                <w:szCs w:val="24"/>
              </w:rPr>
            </w:pPr>
            <w:r w:rsidRPr="006E677D">
              <w:rPr>
                <w:sz w:val="24"/>
                <w:szCs w:val="24"/>
              </w:rPr>
              <w:t>149</w:t>
            </w:r>
          </w:p>
        </w:tc>
        <w:tc>
          <w:tcPr>
            <w:tcW w:w="2268" w:type="dxa"/>
            <w:tcBorders>
              <w:right w:val="single" w:sz="4" w:space="0" w:color="auto"/>
            </w:tcBorders>
          </w:tcPr>
          <w:p w:rsidR="009B7106" w:rsidRPr="006E677D" w:rsidRDefault="009B7106" w:rsidP="006E677D">
            <w:pPr>
              <w:tabs>
                <w:tab w:val="left" w:pos="426"/>
                <w:tab w:val="left" w:pos="993"/>
                <w:tab w:val="left" w:pos="3583"/>
              </w:tabs>
              <w:jc w:val="both"/>
              <w:rPr>
                <w:sz w:val="24"/>
                <w:szCs w:val="24"/>
              </w:rPr>
            </w:pPr>
            <w:r w:rsidRPr="006E677D">
              <w:rPr>
                <w:sz w:val="24"/>
                <w:szCs w:val="24"/>
              </w:rPr>
              <w:t>26</w:t>
            </w:r>
          </w:p>
        </w:tc>
        <w:tc>
          <w:tcPr>
            <w:tcW w:w="2800" w:type="dxa"/>
            <w:tcBorders>
              <w:left w:val="single" w:sz="4" w:space="0" w:color="auto"/>
            </w:tcBorders>
          </w:tcPr>
          <w:p w:rsidR="009B7106" w:rsidRPr="006E677D" w:rsidRDefault="009B7106" w:rsidP="006E677D">
            <w:pPr>
              <w:tabs>
                <w:tab w:val="left" w:pos="426"/>
                <w:tab w:val="left" w:pos="993"/>
                <w:tab w:val="left" w:pos="3583"/>
              </w:tabs>
              <w:jc w:val="both"/>
              <w:rPr>
                <w:sz w:val="24"/>
                <w:szCs w:val="24"/>
              </w:rPr>
            </w:pPr>
            <w:r w:rsidRPr="006E677D">
              <w:rPr>
                <w:sz w:val="24"/>
                <w:szCs w:val="24"/>
              </w:rPr>
              <w:t>123</w:t>
            </w:r>
          </w:p>
        </w:tc>
      </w:tr>
    </w:tbl>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p>
    <w:p w:rsidR="009B7106" w:rsidRPr="006E677D" w:rsidRDefault="009B7106" w:rsidP="006E677D">
      <w:pPr>
        <w:tabs>
          <w:tab w:val="left" w:pos="426"/>
          <w:tab w:val="left" w:pos="993"/>
          <w:tab w:val="left" w:pos="3583"/>
        </w:tabs>
        <w:spacing w:after="0" w:line="240" w:lineRule="auto"/>
        <w:jc w:val="both"/>
        <w:rPr>
          <w:rFonts w:ascii="Times New Roman" w:hAnsi="Times New Roman" w:cs="Times New Roman"/>
          <w:sz w:val="24"/>
          <w:szCs w:val="24"/>
        </w:rPr>
        <w:sectPr w:rsidR="009B7106" w:rsidRPr="006E677D" w:rsidSect="00C90A87">
          <w:pgSz w:w="11906" w:h="16838"/>
          <w:pgMar w:top="1134" w:right="851" w:bottom="1134" w:left="1701" w:header="709" w:footer="709" w:gutter="0"/>
          <w:cols w:space="708"/>
          <w:docGrid w:linePitch="360"/>
        </w:sectPr>
      </w:pPr>
      <w:r w:rsidRPr="006E677D">
        <w:rPr>
          <w:rFonts w:ascii="Times New Roman" w:hAnsi="Times New Roman" w:cs="Times New Roman"/>
          <w:sz w:val="24"/>
          <w:szCs w:val="24"/>
        </w:rPr>
        <w:t xml:space="preserve">                  Количество часов учебно-тематического плана Программы может корректироваться в зависимости от количества сформированных подгрупп  и индивидуальных маршрутов на начало каждого учебного года. </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lastRenderedPageBreak/>
        <w:t>Учебно-тематическое планирование</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1-й  год обучения</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2093"/>
        <w:gridCol w:w="566"/>
        <w:gridCol w:w="710"/>
        <w:gridCol w:w="4536"/>
        <w:gridCol w:w="2126"/>
      </w:tblGrid>
      <w:tr w:rsidR="009B7106" w:rsidRPr="006E677D" w:rsidTr="00635AE9">
        <w:trPr>
          <w:trHeight w:val="330"/>
        </w:trPr>
        <w:tc>
          <w:tcPr>
            <w:tcW w:w="2093" w:type="dxa"/>
            <w:vMerge w:val="restart"/>
            <w:tcBorders>
              <w:right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Темы занятий </w:t>
            </w:r>
          </w:p>
        </w:tc>
        <w:tc>
          <w:tcPr>
            <w:tcW w:w="1276" w:type="dxa"/>
            <w:gridSpan w:val="2"/>
            <w:vMerge w:val="restart"/>
            <w:tcBorders>
              <w:left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Кол-во часов</w:t>
            </w:r>
          </w:p>
        </w:tc>
        <w:tc>
          <w:tcPr>
            <w:tcW w:w="4536" w:type="dxa"/>
            <w:tcBorders>
              <w:bottom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1-й  год обучения – 110 часов</w:t>
            </w:r>
          </w:p>
        </w:tc>
        <w:tc>
          <w:tcPr>
            <w:tcW w:w="2126" w:type="dxa"/>
            <w:tcBorders>
              <w:bottom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КМО </w:t>
            </w:r>
          </w:p>
        </w:tc>
      </w:tr>
      <w:tr w:rsidR="009B7106" w:rsidRPr="006E677D" w:rsidTr="00635AE9">
        <w:trPr>
          <w:trHeight w:val="593"/>
        </w:trPr>
        <w:tc>
          <w:tcPr>
            <w:tcW w:w="2093" w:type="dxa"/>
            <w:vMerge/>
            <w:tcBorders>
              <w:right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p>
        </w:tc>
        <w:tc>
          <w:tcPr>
            <w:tcW w:w="1276" w:type="dxa"/>
            <w:gridSpan w:val="2"/>
            <w:vMerge/>
            <w:tcBorders>
              <w:left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p>
        </w:tc>
        <w:tc>
          <w:tcPr>
            <w:tcW w:w="4536" w:type="dxa"/>
            <w:vMerge w:val="restart"/>
            <w:tcBorders>
              <w:top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Задачи</w:t>
            </w:r>
          </w:p>
          <w:p w:rsidR="009B7106" w:rsidRPr="006E677D" w:rsidRDefault="009B7106" w:rsidP="006E677D">
            <w:pPr>
              <w:spacing w:after="0" w:line="240" w:lineRule="auto"/>
              <w:jc w:val="both"/>
              <w:rPr>
                <w:rFonts w:ascii="Times New Roman" w:hAnsi="Times New Roman" w:cs="Times New Roman"/>
                <w:b/>
                <w:sz w:val="24"/>
                <w:szCs w:val="24"/>
              </w:rPr>
            </w:pPr>
          </w:p>
        </w:tc>
        <w:tc>
          <w:tcPr>
            <w:tcW w:w="2126" w:type="dxa"/>
            <w:vMerge w:val="restart"/>
            <w:tcBorders>
              <w:top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p>
        </w:tc>
      </w:tr>
      <w:tr w:rsidR="009B7106" w:rsidRPr="006E677D" w:rsidTr="00635AE9">
        <w:trPr>
          <w:trHeight w:val="405"/>
        </w:trPr>
        <w:tc>
          <w:tcPr>
            <w:tcW w:w="2093" w:type="dxa"/>
            <w:vMerge/>
            <w:tcBorders>
              <w:right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p>
        </w:tc>
        <w:tc>
          <w:tcPr>
            <w:tcW w:w="566" w:type="dxa"/>
            <w:tcBorders>
              <w:top w:val="single" w:sz="4" w:space="0" w:color="auto"/>
              <w:left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теория</w:t>
            </w:r>
          </w:p>
        </w:tc>
        <w:tc>
          <w:tcPr>
            <w:tcW w:w="710" w:type="dxa"/>
            <w:tcBorders>
              <w:top w:val="single" w:sz="4" w:space="0" w:color="auto"/>
              <w:left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практика</w:t>
            </w:r>
          </w:p>
        </w:tc>
        <w:tc>
          <w:tcPr>
            <w:tcW w:w="4536" w:type="dxa"/>
            <w:vMerge/>
          </w:tcPr>
          <w:p w:rsidR="009B7106" w:rsidRPr="006E677D" w:rsidRDefault="009B7106" w:rsidP="006E677D">
            <w:pPr>
              <w:spacing w:after="0" w:line="240" w:lineRule="auto"/>
              <w:jc w:val="both"/>
              <w:rPr>
                <w:rFonts w:ascii="Times New Roman" w:hAnsi="Times New Roman" w:cs="Times New Roman"/>
                <w:b/>
                <w:sz w:val="24"/>
                <w:szCs w:val="24"/>
              </w:rPr>
            </w:pPr>
          </w:p>
        </w:tc>
        <w:tc>
          <w:tcPr>
            <w:tcW w:w="2126" w:type="dxa"/>
            <w:vMerge/>
          </w:tcPr>
          <w:p w:rsidR="009B7106" w:rsidRPr="006E677D" w:rsidRDefault="009B7106" w:rsidP="006E677D">
            <w:pPr>
              <w:spacing w:after="0" w:line="240" w:lineRule="auto"/>
              <w:jc w:val="both"/>
              <w:rPr>
                <w:rFonts w:ascii="Times New Roman" w:hAnsi="Times New Roman" w:cs="Times New Roman"/>
                <w:b/>
                <w:sz w:val="24"/>
                <w:szCs w:val="24"/>
              </w:rPr>
            </w:pPr>
          </w:p>
        </w:tc>
      </w:tr>
      <w:tr w:rsidR="009B7106" w:rsidRPr="006E677D" w:rsidTr="00635AE9">
        <w:trPr>
          <w:trHeight w:val="1067"/>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1.Виды пиломатериалов и фанеры, их производство</w:t>
            </w:r>
          </w:p>
        </w:tc>
        <w:tc>
          <w:tcPr>
            <w:tcW w:w="566"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различать разновидности пиломатериалов и фанеры, их свойства и способы производства, выбирать пиломатериал и фанеру в зависимости от потребности</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пиломатериалы, фанера</w:t>
            </w:r>
          </w:p>
        </w:tc>
      </w:tr>
      <w:tr w:rsidR="009B7106" w:rsidRPr="006E677D" w:rsidTr="00635AE9">
        <w:trPr>
          <w:trHeight w:val="640"/>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2.Резание древесины столярной ножовкой</w:t>
            </w:r>
          </w:p>
        </w:tc>
        <w:tc>
          <w:tcPr>
            <w:tcW w:w="566"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различать виды ножовок в зависимости от назначения, резать древесину ножовкой и применять стусло, безопасным приёмам резания древесины</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Ножовки по дереву, стусло, деревянные заготовки</w:t>
            </w:r>
          </w:p>
        </w:tc>
      </w:tr>
      <w:tr w:rsidR="009B7106" w:rsidRPr="006E677D" w:rsidTr="00635AE9">
        <w:trPr>
          <w:trHeight w:val="974"/>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3.Строгание древесины</w:t>
            </w:r>
          </w:p>
          <w:p w:rsidR="009B7106" w:rsidRPr="006E677D" w:rsidRDefault="009B7106" w:rsidP="006E677D">
            <w:pPr>
              <w:spacing w:after="0" w:line="240" w:lineRule="auto"/>
              <w:jc w:val="both"/>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знания по  устройству и принципам работы инструмента для строгания древесины (ручного и электрического). Научить строгать древесину ручным рубанком, безопасным приёмам строгания.</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Ручной и электрический рубанки, деревянные заготовки</w:t>
            </w:r>
          </w:p>
        </w:tc>
      </w:tr>
      <w:tr w:rsidR="009B7106" w:rsidRPr="006E677D" w:rsidTr="00635AE9">
        <w:trPr>
          <w:trHeight w:val="964"/>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4.Сверление сквозных и глухих отверстий</w:t>
            </w:r>
          </w:p>
          <w:p w:rsidR="009B7106" w:rsidRPr="006E677D" w:rsidRDefault="009B7106" w:rsidP="006E677D">
            <w:pPr>
              <w:spacing w:after="0" w:line="240" w:lineRule="auto"/>
              <w:jc w:val="both"/>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Сформировать знания по устройству и принципам работы инструмента применяемого для сверления (ручного и электрического). Научить сверлить сквозные и глухие отверстия ручной дрелью, безопасным приёмам сверления отверстий. </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Ручная и электрическая дрель, коловорот, деревянные заготовки</w:t>
            </w:r>
          </w:p>
        </w:tc>
      </w:tr>
      <w:tr w:rsidR="009B7106" w:rsidRPr="006E677D" w:rsidTr="00635AE9">
        <w:trPr>
          <w:trHeight w:val="1036"/>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5.Выпиливание ручным лобзиком геометрических фигур из фанеры</w:t>
            </w:r>
          </w:p>
        </w:tc>
        <w:tc>
          <w:tcPr>
            <w:tcW w:w="566" w:type="dxa"/>
            <w:tcBorders>
              <w:top w:val="single" w:sz="4" w:space="0" w:color="auto"/>
              <w:lef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p w:rsidR="009B7106" w:rsidRPr="006E677D" w:rsidRDefault="009B7106" w:rsidP="006E677D">
            <w:pPr>
              <w:spacing w:after="0" w:line="240" w:lineRule="auto"/>
              <w:jc w:val="both"/>
              <w:rPr>
                <w:rFonts w:ascii="Times New Roman" w:hAnsi="Times New Roman" w:cs="Times New Roman"/>
                <w:sz w:val="24"/>
                <w:szCs w:val="24"/>
              </w:rPr>
            </w:pPr>
          </w:p>
        </w:tc>
        <w:tc>
          <w:tcPr>
            <w:tcW w:w="710" w:type="dxa"/>
            <w:tcBorders>
              <w:top w:val="single" w:sz="4" w:space="0" w:color="auto"/>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безопасным приёмам выпиливания. Знать инструмент для выпиливания (ручной и электрический).Уметь выпиливать различные фигуры ручным лобзиком, и заправлять пилку в лобзик</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Ручной и электрический лобзики, фанерные заготовки, канцелярские принадлежности</w:t>
            </w:r>
          </w:p>
        </w:tc>
      </w:tr>
      <w:tr w:rsidR="009B7106" w:rsidRPr="006E677D" w:rsidTr="00635AE9">
        <w:trPr>
          <w:trHeight w:val="1143"/>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6.Соединение гвоздями деревянных деталей различной толщины</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Научить безопасным приёмам соединения деталей гвоздями. Знать разновидности гвоздей в зависимости от назначения, и  инструмент необходимый для работы. Уметь выбрать гвозди в зависимости от толщины соединяемых деталей, и соединить детали </w:t>
            </w:r>
          </w:p>
          <w:p w:rsidR="009B7106" w:rsidRPr="006E677D" w:rsidRDefault="009B7106" w:rsidP="006E677D">
            <w:pPr>
              <w:spacing w:after="0" w:line="240" w:lineRule="auto"/>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Гвозди различной толщины и назначения, слесарный молоток, клещи, деревянные заготовки</w:t>
            </w:r>
          </w:p>
        </w:tc>
      </w:tr>
      <w:tr w:rsidR="009B7106" w:rsidRPr="006E677D" w:rsidTr="00635AE9">
        <w:trPr>
          <w:trHeight w:val="557"/>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7.Соединение деревянных деталей шурупами (саморезами)</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Научить безопасным приёмам соединения деталей шурупами (саморезами). Знать разновидности шурупов (саморезов), и инструмент необходимый для работы (ручной и электрический). Уметь выбрать шурупы </w:t>
            </w:r>
            <w:r w:rsidRPr="006E677D">
              <w:rPr>
                <w:rFonts w:ascii="Times New Roman" w:hAnsi="Times New Roman" w:cs="Times New Roman"/>
                <w:sz w:val="24"/>
                <w:szCs w:val="24"/>
              </w:rPr>
              <w:lastRenderedPageBreak/>
              <w:t>(саморезы) в зависимости от толщины соединяемых деталей, и соединять детали применяя   ручной инструмент</w:t>
            </w:r>
          </w:p>
          <w:p w:rsidR="009B7106" w:rsidRPr="006E677D" w:rsidRDefault="009B7106" w:rsidP="006E677D">
            <w:pPr>
              <w:spacing w:after="0" w:line="240" w:lineRule="auto"/>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Шурупы (саморезы) различной толщины, отвёртки, шуруповёрт, </w:t>
            </w:r>
            <w:r w:rsidRPr="006E677D">
              <w:rPr>
                <w:rFonts w:ascii="Times New Roman" w:hAnsi="Times New Roman" w:cs="Times New Roman"/>
                <w:sz w:val="24"/>
                <w:szCs w:val="24"/>
              </w:rPr>
              <w:lastRenderedPageBreak/>
              <w:t>деревянные заготовки</w:t>
            </w:r>
          </w:p>
        </w:tc>
      </w:tr>
      <w:tr w:rsidR="009B7106" w:rsidRPr="006E677D" w:rsidTr="00635AE9">
        <w:trPr>
          <w:trHeight w:val="983"/>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8.Склеивание деревянных деталей</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безопасным приёмам склеивания деталей при использовании различного клея. Знать марки клея для склеивания деревянных изделий. Уметь выбрать клей, и склеить  детали   соблюдая технологию</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Клей для склеивания  деревянных изделии, деревянные заготовки</w:t>
            </w:r>
          </w:p>
        </w:tc>
      </w:tr>
      <w:tr w:rsidR="009B7106" w:rsidRPr="006E677D" w:rsidTr="00635AE9">
        <w:trPr>
          <w:trHeight w:val="558"/>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 Отделка деревянной поверхности наждачной бумагой</w:t>
            </w:r>
          </w:p>
          <w:p w:rsidR="009B7106" w:rsidRPr="006E677D" w:rsidRDefault="009B7106" w:rsidP="006E677D">
            <w:pPr>
              <w:spacing w:after="0" w:line="240" w:lineRule="auto"/>
              <w:jc w:val="both"/>
              <w:rPr>
                <w:rFonts w:ascii="Times New Roman" w:hAnsi="Times New Roman" w:cs="Times New Roman"/>
                <w:sz w:val="24"/>
                <w:szCs w:val="24"/>
              </w:rPr>
            </w:pP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безопасным приёмам шлифования. Знать маркировку наждачной бумаги в зависимости от её зернистости. Уметь выбрать наждачную бумагу, и</w:t>
            </w:r>
          </w:p>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шлифовать плоские и фасонные поверхности с возможным применением различных приспособлений</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Наждачная бумага различной зернистости, деревянные заготовки</w:t>
            </w:r>
          </w:p>
        </w:tc>
      </w:tr>
      <w:tr w:rsidR="009B7106" w:rsidRPr="006E677D" w:rsidTr="00635AE9">
        <w:trPr>
          <w:trHeight w:val="1057"/>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sz w:val="24"/>
                <w:szCs w:val="24"/>
              </w:rPr>
              <w:t>10. Отделка деревянной поверхности выжиганием</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безопасным приёмам выжигания  электрическим    выжигателем. Уметь выжигать на деревянной заготовке (изделии) требуемое (желаемое) изображение</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Электрическийвыжигатель, деревянные заготовки, канцелярские принадлежности</w:t>
            </w:r>
          </w:p>
        </w:tc>
      </w:tr>
      <w:tr w:rsidR="009B7106" w:rsidRPr="006E677D" w:rsidTr="00635AE9">
        <w:trPr>
          <w:trHeight w:val="1961"/>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 Свойства чёрных и цветных металлов, и их сплавов</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Знать механические, физические, химические и технологические свойства металлов и сплавов. Уметь различать чёрные и цветные металлы</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Заготовки чёрных и цветных металлов</w:t>
            </w:r>
          </w:p>
        </w:tc>
      </w:tr>
      <w:tr w:rsidR="009B7106" w:rsidRPr="006E677D" w:rsidTr="00635AE9">
        <w:trPr>
          <w:trHeight w:val="983"/>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12.Измерение размеров детали штангенциркулем</w:t>
            </w:r>
          </w:p>
          <w:p w:rsidR="009B7106" w:rsidRPr="006E677D" w:rsidRDefault="009B7106" w:rsidP="006E677D">
            <w:pPr>
              <w:spacing w:after="0" w:line="240" w:lineRule="auto"/>
              <w:jc w:val="both"/>
              <w:rPr>
                <w:rFonts w:ascii="Times New Roman" w:hAnsi="Times New Roman" w:cs="Times New Roman"/>
                <w:sz w:val="24"/>
                <w:szCs w:val="24"/>
              </w:rPr>
            </w:pP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Научить пользоваться штангенциркулем. Знать устройство штангенциркуля и правила хранения инструмента. Уметь определять внутренние и наружные размеры детали, а также глубину глухих отверстий</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Штангенциркуль детали для измерения размеров </w:t>
            </w:r>
          </w:p>
        </w:tc>
      </w:tr>
      <w:tr w:rsidR="009B7106" w:rsidRPr="006E677D" w:rsidTr="00635AE9">
        <w:trPr>
          <w:trHeight w:val="740"/>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13.Резание металла слесарной ножовкой</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безопасным приёмам  резания металла.Знать устройство слесарной ножовки. Уметь резать металл и заправлять полотно в ножовку</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Слесарная ножовка, металлические заготовки</w:t>
            </w:r>
          </w:p>
        </w:tc>
      </w:tr>
      <w:tr w:rsidR="009B7106" w:rsidRPr="006E677D" w:rsidTr="00635AE9">
        <w:trPr>
          <w:trHeight w:val="977"/>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14.Рубка металлических заготовок в слесарных тисках</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безопасным приёмам рубки металла. Знать правила закрепления заготовки в тисках, и инструмент необходимый для работы.  Уметь рубить металл, применяя зубило</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рубки металла, металлические заготовки</w:t>
            </w:r>
          </w:p>
        </w:tc>
      </w:tr>
      <w:tr w:rsidR="009B7106" w:rsidRPr="006E677D" w:rsidTr="00635AE9">
        <w:trPr>
          <w:trHeight w:val="888"/>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15.Опиливание металлических    заготовок</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безопасным приёмам опиливания металлических заготовок. Знать виды  напильников в зависимости от формы и назначения. Уметь опиливать металл при помощи напильников</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Набор напильников, набор надфилей, металлические заготовки</w:t>
            </w:r>
          </w:p>
        </w:tc>
      </w:tr>
      <w:tr w:rsidR="009B7106" w:rsidRPr="006E677D" w:rsidTr="00635AE9">
        <w:trPr>
          <w:trHeight w:val="435"/>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16. Соединение медных проводов пайкой</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безопасной  работе с электрическим паяльником и технологии пайки. Знать маркировку мягкого припоя и его свойства. Уметь соединять медные провода пайкой, соблюдая технологию</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Электрический паяльник, мягкий припой, медные провода</w:t>
            </w:r>
          </w:p>
        </w:tc>
      </w:tr>
      <w:tr w:rsidR="009B7106" w:rsidRPr="006E677D" w:rsidTr="00635AE9">
        <w:trPr>
          <w:trHeight w:val="435"/>
        </w:trPr>
        <w:tc>
          <w:tcPr>
            <w:tcW w:w="2093" w:type="dxa"/>
            <w:tcBorders>
              <w:top w:val="single" w:sz="4" w:space="0" w:color="auto"/>
              <w:bottom w:val="single" w:sz="4" w:space="0" w:color="auto"/>
              <w:right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17. Садовый инвентарь, его назначение. Работа на приусадебном участке</w:t>
            </w:r>
          </w:p>
        </w:tc>
        <w:tc>
          <w:tcPr>
            <w:tcW w:w="566"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10" w:type="dxa"/>
            <w:tcBorders>
              <w:lef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453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Ознакомить с  назначением садового инвентаря и техникой безопасности при работе с ним. Уметь пользоваться садовым инвентарем, выполнять работы на приусадебном участке</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Садовый инвентарь, средства индивидуальной защиты</w:t>
            </w:r>
          </w:p>
        </w:tc>
      </w:tr>
      <w:tr w:rsidR="009B7106" w:rsidRPr="006E677D" w:rsidTr="00635AE9">
        <w:trPr>
          <w:trHeight w:val="435"/>
        </w:trPr>
        <w:tc>
          <w:tcPr>
            <w:tcW w:w="2093" w:type="dxa"/>
            <w:tcBorders>
              <w:top w:val="single" w:sz="4" w:space="0" w:color="auto"/>
              <w:bottom w:val="single" w:sz="4" w:space="0" w:color="auto"/>
              <w:right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18. Итоговое занятие </w:t>
            </w:r>
          </w:p>
        </w:tc>
        <w:tc>
          <w:tcPr>
            <w:tcW w:w="566" w:type="dxa"/>
            <w:tcBorders>
              <w:left w:val="single" w:sz="4" w:space="0" w:color="auto"/>
              <w:bottom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p>
        </w:tc>
        <w:tc>
          <w:tcPr>
            <w:tcW w:w="710" w:type="dxa"/>
            <w:tcBorders>
              <w:left w:val="single" w:sz="4" w:space="0" w:color="auto"/>
              <w:bottom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536" w:type="dxa"/>
            <w:tcBorders>
              <w:top w:val="single" w:sz="4" w:space="0" w:color="auto"/>
              <w:bottom w:val="single" w:sz="4" w:space="0" w:color="auto"/>
            </w:tcBorders>
          </w:tcPr>
          <w:p w:rsidR="009B7106" w:rsidRPr="006E677D" w:rsidRDefault="009B7106"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знания. Проверить практические умения и  навыки</w:t>
            </w:r>
          </w:p>
        </w:tc>
        <w:tc>
          <w:tcPr>
            <w:tcW w:w="2126" w:type="dxa"/>
            <w:tcBorders>
              <w:top w:val="single" w:sz="4" w:space="0" w:color="auto"/>
              <w:bottom w:val="single" w:sz="4" w:space="0" w:color="auto"/>
            </w:tcBorders>
          </w:tcPr>
          <w:p w:rsidR="009B7106" w:rsidRPr="006E677D" w:rsidRDefault="009B7106" w:rsidP="006E677D">
            <w:pPr>
              <w:spacing w:after="0" w:line="240" w:lineRule="auto"/>
              <w:jc w:val="both"/>
              <w:rPr>
                <w:rFonts w:ascii="Times New Roman" w:hAnsi="Times New Roman" w:cs="Times New Roman"/>
                <w:sz w:val="24"/>
                <w:szCs w:val="24"/>
              </w:rPr>
            </w:pPr>
          </w:p>
        </w:tc>
      </w:tr>
    </w:tbl>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p w:rsidR="009B7106" w:rsidRPr="006E677D" w:rsidRDefault="009B7106" w:rsidP="006E677D">
      <w:pPr>
        <w:pStyle w:val="a3"/>
        <w:spacing w:before="0" w:beforeAutospacing="0" w:after="0" w:afterAutospacing="0"/>
        <w:jc w:val="both"/>
        <w:rPr>
          <w:color w:val="000000"/>
        </w:rPr>
      </w:pPr>
      <w:r w:rsidRPr="006E677D">
        <w:rPr>
          <w:b/>
          <w:i/>
        </w:rPr>
        <w:t>Результативность знаний и умений, формируемых у обучающегося первого года обучения</w:t>
      </w:r>
    </w:p>
    <w:p w:rsidR="009B7106" w:rsidRPr="006E677D" w:rsidRDefault="009B7106" w:rsidP="006E677D">
      <w:pPr>
        <w:tabs>
          <w:tab w:val="left" w:pos="10155"/>
        </w:tabs>
        <w:spacing w:after="0" w:line="240" w:lineRule="auto"/>
        <w:jc w:val="both"/>
        <w:rPr>
          <w:rFonts w:ascii="Times New Roman" w:hAnsi="Times New Roman" w:cs="Times New Roman"/>
          <w:i/>
          <w:sz w:val="24"/>
          <w:szCs w:val="24"/>
        </w:rPr>
      </w:pPr>
      <w:r w:rsidRPr="006E677D">
        <w:rPr>
          <w:rFonts w:ascii="Times New Roman" w:hAnsi="Times New Roman" w:cs="Times New Roman"/>
          <w:i/>
          <w:sz w:val="24"/>
          <w:szCs w:val="24"/>
          <w:u w:val="single"/>
        </w:rPr>
        <w:t>должен знать</w:t>
      </w:r>
      <w:r w:rsidRPr="006E677D">
        <w:rPr>
          <w:rFonts w:ascii="Times New Roman" w:hAnsi="Times New Roman" w:cs="Times New Roman"/>
          <w:i/>
          <w:sz w:val="24"/>
          <w:szCs w:val="24"/>
        </w:rPr>
        <w:t>:</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иметь общее представление о материалах и их  свойствах;</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иметь  общее представление  о чертеже;</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назначение хозинвентаря, уметь им пользоваться; </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какие  свойства древесины необходимо учитывать при  её обработке;</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общее устройство столярного инструмента (разметочного, режущего) приспособлений для пиления, строгания, шлифования и др. </w:t>
      </w:r>
    </w:p>
    <w:p w:rsidR="009B7106" w:rsidRPr="006E677D" w:rsidRDefault="009B7106" w:rsidP="006E677D">
      <w:pPr>
        <w:tabs>
          <w:tab w:val="left" w:pos="10155"/>
        </w:tabs>
        <w:spacing w:after="0" w:line="240" w:lineRule="auto"/>
        <w:jc w:val="both"/>
        <w:rPr>
          <w:rFonts w:ascii="Times New Roman" w:hAnsi="Times New Roman" w:cs="Times New Roman"/>
          <w:i/>
          <w:sz w:val="24"/>
          <w:szCs w:val="24"/>
          <w:u w:val="single"/>
        </w:rPr>
      </w:pPr>
      <w:r w:rsidRPr="006E677D">
        <w:rPr>
          <w:rFonts w:ascii="Times New Roman" w:hAnsi="Times New Roman" w:cs="Times New Roman"/>
          <w:i/>
          <w:sz w:val="24"/>
          <w:szCs w:val="24"/>
          <w:u w:val="single"/>
        </w:rPr>
        <w:t>должен уметь:</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пользоваться столярным и слесарным инструментом;</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соединять детали  из  древесины (склеивание, на саморезах и т.д.);</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выполнять требования охраны труда и соблюдать правила личной гигиены, при выполнении работ;</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пользоваться хозяйственным инвентарем.</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2-й  год обучения</w:t>
      </w:r>
    </w:p>
    <w:tbl>
      <w:tblPr>
        <w:tblW w:w="23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951"/>
        <w:gridCol w:w="709"/>
        <w:gridCol w:w="992"/>
        <w:gridCol w:w="4253"/>
        <w:gridCol w:w="2126"/>
        <w:gridCol w:w="3260"/>
        <w:gridCol w:w="3260"/>
        <w:gridCol w:w="3260"/>
        <w:gridCol w:w="3260"/>
      </w:tblGrid>
      <w:tr w:rsidR="009B7106" w:rsidRPr="006E677D" w:rsidTr="00635AE9">
        <w:trPr>
          <w:gridAfter w:val="4"/>
          <w:wAfter w:w="13040" w:type="dxa"/>
          <w:trHeight w:val="330"/>
        </w:trPr>
        <w:tc>
          <w:tcPr>
            <w:tcW w:w="1951" w:type="dxa"/>
            <w:vMerge w:val="restart"/>
            <w:tcBorders>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Темы занятий</w:t>
            </w:r>
          </w:p>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p>
        </w:tc>
        <w:tc>
          <w:tcPr>
            <w:tcW w:w="1701" w:type="dxa"/>
            <w:gridSpan w:val="2"/>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Кол-во часов</w:t>
            </w:r>
          </w:p>
        </w:tc>
        <w:tc>
          <w:tcPr>
            <w:tcW w:w="4253" w:type="dxa"/>
            <w:tcBorders>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2-й год обучения – 140 часов</w:t>
            </w:r>
          </w:p>
        </w:tc>
        <w:tc>
          <w:tcPr>
            <w:tcW w:w="2126" w:type="dxa"/>
            <w:vMerge w:val="restart"/>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КМО</w:t>
            </w:r>
          </w:p>
        </w:tc>
      </w:tr>
      <w:tr w:rsidR="009B7106" w:rsidRPr="006E677D" w:rsidTr="00635AE9">
        <w:trPr>
          <w:gridAfter w:val="4"/>
          <w:wAfter w:w="13040" w:type="dxa"/>
          <w:trHeight w:val="495"/>
        </w:trPr>
        <w:tc>
          <w:tcPr>
            <w:tcW w:w="1951" w:type="dxa"/>
            <w:vMerge/>
            <w:tcBorders>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Теория</w:t>
            </w: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Практика</w:t>
            </w:r>
          </w:p>
        </w:tc>
        <w:tc>
          <w:tcPr>
            <w:tcW w:w="4253" w:type="dxa"/>
            <w:tcBorders>
              <w:top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Задачи</w:t>
            </w:r>
          </w:p>
        </w:tc>
        <w:tc>
          <w:tcPr>
            <w:tcW w:w="2126" w:type="dxa"/>
            <w:vMerge/>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p>
        </w:tc>
      </w:tr>
      <w:tr w:rsidR="009B7106" w:rsidRPr="006E677D" w:rsidTr="00635AE9">
        <w:trPr>
          <w:gridAfter w:val="4"/>
          <w:wAfter w:w="13040" w:type="dxa"/>
          <w:trHeight w:val="1515"/>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1.Закрепление настенных предметов.</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Пробивание (сверление) отверстий в стене, установка крепёжных деталей</w:t>
            </w:r>
          </w:p>
        </w:tc>
        <w:tc>
          <w:tcPr>
            <w:tcW w:w="709" w:type="dxa"/>
            <w:tcBorders>
              <w:top w:val="single" w:sz="4" w:space="0" w:color="auto"/>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992" w:type="dxa"/>
            <w:tcBorders>
              <w:top w:val="single" w:sz="4" w:space="0" w:color="auto"/>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14</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Научить правилам разметки и мерам безопасности при работе. Знать инструмент  необходимый для работы (ручной и электрический). </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Уметь пробивать (сверлить) отверстия, устанавливать крепёжные детали, закреплять настенные предметы</w:t>
            </w: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пробивания (сверления) отверстий в стене (ручной и электрический) крепёжные детали</w:t>
            </w:r>
          </w:p>
        </w:tc>
      </w:tr>
      <w:tr w:rsidR="009B7106" w:rsidRPr="006E677D" w:rsidTr="00635AE9">
        <w:trPr>
          <w:gridAfter w:val="4"/>
          <w:wAfter w:w="13040" w:type="dxa"/>
          <w:trHeight w:val="1028"/>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 Установка форточных, оконных и дверных петель</w:t>
            </w: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14</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Научить правилам разметки и мерам безопасности при работе. Изучить особенности конструкции различных петель. Знать инструмент необходимый для работы (ручной и электрический). Уметь устанавливать петли различных конструкций</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установки петель (ручной и электрический) петли различных конструкций, деревянные заготовки</w:t>
            </w:r>
          </w:p>
        </w:tc>
      </w:tr>
      <w:tr w:rsidR="009B7106" w:rsidRPr="006E677D" w:rsidTr="00635AE9">
        <w:trPr>
          <w:gridAfter w:val="4"/>
          <w:wAfter w:w="13040" w:type="dxa"/>
          <w:trHeight w:val="1266"/>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3.Установка накладного дверного замка  </w:t>
            </w: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правилам разметки и мерам безопасности при работе. Изучить особенности конструкции различных накладных замков. Знать инструмент необходимый для работы.</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Уметь устанавливать накладные дверные замки различных конструкций</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установки накладных дверных замков, накладные замки различных конструкций, деревянные заготовки</w:t>
            </w:r>
          </w:p>
        </w:tc>
      </w:tr>
      <w:tr w:rsidR="009B7106" w:rsidRPr="006E677D" w:rsidTr="00635AE9">
        <w:trPr>
          <w:gridAfter w:val="4"/>
          <w:wAfter w:w="13040" w:type="dxa"/>
          <w:trHeight w:val="1266"/>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4.Установка врезного дверного замка</w:t>
            </w: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17</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правилам  разметки и   мерам безопасности при работе. Изучить особенности конструкции различных врезных замков. Знать инструмент необходимый для работы. Уметь устанавливать врезные дверные замки различных конструкций</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установки врезных дверных замков, врезные замки различных конструкций, деревянные заготовки</w:t>
            </w:r>
          </w:p>
        </w:tc>
      </w:tr>
      <w:tr w:rsidR="009B7106" w:rsidRPr="006E677D" w:rsidTr="00635AE9">
        <w:trPr>
          <w:gridAfter w:val="4"/>
          <w:wAfter w:w="13040" w:type="dxa"/>
          <w:trHeight w:val="1257"/>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 Ремонт вентильной головки водопроводного крана</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Изучить особенности конструкции различных водопроводных кранов, и меры безопасности при их ремонте. Знать инструмент необходимый для ремонта. Уметь ремонтировать водопроводные краны различных конструкций</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ремонта водопроводных кранов, расходные материалы, водопроводные краны различных конструкций</w:t>
            </w:r>
          </w:p>
        </w:tc>
      </w:tr>
      <w:tr w:rsidR="009B7106" w:rsidRPr="006E677D" w:rsidTr="00635AE9">
        <w:trPr>
          <w:gridAfter w:val="4"/>
          <w:wAfter w:w="13040" w:type="dxa"/>
          <w:trHeight w:val="1410"/>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 Ремонт смесителя</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Изучить особенности конструкции различных смесителей, и меры безопасности при их ремонте. Знать инструмент необходимый  для  ремонта. Уметь ремонтировать смесители различных конструкций</w:t>
            </w: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ремонта смесителей, расходные материалы, смесители различных конструкций</w:t>
            </w:r>
          </w:p>
        </w:tc>
      </w:tr>
      <w:tr w:rsidR="009B7106" w:rsidRPr="006E677D" w:rsidTr="00635AE9">
        <w:trPr>
          <w:gridAfter w:val="4"/>
          <w:wAfter w:w="13040" w:type="dxa"/>
          <w:trHeight w:val="1381"/>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7.Технология оштукатуривания различных поверхностей</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Изучить виды штукатурных растворов и безопасные приёмы выполнения штукатурных работ. Знать инструмент для штукатурных работ. Уметь оштукатуривать поверхности небольших размеров</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штукатурных работ, расходные материалы, средства индивидуальной защиты</w:t>
            </w:r>
          </w:p>
        </w:tc>
      </w:tr>
      <w:tr w:rsidR="009B7106" w:rsidRPr="006E677D" w:rsidTr="00635AE9">
        <w:trPr>
          <w:trHeight w:val="976"/>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8.Технология наклейки обоев на различные поверхности</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Меры безопасности при наклейке обоев. Изучить виды и маркировку обоев. Знать безопасные приёмы наклейки обоев, и инструмент для выполнения работ. Уметь наклеивать обои на различные поверхности</w:t>
            </w: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Обои различных видов, расходные материалы, инструмент для выполнения работ</w:t>
            </w:r>
          </w:p>
        </w:tc>
        <w:tc>
          <w:tcPr>
            <w:tcW w:w="3260" w:type="dxa"/>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p>
        </w:tc>
        <w:tc>
          <w:tcPr>
            <w:tcW w:w="3260" w:type="dxa"/>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Кол-во часов</w:t>
            </w:r>
          </w:p>
        </w:tc>
        <w:tc>
          <w:tcPr>
            <w:tcW w:w="3260" w:type="dxa"/>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3-й  год обучения – 140 часов</w:t>
            </w:r>
          </w:p>
        </w:tc>
        <w:tc>
          <w:tcPr>
            <w:tcW w:w="3260" w:type="dxa"/>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КМО</w:t>
            </w:r>
          </w:p>
        </w:tc>
      </w:tr>
      <w:tr w:rsidR="009B7106" w:rsidRPr="006E677D" w:rsidTr="00635AE9">
        <w:trPr>
          <w:gridAfter w:val="4"/>
          <w:wAfter w:w="13040" w:type="dxa"/>
          <w:trHeight w:val="552"/>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 Ремонт хозинвентаря</w:t>
            </w: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Знать виды и назначение хозинвентаря. Соблюдать меры безопасность при ремонте. Уметь ремонтировать хозинвентарь</w:t>
            </w: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Хозинвентарь, инструмент для ремонта</w:t>
            </w:r>
          </w:p>
        </w:tc>
      </w:tr>
      <w:tr w:rsidR="009B7106" w:rsidRPr="006E677D" w:rsidTr="00635AE9">
        <w:trPr>
          <w:gridAfter w:val="4"/>
          <w:wAfter w:w="13040" w:type="dxa"/>
          <w:trHeight w:val="552"/>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10. Работа на приусадебном участке</w:t>
            </w:r>
          </w:p>
        </w:tc>
        <w:tc>
          <w:tcPr>
            <w:tcW w:w="709"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992" w:type="dxa"/>
            <w:tcBorders>
              <w:lef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25</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Знать виды работ на приусадебном участке.Уметь пользоваться садовым инвентарем и выполнять работы на приусадебном участке</w:t>
            </w: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Садовый инвентарь, средства индивидуальной защиты</w:t>
            </w:r>
          </w:p>
        </w:tc>
      </w:tr>
      <w:tr w:rsidR="009B7106" w:rsidRPr="006E677D" w:rsidTr="00635AE9">
        <w:trPr>
          <w:gridAfter w:val="4"/>
          <w:wAfter w:w="13040" w:type="dxa"/>
          <w:trHeight w:val="552"/>
        </w:trPr>
        <w:tc>
          <w:tcPr>
            <w:tcW w:w="1951" w:type="dxa"/>
            <w:tcBorders>
              <w:top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11. Итоговое занятие </w:t>
            </w:r>
          </w:p>
        </w:tc>
        <w:tc>
          <w:tcPr>
            <w:tcW w:w="709" w:type="dxa"/>
            <w:tcBorders>
              <w:left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992" w:type="dxa"/>
            <w:tcBorders>
              <w:left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знания, практические умения и навыки</w:t>
            </w:r>
          </w:p>
        </w:tc>
        <w:tc>
          <w:tcPr>
            <w:tcW w:w="2126" w:type="dxa"/>
            <w:tcBorders>
              <w:top w:val="single" w:sz="4" w:space="0" w:color="auto"/>
              <w:bottom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r>
    </w:tbl>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p w:rsidR="009B7106" w:rsidRPr="006E677D" w:rsidRDefault="009B7106" w:rsidP="006E677D">
      <w:pPr>
        <w:tabs>
          <w:tab w:val="left" w:pos="2428"/>
        </w:tabs>
        <w:spacing w:after="0" w:line="240" w:lineRule="auto"/>
        <w:ind w:firstLine="709"/>
        <w:jc w:val="both"/>
        <w:rPr>
          <w:rFonts w:ascii="Times New Roman" w:hAnsi="Times New Roman" w:cs="Times New Roman"/>
          <w:b/>
          <w:i/>
          <w:sz w:val="24"/>
          <w:szCs w:val="24"/>
        </w:rPr>
      </w:pPr>
      <w:r w:rsidRPr="006E677D">
        <w:rPr>
          <w:rFonts w:ascii="Times New Roman" w:hAnsi="Times New Roman" w:cs="Times New Roman"/>
          <w:b/>
          <w:i/>
          <w:sz w:val="24"/>
          <w:szCs w:val="24"/>
        </w:rPr>
        <w:t>Результативность знаний и умений, формируемых у обучающегося второго года обучения</w:t>
      </w:r>
    </w:p>
    <w:p w:rsidR="009B7106" w:rsidRPr="006E677D" w:rsidRDefault="009B7106" w:rsidP="006E677D">
      <w:pPr>
        <w:tabs>
          <w:tab w:val="left" w:pos="2428"/>
        </w:tabs>
        <w:spacing w:after="0" w:line="240" w:lineRule="auto"/>
        <w:ind w:firstLine="709"/>
        <w:jc w:val="both"/>
        <w:rPr>
          <w:rFonts w:ascii="Times New Roman" w:hAnsi="Times New Roman" w:cs="Times New Roman"/>
          <w:i/>
          <w:sz w:val="24"/>
          <w:szCs w:val="24"/>
          <w:u w:val="single"/>
        </w:rPr>
      </w:pPr>
      <w:r w:rsidRPr="006E677D">
        <w:rPr>
          <w:rFonts w:ascii="Times New Roman" w:hAnsi="Times New Roman" w:cs="Times New Roman"/>
          <w:i/>
          <w:sz w:val="24"/>
          <w:szCs w:val="24"/>
          <w:u w:val="single"/>
        </w:rPr>
        <w:t>должен знать:</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инструмент  необходимый для работы (ручной и электрический);</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инструмент для штукатурных работ;</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безопасные приёмы наклейки обоев, и инструмент для выполнения работ; </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виды и назначение хозинвентаря. Соблюдать меры безопасность при ремонте; </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виды работ на приусадебном участке.</w:t>
      </w:r>
    </w:p>
    <w:p w:rsidR="009B7106" w:rsidRPr="006E677D" w:rsidRDefault="009B7106" w:rsidP="006E677D">
      <w:pPr>
        <w:tabs>
          <w:tab w:val="left" w:pos="2428"/>
        </w:tabs>
        <w:spacing w:after="0" w:line="240" w:lineRule="auto"/>
        <w:ind w:firstLine="709"/>
        <w:jc w:val="both"/>
        <w:rPr>
          <w:rFonts w:ascii="Times New Roman" w:hAnsi="Times New Roman" w:cs="Times New Roman"/>
          <w:i/>
          <w:sz w:val="24"/>
          <w:szCs w:val="24"/>
          <w:u w:val="single"/>
        </w:rPr>
      </w:pPr>
      <w:r w:rsidRPr="006E677D">
        <w:rPr>
          <w:rFonts w:ascii="Times New Roman" w:hAnsi="Times New Roman" w:cs="Times New Roman"/>
          <w:i/>
          <w:sz w:val="24"/>
          <w:szCs w:val="24"/>
          <w:u w:val="single"/>
        </w:rPr>
        <w:t xml:space="preserve">должен уметь: </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пробивать (сверлить) отверстия, устанавливать крепёжные детали, закреплять настенные предметы;</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устанавливать накладные, врезные  дверные замки различных конструкций;</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устанавливать петли различных конструкций;</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ремонтировать смесители различных конструкций;</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наклеивать обои на различные поверхности;</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 оштукатуривать поверхности небольших размеров;</w:t>
      </w:r>
    </w:p>
    <w:p w:rsidR="009B7106" w:rsidRPr="006E677D" w:rsidRDefault="009B7106" w:rsidP="006E677D">
      <w:pPr>
        <w:tabs>
          <w:tab w:val="left" w:pos="2428"/>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sz w:val="24"/>
          <w:szCs w:val="24"/>
        </w:rPr>
        <w:t>- пользоваться садовым инвентарем и выполнять работы на приусадебном участке</w:t>
      </w:r>
      <w:r w:rsidRPr="006E677D">
        <w:rPr>
          <w:rFonts w:ascii="Times New Roman" w:hAnsi="Times New Roman" w:cs="Times New Roman"/>
          <w:b/>
          <w:sz w:val="24"/>
          <w:szCs w:val="24"/>
        </w:rPr>
        <w:t>;</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b/>
          <w:sz w:val="24"/>
          <w:szCs w:val="24"/>
        </w:rPr>
        <w:t xml:space="preserve">- </w:t>
      </w:r>
      <w:r w:rsidRPr="006E677D">
        <w:rPr>
          <w:rFonts w:ascii="Times New Roman" w:hAnsi="Times New Roman" w:cs="Times New Roman"/>
          <w:sz w:val="24"/>
          <w:szCs w:val="24"/>
        </w:rPr>
        <w:t>ремонтировать хозинвентарь.</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3-й  год обучения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2093"/>
        <w:gridCol w:w="709"/>
        <w:gridCol w:w="850"/>
        <w:gridCol w:w="4253"/>
        <w:gridCol w:w="2268"/>
      </w:tblGrid>
      <w:tr w:rsidR="009B7106" w:rsidRPr="006E677D" w:rsidTr="00635AE9">
        <w:trPr>
          <w:trHeight w:val="654"/>
        </w:trPr>
        <w:tc>
          <w:tcPr>
            <w:tcW w:w="2093" w:type="dxa"/>
            <w:vMerge w:val="restart"/>
            <w:tcBorders>
              <w:top w:val="single" w:sz="4" w:space="0" w:color="000000"/>
              <w:left w:val="single" w:sz="4" w:space="0" w:color="000000"/>
              <w:right w:val="single" w:sz="4" w:space="0" w:color="auto"/>
            </w:tcBorders>
            <w:vAlign w:val="center"/>
            <w:hideMark/>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Темы занятий</w:t>
            </w:r>
          </w:p>
        </w:tc>
        <w:tc>
          <w:tcPr>
            <w:tcW w:w="709" w:type="dxa"/>
            <w:vMerge w:val="restart"/>
            <w:tcBorders>
              <w:top w:val="single" w:sz="4" w:space="0" w:color="000000"/>
              <w:left w:val="single" w:sz="4" w:space="0" w:color="auto"/>
              <w:right w:val="single" w:sz="4" w:space="0" w:color="000000"/>
            </w:tcBorders>
            <w:vAlign w:val="center"/>
            <w:hideMark/>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Теория</w:t>
            </w:r>
          </w:p>
        </w:tc>
        <w:tc>
          <w:tcPr>
            <w:tcW w:w="850" w:type="dxa"/>
            <w:vMerge w:val="restart"/>
            <w:tcBorders>
              <w:top w:val="single" w:sz="4" w:space="0" w:color="000000"/>
              <w:left w:val="single" w:sz="4" w:space="0" w:color="auto"/>
              <w:right w:val="single" w:sz="4" w:space="0" w:color="000000"/>
            </w:tcBorders>
            <w:vAlign w:val="center"/>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Практика</w:t>
            </w:r>
          </w:p>
        </w:tc>
        <w:tc>
          <w:tcPr>
            <w:tcW w:w="4253" w:type="dxa"/>
            <w:tcBorders>
              <w:top w:val="single" w:sz="4" w:space="0" w:color="auto"/>
              <w:left w:val="single" w:sz="4" w:space="0" w:color="000000"/>
              <w:right w:val="single" w:sz="4" w:space="0" w:color="000000"/>
            </w:tcBorders>
            <w:hideMark/>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3-й год обучения-149 часов</w:t>
            </w:r>
          </w:p>
        </w:tc>
        <w:tc>
          <w:tcPr>
            <w:tcW w:w="2268" w:type="dxa"/>
            <w:vMerge w:val="restart"/>
            <w:tcBorders>
              <w:left w:val="single" w:sz="4" w:space="0" w:color="000000"/>
              <w:right w:val="single" w:sz="4" w:space="0" w:color="000000"/>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КМО</w:t>
            </w:r>
          </w:p>
        </w:tc>
      </w:tr>
      <w:tr w:rsidR="009B7106" w:rsidRPr="006E677D" w:rsidTr="00635AE9">
        <w:trPr>
          <w:trHeight w:val="654"/>
        </w:trPr>
        <w:tc>
          <w:tcPr>
            <w:tcW w:w="2093" w:type="dxa"/>
            <w:vMerge/>
            <w:tcBorders>
              <w:left w:val="single" w:sz="4" w:space="0" w:color="000000"/>
              <w:right w:val="single" w:sz="4" w:space="0" w:color="auto"/>
            </w:tcBorders>
            <w:vAlign w:val="center"/>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p>
        </w:tc>
        <w:tc>
          <w:tcPr>
            <w:tcW w:w="709" w:type="dxa"/>
            <w:vMerge/>
            <w:tcBorders>
              <w:left w:val="single" w:sz="4" w:space="0" w:color="auto"/>
              <w:right w:val="single" w:sz="4" w:space="0" w:color="000000"/>
            </w:tcBorders>
            <w:vAlign w:val="center"/>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p>
        </w:tc>
        <w:tc>
          <w:tcPr>
            <w:tcW w:w="850" w:type="dxa"/>
            <w:vMerge/>
            <w:tcBorders>
              <w:left w:val="single" w:sz="4" w:space="0" w:color="auto"/>
              <w:right w:val="single" w:sz="4" w:space="0" w:color="000000"/>
            </w:tcBorders>
            <w:vAlign w:val="center"/>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p>
        </w:tc>
        <w:tc>
          <w:tcPr>
            <w:tcW w:w="4253" w:type="dxa"/>
            <w:tcBorders>
              <w:top w:val="single" w:sz="4" w:space="0" w:color="auto"/>
              <w:left w:val="single" w:sz="4" w:space="0" w:color="000000"/>
              <w:right w:val="single" w:sz="4" w:space="0" w:color="000000"/>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Задачи</w:t>
            </w:r>
          </w:p>
        </w:tc>
        <w:tc>
          <w:tcPr>
            <w:tcW w:w="2268" w:type="dxa"/>
            <w:vMerge/>
            <w:tcBorders>
              <w:left w:val="single" w:sz="4" w:space="0" w:color="000000"/>
              <w:right w:val="single" w:sz="4" w:space="0" w:color="000000"/>
            </w:tcBorders>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p>
        </w:tc>
      </w:tr>
      <w:tr w:rsidR="009B7106" w:rsidRPr="006E677D" w:rsidTr="00635AE9">
        <w:trPr>
          <w:trHeight w:val="665"/>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1.Ремонт мебели</w:t>
            </w:r>
          </w:p>
        </w:tc>
        <w:tc>
          <w:tcPr>
            <w:tcW w:w="709" w:type="dxa"/>
            <w:tcBorders>
              <w:top w:val="single" w:sz="4" w:space="0" w:color="auto"/>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20</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способам ремонта мебели. Знать меры безопасности при ремонтных работах.Уметь выполнять несложный ремонт мебели</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ремонта мебели</w:t>
            </w:r>
          </w:p>
        </w:tc>
      </w:tr>
      <w:tr w:rsidR="009B7106" w:rsidRPr="006E677D" w:rsidTr="00635AE9">
        <w:trPr>
          <w:trHeight w:val="923"/>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2.Изделия из древесины</w:t>
            </w:r>
          </w:p>
        </w:tc>
        <w:tc>
          <w:tcPr>
            <w:tcW w:w="709"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Знать свойства разных пород древесины. Соблюдать меры безопасности при обработке  древесины. Уметь изготавливать изделия из древесины</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обработки древесины, заготовки различных пород дерева</w:t>
            </w:r>
          </w:p>
        </w:tc>
      </w:tr>
      <w:tr w:rsidR="009B7106" w:rsidRPr="006E677D" w:rsidTr="00635AE9">
        <w:trPr>
          <w:trHeight w:val="923"/>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3.Электромонтажные работы</w:t>
            </w:r>
          </w:p>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Установка электрической розетки</w:t>
            </w:r>
          </w:p>
        </w:tc>
        <w:tc>
          <w:tcPr>
            <w:tcW w:w="709"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Научить пользоваться инструментом для электромонтажных работ. Соблюдать технику безопасности при выполнении работ.Уметь читать электрическую схему и установить новую или заменить б/у розетку</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для электромонтажных работ, электрическая схема, эл. провода и розетки</w:t>
            </w:r>
          </w:p>
        </w:tc>
      </w:tr>
      <w:tr w:rsidR="009B7106" w:rsidRPr="006E677D" w:rsidTr="00635AE9">
        <w:trPr>
          <w:trHeight w:val="938"/>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b/>
                <w:sz w:val="24"/>
                <w:szCs w:val="24"/>
              </w:rPr>
            </w:pPr>
            <w:r w:rsidRPr="006E677D">
              <w:rPr>
                <w:rFonts w:ascii="Times New Roman" w:hAnsi="Times New Roman" w:cs="Times New Roman"/>
                <w:sz w:val="24"/>
                <w:szCs w:val="24"/>
              </w:rPr>
              <w:t xml:space="preserve">4.Установка электрического выключателя </w:t>
            </w:r>
          </w:p>
        </w:tc>
        <w:tc>
          <w:tcPr>
            <w:tcW w:w="709"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Соблюдать технику безопасности при выполнении работ. Уметь читать электрическую схему и установить </w:t>
            </w:r>
            <w:r w:rsidRPr="006E677D">
              <w:rPr>
                <w:rFonts w:ascii="Times New Roman" w:hAnsi="Times New Roman" w:cs="Times New Roman"/>
                <w:sz w:val="24"/>
                <w:szCs w:val="24"/>
              </w:rPr>
              <w:lastRenderedPageBreak/>
              <w:t>новый или заменить б/у выключатель</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Инструмент, электрическая схема, эл. провода </w:t>
            </w:r>
            <w:r w:rsidRPr="006E677D">
              <w:rPr>
                <w:rFonts w:ascii="Times New Roman" w:hAnsi="Times New Roman" w:cs="Times New Roman"/>
                <w:sz w:val="24"/>
                <w:szCs w:val="24"/>
              </w:rPr>
              <w:lastRenderedPageBreak/>
              <w:t>и выключатели</w:t>
            </w:r>
          </w:p>
        </w:tc>
      </w:tr>
      <w:tr w:rsidR="009B7106" w:rsidRPr="006E677D" w:rsidTr="00635AE9">
        <w:trPr>
          <w:trHeight w:val="1094"/>
        </w:trPr>
        <w:tc>
          <w:tcPr>
            <w:tcW w:w="2093"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5.Подключение электрического светильника (бра, люстры и т.п.)</w:t>
            </w:r>
          </w:p>
        </w:tc>
        <w:tc>
          <w:tcPr>
            <w:tcW w:w="709"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Соблюдать  меры безопасности при выполнении работ. Уметь читать схему подключения и подключать электрический светильник  </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эл. схема подключения, светильник</w:t>
            </w:r>
          </w:p>
        </w:tc>
      </w:tr>
      <w:tr w:rsidR="009B7106" w:rsidRPr="006E677D" w:rsidTr="00635AE9">
        <w:trPr>
          <w:trHeight w:val="1265"/>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6.Подключение бытовой техники. Установка и подключение кухонной вытяжки </w:t>
            </w:r>
          </w:p>
        </w:tc>
        <w:tc>
          <w:tcPr>
            <w:tcW w:w="709"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Знать нормативы для установки вытяжки. Соблюдать меры безопасности при выполнении работ. Уметь закрепить вытяжку на стене и подключить её к электрической сети</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вытяжка, расходные материалы</w:t>
            </w:r>
          </w:p>
        </w:tc>
      </w:tr>
      <w:tr w:rsidR="009B7106" w:rsidRPr="006E677D" w:rsidTr="00635AE9">
        <w:trPr>
          <w:trHeight w:val="1539"/>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 Установка и подключение стиральной машины</w:t>
            </w:r>
          </w:p>
        </w:tc>
        <w:tc>
          <w:tcPr>
            <w:tcW w:w="709" w:type="dxa"/>
            <w:tcBorders>
              <w:left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Знать правила установки и подключения стиральной машины. Соблюдать меры безопасности при выполнении работ. Уметь установить стиральную машину согласно руководства по эксплуатации, подключить её к электрической сети, водопроводу и канализации</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стиральная машина, руководство по эксплуатации</w:t>
            </w:r>
          </w:p>
        </w:tc>
      </w:tr>
      <w:tr w:rsidR="009B7106" w:rsidRPr="006E677D" w:rsidTr="00635AE9">
        <w:trPr>
          <w:trHeight w:val="711"/>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 Установка и подключение посудомоечной машины</w:t>
            </w:r>
          </w:p>
        </w:tc>
        <w:tc>
          <w:tcPr>
            <w:tcW w:w="709" w:type="dxa"/>
            <w:tcBorders>
              <w:left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Знать правила установки и подключения посудомоечной машины. Соблюдать меры безопасности при выполнении работ. Уметь установить посудомоечную машину согласно руководства по эксплуатации, подключить её к электрической сети, водопроводу и канализации</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посудомоечная машина, руководство по эксплуатации</w:t>
            </w:r>
          </w:p>
        </w:tc>
      </w:tr>
      <w:tr w:rsidR="009B7106" w:rsidRPr="006E677D" w:rsidTr="00635AE9">
        <w:trPr>
          <w:trHeight w:val="1266"/>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 Культиваторы. Назначение и устройство. Правила эксплуатации и обслуживания</w:t>
            </w:r>
          </w:p>
        </w:tc>
        <w:tc>
          <w:tcPr>
            <w:tcW w:w="709" w:type="dxa"/>
            <w:tcBorders>
              <w:left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Знать правила эксплуатации культиватора при обработке почвы. Соблюдать технику безопасности при выполнении работ. Уметь пользоваться культиватором, менять навесное оборудование. Соблюдать требования инструкции завода- изготовителя</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культиватор, инструкция завода-изготовителя</w:t>
            </w:r>
          </w:p>
        </w:tc>
      </w:tr>
      <w:tr w:rsidR="009B7106" w:rsidRPr="006E677D" w:rsidTr="00635AE9">
        <w:trPr>
          <w:trHeight w:val="957"/>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10.Газонокосилка.Назначение, виды и устройство. Правила эксплуатации и обслуживания</w:t>
            </w:r>
          </w:p>
        </w:tc>
        <w:tc>
          <w:tcPr>
            <w:tcW w:w="709" w:type="dxa"/>
            <w:tcBorders>
              <w:left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Знать правила эксплуатации газонокосилки. Соблюдать технику безопасности при выполнении работ. Уметь пользоваться газонокосилкой, соблюдая требования инструкции завода- изготовителя</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 газонокосилка, инструкция завода-изготовителя</w:t>
            </w:r>
          </w:p>
        </w:tc>
      </w:tr>
      <w:tr w:rsidR="009B7106" w:rsidRPr="006E677D" w:rsidTr="00635AE9">
        <w:trPr>
          <w:trHeight w:val="972"/>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 Работа на приусадебном участке</w:t>
            </w:r>
          </w:p>
        </w:tc>
        <w:tc>
          <w:tcPr>
            <w:tcW w:w="709" w:type="dxa"/>
            <w:tcBorders>
              <w:left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850" w:type="dxa"/>
            <w:tcBorders>
              <w:left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25</w:t>
            </w:r>
          </w:p>
        </w:tc>
        <w:tc>
          <w:tcPr>
            <w:tcW w:w="425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Знать виды работ на приусадебном участке. Уметь пользоваться садовым инвентарем и выполнять работы на приусадебном участке</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Садовый инвентарь, средства индивидуальной защиты</w:t>
            </w:r>
          </w:p>
        </w:tc>
      </w:tr>
      <w:tr w:rsidR="009B7106" w:rsidRPr="006E677D" w:rsidTr="00635AE9">
        <w:trPr>
          <w:trHeight w:val="554"/>
        </w:trPr>
        <w:tc>
          <w:tcPr>
            <w:tcW w:w="2093" w:type="dxa"/>
            <w:tcBorders>
              <w:top w:val="single" w:sz="4" w:space="0" w:color="auto"/>
              <w:left w:val="single" w:sz="4" w:space="0" w:color="auto"/>
              <w:bottom w:val="single" w:sz="4" w:space="0" w:color="auto"/>
              <w:right w:val="single" w:sz="4" w:space="0" w:color="auto"/>
            </w:tcBorders>
            <w:hideMark/>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12. Итоговое занятие, итоговая аттестация</w:t>
            </w:r>
          </w:p>
        </w:tc>
        <w:tc>
          <w:tcPr>
            <w:tcW w:w="709" w:type="dxa"/>
            <w:tcBorders>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Проверить знания, практические умения и навыки</w:t>
            </w:r>
          </w:p>
        </w:tc>
        <w:tc>
          <w:tcPr>
            <w:tcW w:w="2268" w:type="dxa"/>
            <w:tcBorders>
              <w:top w:val="single" w:sz="4" w:space="0" w:color="auto"/>
              <w:left w:val="single" w:sz="4" w:space="0" w:color="auto"/>
              <w:bottom w:val="single" w:sz="4" w:space="0" w:color="auto"/>
              <w:right w:val="single" w:sz="4" w:space="0" w:color="auto"/>
            </w:tcBorders>
          </w:tcPr>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tc>
      </w:tr>
    </w:tbl>
    <w:p w:rsidR="009B7106" w:rsidRPr="006E677D" w:rsidRDefault="009B7106" w:rsidP="006E677D">
      <w:pPr>
        <w:tabs>
          <w:tab w:val="left" w:pos="10155"/>
        </w:tabs>
        <w:spacing w:after="0" w:line="240" w:lineRule="auto"/>
        <w:jc w:val="both"/>
        <w:rPr>
          <w:rFonts w:ascii="Times New Roman" w:hAnsi="Times New Roman" w:cs="Times New Roman"/>
          <w:sz w:val="24"/>
          <w:szCs w:val="24"/>
        </w:rPr>
      </w:pPr>
    </w:p>
    <w:p w:rsidR="009B7106" w:rsidRPr="006E677D" w:rsidRDefault="009B7106" w:rsidP="006E677D">
      <w:pPr>
        <w:tabs>
          <w:tab w:val="left" w:pos="2428"/>
        </w:tabs>
        <w:spacing w:after="0" w:line="240" w:lineRule="auto"/>
        <w:ind w:firstLine="709"/>
        <w:jc w:val="both"/>
        <w:rPr>
          <w:rFonts w:ascii="Times New Roman" w:hAnsi="Times New Roman" w:cs="Times New Roman"/>
          <w:b/>
          <w:i/>
          <w:sz w:val="24"/>
          <w:szCs w:val="24"/>
        </w:rPr>
      </w:pPr>
      <w:r w:rsidRPr="006E677D">
        <w:rPr>
          <w:rFonts w:ascii="Times New Roman" w:hAnsi="Times New Roman" w:cs="Times New Roman"/>
          <w:b/>
          <w:i/>
          <w:sz w:val="24"/>
          <w:szCs w:val="24"/>
        </w:rPr>
        <w:t>Результативность знаний и умений, формируемых</w:t>
      </w:r>
    </w:p>
    <w:p w:rsidR="009B7106" w:rsidRPr="006E677D" w:rsidRDefault="009B7106" w:rsidP="006E677D">
      <w:pPr>
        <w:tabs>
          <w:tab w:val="left" w:pos="2428"/>
        </w:tabs>
        <w:spacing w:after="0" w:line="240" w:lineRule="auto"/>
        <w:ind w:firstLine="709"/>
        <w:jc w:val="both"/>
        <w:rPr>
          <w:rFonts w:ascii="Times New Roman" w:hAnsi="Times New Roman" w:cs="Times New Roman"/>
          <w:b/>
          <w:i/>
          <w:sz w:val="24"/>
          <w:szCs w:val="24"/>
        </w:rPr>
      </w:pPr>
      <w:r w:rsidRPr="006E677D">
        <w:rPr>
          <w:rFonts w:ascii="Times New Roman" w:hAnsi="Times New Roman" w:cs="Times New Roman"/>
          <w:b/>
          <w:i/>
          <w:sz w:val="24"/>
          <w:szCs w:val="24"/>
        </w:rPr>
        <w:t>у обучающегося 3-го  года обучения</w:t>
      </w:r>
    </w:p>
    <w:p w:rsidR="009B7106" w:rsidRPr="006E677D" w:rsidRDefault="009B7106" w:rsidP="006E677D">
      <w:pPr>
        <w:tabs>
          <w:tab w:val="left" w:pos="2428"/>
        </w:tabs>
        <w:spacing w:after="0" w:line="240" w:lineRule="auto"/>
        <w:ind w:firstLine="709"/>
        <w:jc w:val="both"/>
        <w:rPr>
          <w:rFonts w:ascii="Times New Roman" w:hAnsi="Times New Roman" w:cs="Times New Roman"/>
          <w:i/>
          <w:sz w:val="24"/>
          <w:szCs w:val="24"/>
          <w:u w:val="single"/>
        </w:rPr>
      </w:pPr>
      <w:r w:rsidRPr="006E677D">
        <w:rPr>
          <w:rFonts w:ascii="Times New Roman" w:hAnsi="Times New Roman" w:cs="Times New Roman"/>
          <w:i/>
          <w:sz w:val="24"/>
          <w:szCs w:val="24"/>
          <w:u w:val="single"/>
        </w:rPr>
        <w:t>должен знать:</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меры безопасности при ремонтных работах;</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свойства разных пород древесины, меры безопасности при обработке  древесины;</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нормативы для установки вытяжки,  меры безопасности при выполнении работ; </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правила установки и подключения стиральной машины, меры безопасности при выполнении работ;</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правила установки и подключения посудомоечной машины, меры безопасности при выполнении работ; </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правила эксплуатации культиватора при обработке почвы, технику безопасности при выполнении работ;</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правила эксплуатации газонокосилки, технику безопасности при выполнении работ; </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виды работ на приусадебном участке</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u w:val="single"/>
        </w:rPr>
      </w:pPr>
      <w:r w:rsidRPr="006E677D">
        <w:rPr>
          <w:rFonts w:ascii="Times New Roman" w:hAnsi="Times New Roman" w:cs="Times New Roman"/>
          <w:sz w:val="24"/>
          <w:szCs w:val="24"/>
          <w:u w:val="single"/>
        </w:rPr>
        <w:t>должен уметь:</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выполнять несложный ремонт мебели;</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изготавливать изделия из древесины;</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читать электрическую схему и установить новую или заменить б/у розетку;</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читать электрическую схему и установить новый или заменить б/у выключатель;</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читать схему подключения и подключать электрический светильник; </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 закрепить вытяжку на стене и подключить её к электрической сети;</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установить стиральную машину согласно руководства по эксплуатации, подключить её к электрической сети, водопроводу и канализации;</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установить посудомоечную машину согласно руководства по эксплуатации, подключить её к электрической сети, водопроводу и канализации;</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пользоваться культиватором, менять навесное оборудование;</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пользоваться газонокосилкой, соблюдая требования инструкции завода- изготовителя;</w:t>
      </w:r>
    </w:p>
    <w:p w:rsidR="009B7106" w:rsidRPr="006E677D" w:rsidRDefault="009B7106" w:rsidP="006E677D">
      <w:pPr>
        <w:tabs>
          <w:tab w:val="left" w:pos="2428"/>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пользоваться садовым инвентарем и выполнять работы на приусадебном участке.</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Учебно-методические средства обучения</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b/>
          <w:i/>
          <w:sz w:val="24"/>
          <w:szCs w:val="24"/>
          <w:u w:val="single"/>
        </w:rPr>
        <w:t>Учебно-методическая литература</w:t>
      </w:r>
      <w:r w:rsidRPr="006E677D">
        <w:rPr>
          <w:rFonts w:ascii="Times New Roman" w:hAnsi="Times New Roman" w:cs="Times New Roman"/>
          <w:sz w:val="24"/>
          <w:szCs w:val="24"/>
        </w:rPr>
        <w:t>:</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Буравлев В. Альбом чертежей и рисунков для выпиливания и выжигания для среднего и старшего школьного возраста. – М.: Детгиз, 1983. – 19 с.</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Выжигание по дереву / С. Ю. Расщупкина. – М.: РИПОЛ классик, 2011. – 192 с.: ил. – (Поделки – самоделки).</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Выпиливаем из фанеры. Е. Данкевич, В. Поляков. – Санкт-Петербург «Кристалл» 1998. – 207 с.</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Выпиливание лобзиком: материалы, инструменты, техника выполнения / Сост. В.И. Рыженко. – М.: ЗАО «Траст Пресс», 1999. – 128 с.</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 xml:space="preserve">Грегори Н. Выжигание по дереву: Практическое руководство / Пер. с англ. – М.: Издательство «Ниола – Пресс», 2007. </w:t>
      </w:r>
      <w:r w:rsidRPr="006E677D">
        <w:rPr>
          <w:rFonts w:ascii="Times New Roman" w:hAnsi="Times New Roman" w:cs="Times New Roman"/>
          <w:sz w:val="24"/>
          <w:szCs w:val="24"/>
        </w:rPr>
        <w:softHyphen/>
        <w:t>– 116 с.</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Костина Л.А. Выпиливание лобзиком: Альбом. Выпуск 2. – М.: 38 с.</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.Программы начального и  основного общего образования М.В.Хохлова, П.С.Самородский, Симоненко.В.Д. Вентана-Граф 2010г.</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Программно-методические материалы: Технология.5-11 кл. / Сост. А. В. Марченко. – 4-е изд., стереотип. – М.: Дрофа, 2001. – 192 с.</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Поурочные планы по учебнику ред. В.Д. Симоненко Волгоград: Учитель,2007.-151с.</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lastRenderedPageBreak/>
        <w:t>Резьба по дереву: Столярные работы, резьба по дереву, инкрустация / Сост. В.И. Рыженко. – М.: Махаон; Гамма Пресс 2000, 2000. – 512 с. – (Серия «Домашняя энциклопедия»).</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Соколов Ю.В. Альбом по выпиливанию. – М.: Лесн. пром-ть, 1991. – 66 с.</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Соколов Ю.В. Художественное выпиливание: Альбом. – М.: Лесн. пром-ть, 1987.– 64 с.</w:t>
      </w:r>
    </w:p>
    <w:p w:rsidR="009B7106" w:rsidRPr="006E677D" w:rsidRDefault="009B7106" w:rsidP="006E677D">
      <w:pPr>
        <w:widowControl w:val="0"/>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6E677D">
        <w:rPr>
          <w:rFonts w:ascii="Times New Roman" w:hAnsi="Times New Roman" w:cs="Times New Roman"/>
          <w:sz w:val="24"/>
          <w:szCs w:val="24"/>
        </w:rPr>
        <w:t>Учебник для учащихся общеобразовательных учреждений 2е изд. под ред. В.Д.Симоненко</w:t>
      </w:r>
      <w:r w:rsidR="008E00F9" w:rsidRPr="006E677D">
        <w:rPr>
          <w:rFonts w:ascii="Times New Roman" w:hAnsi="Times New Roman" w:cs="Times New Roman"/>
          <w:sz w:val="24"/>
          <w:szCs w:val="24"/>
        </w:rPr>
        <w:t xml:space="preserve"> </w:t>
      </w:r>
      <w:r w:rsidRPr="006E677D">
        <w:rPr>
          <w:rFonts w:ascii="Times New Roman" w:hAnsi="Times New Roman" w:cs="Times New Roman"/>
          <w:sz w:val="24"/>
          <w:szCs w:val="24"/>
        </w:rPr>
        <w:t>Вентанна-граф 2008г.</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u w:val="single"/>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i/>
          <w:sz w:val="24"/>
          <w:szCs w:val="24"/>
        </w:rPr>
      </w:pPr>
      <w:r w:rsidRPr="006E677D">
        <w:rPr>
          <w:rFonts w:ascii="Times New Roman" w:hAnsi="Times New Roman" w:cs="Times New Roman"/>
          <w:b/>
          <w:i/>
          <w:sz w:val="24"/>
          <w:szCs w:val="24"/>
          <w:u w:val="single"/>
        </w:rPr>
        <w:t>Наглядные пособия</w:t>
      </w:r>
      <w:r w:rsidRPr="006E677D">
        <w:rPr>
          <w:rFonts w:ascii="Times New Roman" w:hAnsi="Times New Roman" w:cs="Times New Roman"/>
          <w:b/>
          <w:i/>
          <w:sz w:val="24"/>
          <w:szCs w:val="24"/>
        </w:rPr>
        <w:t>:</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i/>
          <w:sz w:val="24"/>
          <w:szCs w:val="24"/>
        </w:rPr>
      </w:pPr>
      <w:r w:rsidRPr="006E677D">
        <w:rPr>
          <w:rFonts w:ascii="Times New Roman" w:hAnsi="Times New Roman" w:cs="Times New Roman"/>
          <w:i/>
          <w:sz w:val="24"/>
          <w:szCs w:val="24"/>
        </w:rPr>
        <w:t>1.Образцы древесины:</w:t>
      </w:r>
    </w:p>
    <w:p w:rsidR="009B7106" w:rsidRPr="006E677D" w:rsidRDefault="009B7106" w:rsidP="006E677D">
      <w:pPr>
        <w:numPr>
          <w:ilvl w:val="0"/>
          <w:numId w:val="21"/>
        </w:numPr>
        <w:tabs>
          <w:tab w:val="left" w:pos="426"/>
          <w:tab w:val="left" w:pos="720"/>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Дуб</w:t>
      </w:r>
    </w:p>
    <w:p w:rsidR="009B7106" w:rsidRPr="006E677D" w:rsidRDefault="009B7106" w:rsidP="006E677D">
      <w:pPr>
        <w:numPr>
          <w:ilvl w:val="0"/>
          <w:numId w:val="21"/>
        </w:numPr>
        <w:tabs>
          <w:tab w:val="left" w:pos="426"/>
          <w:tab w:val="left" w:pos="720"/>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Сосна</w:t>
      </w:r>
    </w:p>
    <w:p w:rsidR="009B7106" w:rsidRPr="006E677D" w:rsidRDefault="009B7106" w:rsidP="006E677D">
      <w:pPr>
        <w:numPr>
          <w:ilvl w:val="0"/>
          <w:numId w:val="21"/>
        </w:numPr>
        <w:tabs>
          <w:tab w:val="left" w:pos="426"/>
          <w:tab w:val="left" w:pos="720"/>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Ясень</w:t>
      </w:r>
    </w:p>
    <w:p w:rsidR="009B7106" w:rsidRPr="006E677D" w:rsidRDefault="009B7106" w:rsidP="006E677D">
      <w:pPr>
        <w:numPr>
          <w:ilvl w:val="0"/>
          <w:numId w:val="21"/>
        </w:numPr>
        <w:tabs>
          <w:tab w:val="left" w:pos="426"/>
          <w:tab w:val="left" w:pos="720"/>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Береза</w:t>
      </w:r>
    </w:p>
    <w:p w:rsidR="009B7106" w:rsidRPr="006E677D" w:rsidRDefault="009B7106" w:rsidP="006E677D">
      <w:pPr>
        <w:numPr>
          <w:ilvl w:val="0"/>
          <w:numId w:val="21"/>
        </w:numPr>
        <w:tabs>
          <w:tab w:val="left" w:pos="426"/>
          <w:tab w:val="left" w:pos="720"/>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Клен</w:t>
      </w:r>
    </w:p>
    <w:p w:rsidR="009B7106" w:rsidRPr="006E677D" w:rsidRDefault="009B7106" w:rsidP="006E677D">
      <w:pPr>
        <w:numPr>
          <w:ilvl w:val="0"/>
          <w:numId w:val="21"/>
        </w:numPr>
        <w:tabs>
          <w:tab w:val="left" w:pos="426"/>
          <w:tab w:val="left" w:pos="720"/>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Осина</w:t>
      </w:r>
    </w:p>
    <w:p w:rsidR="009B7106" w:rsidRPr="006E677D" w:rsidRDefault="009B7106" w:rsidP="006E677D">
      <w:pPr>
        <w:numPr>
          <w:ilvl w:val="0"/>
          <w:numId w:val="21"/>
        </w:numPr>
        <w:tabs>
          <w:tab w:val="left" w:pos="426"/>
          <w:tab w:val="left" w:pos="720"/>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Липа</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i/>
          <w:sz w:val="24"/>
          <w:szCs w:val="24"/>
        </w:rPr>
      </w:pPr>
      <w:r w:rsidRPr="006E677D">
        <w:rPr>
          <w:rFonts w:ascii="Times New Roman" w:hAnsi="Times New Roman" w:cs="Times New Roman"/>
          <w:i/>
          <w:sz w:val="24"/>
          <w:szCs w:val="24"/>
        </w:rPr>
        <w:t>2. Таблицы:</w:t>
      </w:r>
    </w:p>
    <w:p w:rsidR="009B7106" w:rsidRPr="006E677D" w:rsidRDefault="009B7106" w:rsidP="006E677D">
      <w:pPr>
        <w:numPr>
          <w:ilvl w:val="0"/>
          <w:numId w:val="20"/>
        </w:numPr>
        <w:tabs>
          <w:tab w:val="left" w:pos="426"/>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Устройство сверлильного станка НС-14</w:t>
      </w:r>
    </w:p>
    <w:p w:rsidR="009B7106" w:rsidRPr="006E677D" w:rsidRDefault="009B7106" w:rsidP="006E677D">
      <w:pPr>
        <w:numPr>
          <w:ilvl w:val="0"/>
          <w:numId w:val="20"/>
        </w:numPr>
        <w:tabs>
          <w:tab w:val="left" w:pos="426"/>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Устройство токарно-винторезного станка ТВ-4</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3. Электронные средства обучения (Компакт-диски)</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4.Инструкционные карты</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5. Инструкции по технике безопасности   </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6. Технологические карты.</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i/>
          <w:sz w:val="24"/>
          <w:szCs w:val="24"/>
          <w:u w:val="single"/>
        </w:rPr>
      </w:pPr>
      <w:r w:rsidRPr="006E677D">
        <w:rPr>
          <w:rFonts w:ascii="Times New Roman" w:hAnsi="Times New Roman" w:cs="Times New Roman"/>
          <w:i/>
          <w:sz w:val="24"/>
          <w:szCs w:val="24"/>
        </w:rPr>
        <w:t>3</w:t>
      </w:r>
      <w:r w:rsidRPr="006E677D">
        <w:rPr>
          <w:rFonts w:ascii="Times New Roman" w:hAnsi="Times New Roman" w:cs="Times New Roman"/>
          <w:b/>
          <w:i/>
          <w:sz w:val="24"/>
          <w:szCs w:val="24"/>
        </w:rPr>
        <w:t>.</w:t>
      </w:r>
      <w:r w:rsidRPr="006E677D">
        <w:rPr>
          <w:rFonts w:ascii="Times New Roman" w:hAnsi="Times New Roman" w:cs="Times New Roman"/>
          <w:i/>
          <w:sz w:val="24"/>
          <w:szCs w:val="24"/>
          <w:u w:val="single"/>
        </w:rPr>
        <w:t>Инструменты и приспособления для работы с древесиной</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tbl>
      <w:tblPr>
        <w:tblW w:w="0" w:type="auto"/>
        <w:tblInd w:w="458" w:type="dxa"/>
        <w:tblLayout w:type="fixed"/>
        <w:tblLook w:val="0000"/>
      </w:tblPr>
      <w:tblGrid>
        <w:gridCol w:w="1908"/>
        <w:gridCol w:w="7675"/>
      </w:tblGrid>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 п/п</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Наименование</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Верстак</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Столярная ножовка</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3. </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Шерхебель</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Рубанок</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Фуганок</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Электродрель</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Долото</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Стамеска</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Киянка</w:t>
            </w:r>
          </w:p>
        </w:tc>
      </w:tr>
    </w:tbl>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i/>
          <w:sz w:val="24"/>
          <w:szCs w:val="24"/>
        </w:rPr>
      </w:pPr>
      <w:r w:rsidRPr="006E677D">
        <w:rPr>
          <w:rFonts w:ascii="Times New Roman" w:hAnsi="Times New Roman" w:cs="Times New Roman"/>
          <w:i/>
          <w:sz w:val="24"/>
          <w:szCs w:val="24"/>
          <w:u w:val="single"/>
        </w:rPr>
        <w:t>Инструменты и приспособления для работы с металлом</w:t>
      </w:r>
    </w:p>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tbl>
      <w:tblPr>
        <w:tblW w:w="9583" w:type="dxa"/>
        <w:tblInd w:w="458" w:type="dxa"/>
        <w:tblLayout w:type="fixed"/>
        <w:tblLook w:val="0000"/>
      </w:tblPr>
      <w:tblGrid>
        <w:gridCol w:w="1908"/>
        <w:gridCol w:w="7675"/>
      </w:tblGrid>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 п/п</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Наименование</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Тиски</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Слесарная ножовка</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3. </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Зубило</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Чертилка</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Киянка</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Керн</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Напильник</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Защитные очки</w:t>
            </w:r>
          </w:p>
        </w:tc>
      </w:tr>
      <w:tr w:rsidR="009B7106" w:rsidRPr="006E677D" w:rsidTr="00FB76BF">
        <w:tc>
          <w:tcPr>
            <w:tcW w:w="1908" w:type="dxa"/>
            <w:tcBorders>
              <w:top w:val="single" w:sz="4" w:space="0" w:color="000000"/>
              <w:left w:val="single" w:sz="4" w:space="0" w:color="000000"/>
              <w:bottom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7675" w:type="dxa"/>
            <w:tcBorders>
              <w:top w:val="single" w:sz="4" w:space="0" w:color="000000"/>
              <w:left w:val="single" w:sz="4" w:space="0" w:color="000000"/>
              <w:bottom w:val="single" w:sz="4" w:space="0" w:color="000000"/>
              <w:right w:val="single" w:sz="4" w:space="0" w:color="000000"/>
            </w:tcBorders>
          </w:tcPr>
          <w:p w:rsidR="009B7106" w:rsidRPr="006E677D" w:rsidRDefault="009B7106"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Рукавицы брезентовые</w:t>
            </w:r>
          </w:p>
        </w:tc>
      </w:tr>
    </w:tbl>
    <w:p w:rsidR="009B7106" w:rsidRPr="006E677D" w:rsidRDefault="009B7106" w:rsidP="006E677D">
      <w:pPr>
        <w:tabs>
          <w:tab w:val="left" w:pos="426"/>
          <w:tab w:val="left" w:pos="993"/>
          <w:tab w:val="left" w:pos="3583"/>
        </w:tabs>
        <w:spacing w:after="0" w:line="240" w:lineRule="auto"/>
        <w:jc w:val="both"/>
        <w:rPr>
          <w:rFonts w:ascii="Times New Roman" w:hAnsi="Times New Roman" w:cs="Times New Roman"/>
          <w:sz w:val="24"/>
          <w:szCs w:val="24"/>
        </w:rPr>
        <w:sectPr w:rsidR="009B7106" w:rsidRPr="006E677D" w:rsidSect="00C90A87">
          <w:footerReference w:type="default" r:id="rId13"/>
          <w:footnotePr>
            <w:pos w:val="beneathText"/>
          </w:footnotePr>
          <w:pgSz w:w="11906" w:h="16838"/>
          <w:pgMar w:top="1134" w:right="851" w:bottom="1134" w:left="1701" w:header="720" w:footer="567" w:gutter="0"/>
          <w:cols w:space="720"/>
          <w:docGrid w:linePitch="360"/>
        </w:sectPr>
      </w:pPr>
    </w:p>
    <w:p w:rsidR="003D35CA" w:rsidRPr="006E677D" w:rsidRDefault="00675D89"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lastRenderedPageBreak/>
        <w:t>Приложение 3</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r w:rsidRPr="006E677D">
        <w:rPr>
          <w:rFonts w:ascii="Times New Roman" w:hAnsi="Times New Roman" w:cs="Times New Roman"/>
          <w:sz w:val="24"/>
          <w:szCs w:val="24"/>
        </w:rPr>
        <w:t>Государственное бюджетное учреждение</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r w:rsidRPr="006E677D">
        <w:rPr>
          <w:rFonts w:ascii="Times New Roman" w:hAnsi="Times New Roman" w:cs="Times New Roman"/>
          <w:sz w:val="24"/>
          <w:szCs w:val="24"/>
        </w:rPr>
        <w:t>для детей-сирот и детей, оставшихся без попечения родителей,</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r w:rsidRPr="006E677D">
        <w:rPr>
          <w:rFonts w:ascii="Times New Roman" w:hAnsi="Times New Roman" w:cs="Times New Roman"/>
          <w:sz w:val="24"/>
          <w:szCs w:val="24"/>
        </w:rPr>
        <w:t>«Старооскольский центр развития и социализации детей физкультурно-спортивной</w:t>
      </w:r>
      <w:r w:rsidR="008E00F9" w:rsidRPr="006E677D">
        <w:rPr>
          <w:rFonts w:ascii="Times New Roman" w:hAnsi="Times New Roman" w:cs="Times New Roman"/>
          <w:sz w:val="24"/>
          <w:szCs w:val="24"/>
        </w:rPr>
        <w:t xml:space="preserve"> </w:t>
      </w:r>
      <w:r w:rsidRPr="006E677D">
        <w:rPr>
          <w:rFonts w:ascii="Times New Roman" w:hAnsi="Times New Roman" w:cs="Times New Roman"/>
          <w:sz w:val="24"/>
          <w:szCs w:val="24"/>
        </w:rPr>
        <w:t>направленности «Старт»</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highlight w:val="yellow"/>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highlight w:val="yellow"/>
        </w:rPr>
      </w:pPr>
    </w:p>
    <w:tbl>
      <w:tblPr>
        <w:tblW w:w="0" w:type="auto"/>
        <w:tblLook w:val="04A0"/>
      </w:tblPr>
      <w:tblGrid>
        <w:gridCol w:w="2391"/>
        <w:gridCol w:w="2393"/>
        <w:gridCol w:w="2393"/>
        <w:gridCol w:w="2393"/>
      </w:tblGrid>
      <w:tr w:rsidR="00491E71" w:rsidRPr="006E677D" w:rsidTr="00FB76BF">
        <w:tc>
          <w:tcPr>
            <w:tcW w:w="2392" w:type="dxa"/>
          </w:tcPr>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«Согласовано»</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на заседании МО</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Протокол №</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от 25.08.2017г.</w:t>
            </w:r>
          </w:p>
        </w:tc>
        <w:tc>
          <w:tcPr>
            <w:tcW w:w="2393" w:type="dxa"/>
          </w:tcPr>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«Согласовано»</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зам. директора</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_________Т.Г. Пырх</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от 28.08.2017г.</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p>
        </w:tc>
        <w:tc>
          <w:tcPr>
            <w:tcW w:w="2393" w:type="dxa"/>
          </w:tcPr>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«Рассмотрено»</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на заседании</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педагогического</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 xml:space="preserve">совета   </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Протокол № 1</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от 28.08.2017г.</w:t>
            </w:r>
          </w:p>
        </w:tc>
        <w:tc>
          <w:tcPr>
            <w:tcW w:w="2393" w:type="dxa"/>
          </w:tcPr>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«Утверждаю»</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 xml:space="preserve">Директор </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________С.Г. Белов</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 xml:space="preserve">Приказ № </w:t>
            </w:r>
          </w:p>
          <w:p w:rsidR="00491E71" w:rsidRPr="006E677D" w:rsidRDefault="00491E71" w:rsidP="006E677D">
            <w:pPr>
              <w:pStyle w:val="a6"/>
              <w:tabs>
                <w:tab w:val="left" w:pos="426"/>
                <w:tab w:val="left" w:pos="3583"/>
              </w:tabs>
              <w:spacing w:after="0" w:line="240" w:lineRule="auto"/>
              <w:ind w:left="0"/>
              <w:jc w:val="both"/>
              <w:rPr>
                <w:rFonts w:ascii="Times New Roman" w:eastAsiaTheme="minorHAnsi" w:hAnsi="Times New Roman" w:cs="Times New Roman"/>
                <w:sz w:val="24"/>
                <w:szCs w:val="24"/>
              </w:rPr>
            </w:pPr>
            <w:r w:rsidRPr="006E677D">
              <w:rPr>
                <w:rFonts w:ascii="Times New Roman" w:eastAsiaTheme="minorHAnsi" w:hAnsi="Times New Roman" w:cs="Times New Roman"/>
                <w:sz w:val="24"/>
                <w:szCs w:val="24"/>
              </w:rPr>
              <w:t>от 31.08.2017г.</w:t>
            </w:r>
          </w:p>
        </w:tc>
      </w:tr>
    </w:tbl>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b/>
          <w:sz w:val="24"/>
          <w:szCs w:val="24"/>
        </w:rPr>
        <w:t xml:space="preserve">Авторская дополнительная образовательная </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b/>
          <w:sz w:val="24"/>
          <w:szCs w:val="24"/>
        </w:rPr>
        <w:t>программа творческого объединения "Домоводство"</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r w:rsidRPr="006E677D">
        <w:rPr>
          <w:rFonts w:ascii="Times New Roman" w:hAnsi="Times New Roman" w:cs="Times New Roman"/>
          <w:sz w:val="24"/>
          <w:szCs w:val="24"/>
        </w:rPr>
        <w:t xml:space="preserve">Срок реализации: </w:t>
      </w:r>
      <w:r w:rsidRPr="006E677D">
        <w:rPr>
          <w:rFonts w:ascii="Times New Roman" w:hAnsi="Times New Roman" w:cs="Times New Roman"/>
          <w:b/>
          <w:sz w:val="24"/>
          <w:szCs w:val="24"/>
        </w:rPr>
        <w:t>3 года</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sz w:val="24"/>
          <w:szCs w:val="24"/>
        </w:rPr>
        <w:t xml:space="preserve">Возраст: </w:t>
      </w:r>
      <w:r w:rsidRPr="006E677D">
        <w:rPr>
          <w:rFonts w:ascii="Times New Roman" w:hAnsi="Times New Roman" w:cs="Times New Roman"/>
          <w:b/>
          <w:sz w:val="24"/>
          <w:szCs w:val="24"/>
        </w:rPr>
        <w:t>8-17 лет</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sz w:val="24"/>
          <w:szCs w:val="24"/>
        </w:rPr>
        <w:t xml:space="preserve">Автор: </w:t>
      </w:r>
      <w:r w:rsidRPr="006E677D">
        <w:rPr>
          <w:rFonts w:ascii="Times New Roman" w:hAnsi="Times New Roman" w:cs="Times New Roman"/>
          <w:b/>
          <w:sz w:val="24"/>
          <w:szCs w:val="24"/>
        </w:rPr>
        <w:t>Штоколова Татьяна Николаевна, педагог дополнительного</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b/>
          <w:sz w:val="24"/>
          <w:szCs w:val="24"/>
        </w:rPr>
        <w:t>образования</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r w:rsidRPr="006E677D">
        <w:rPr>
          <w:rFonts w:ascii="Times New Roman" w:hAnsi="Times New Roman" w:cs="Times New Roman"/>
          <w:sz w:val="24"/>
          <w:szCs w:val="24"/>
        </w:rPr>
        <w:t>Старый Оскол, 2017</w:t>
      </w:r>
    </w:p>
    <w:p w:rsidR="003D35CA" w:rsidRPr="006E677D" w:rsidRDefault="003D35CA"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3D35CA" w:rsidRPr="006E677D" w:rsidRDefault="003D35CA"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3D35CA" w:rsidRPr="006E677D" w:rsidRDefault="003D35CA"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3D35CA" w:rsidRPr="006E677D" w:rsidRDefault="003D35CA" w:rsidP="006E677D">
      <w:pPr>
        <w:pStyle w:val="a6"/>
        <w:tabs>
          <w:tab w:val="left" w:pos="426"/>
          <w:tab w:val="left" w:pos="3583"/>
        </w:tabs>
        <w:spacing w:after="0" w:line="240" w:lineRule="auto"/>
        <w:ind w:left="0"/>
        <w:jc w:val="both"/>
        <w:rPr>
          <w:rFonts w:ascii="Times New Roman" w:hAnsi="Times New Roman" w:cs="Times New Roman"/>
          <w:b/>
          <w:sz w:val="24"/>
          <w:szCs w:val="24"/>
        </w:rPr>
      </w:pP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b/>
          <w:sz w:val="24"/>
          <w:szCs w:val="24"/>
        </w:rPr>
      </w:pPr>
      <w:r w:rsidRPr="006E677D">
        <w:rPr>
          <w:rFonts w:ascii="Times New Roman" w:hAnsi="Times New Roman" w:cs="Times New Roman"/>
          <w:b/>
          <w:sz w:val="24"/>
          <w:szCs w:val="24"/>
        </w:rPr>
        <w:t>Пояснительная записка</w:t>
      </w:r>
    </w:p>
    <w:p w:rsidR="00491E71" w:rsidRPr="006E677D" w:rsidRDefault="00491E71" w:rsidP="006E677D">
      <w:pPr>
        <w:pStyle w:val="a6"/>
        <w:tabs>
          <w:tab w:val="left" w:pos="426"/>
          <w:tab w:val="left" w:pos="3583"/>
        </w:tabs>
        <w:spacing w:after="0" w:line="240" w:lineRule="auto"/>
        <w:ind w:left="0" w:firstLine="709"/>
        <w:jc w:val="both"/>
        <w:rPr>
          <w:rFonts w:ascii="Times New Roman" w:hAnsi="Times New Roman" w:cs="Times New Roman"/>
          <w:sz w:val="24"/>
          <w:szCs w:val="24"/>
        </w:rPr>
      </w:pPr>
    </w:p>
    <w:p w:rsidR="00491E71" w:rsidRPr="006E677D" w:rsidRDefault="00491E71" w:rsidP="006E677D">
      <w:pPr>
        <w:pStyle w:val="a6"/>
        <w:tabs>
          <w:tab w:val="left" w:pos="426"/>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Авторская дополнительная образовательная программа  творческого объединения «Домоводство» (далее – Программа)реализуетсяв рамках социально-педагогической направленности.</w:t>
      </w:r>
    </w:p>
    <w:p w:rsidR="00491E71" w:rsidRPr="006E677D" w:rsidRDefault="00491E71" w:rsidP="006E677D">
      <w:pPr>
        <w:pStyle w:val="a6"/>
        <w:tabs>
          <w:tab w:val="left" w:pos="426"/>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 Занятия творческого объединения «Домоводство» направлены на формирование у детей знаний, умений и навыков, способствующих социальной адаптации и  повышению уровня общего развития воспитанника.</w:t>
      </w:r>
    </w:p>
    <w:p w:rsidR="00491E71" w:rsidRPr="006E677D" w:rsidRDefault="00491E71" w:rsidP="006E677D">
      <w:pPr>
        <w:pStyle w:val="a6"/>
        <w:tabs>
          <w:tab w:val="left" w:pos="426"/>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b/>
          <w:sz w:val="24"/>
          <w:szCs w:val="24"/>
        </w:rPr>
        <w:t>Цель Программы</w:t>
      </w:r>
      <w:r w:rsidRPr="006E677D">
        <w:rPr>
          <w:rFonts w:ascii="Times New Roman" w:hAnsi="Times New Roman" w:cs="Times New Roman"/>
          <w:sz w:val="24"/>
          <w:szCs w:val="24"/>
        </w:rPr>
        <w:t xml:space="preserve"> – формирование у детей знаний о самостоятельной жизни, их практическое обучение жизненно необходимым бытовым умениям и навыкам.</w:t>
      </w:r>
    </w:p>
    <w:p w:rsidR="00491E71" w:rsidRPr="006E677D" w:rsidRDefault="00491E71" w:rsidP="006E677D">
      <w:pPr>
        <w:pStyle w:val="a6"/>
        <w:tabs>
          <w:tab w:val="left" w:pos="426"/>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b/>
          <w:sz w:val="24"/>
          <w:szCs w:val="24"/>
        </w:rPr>
        <w:t>Задачи Программы</w:t>
      </w:r>
      <w:r w:rsidRPr="006E677D">
        <w:rPr>
          <w:rFonts w:ascii="Times New Roman" w:hAnsi="Times New Roman" w:cs="Times New Roman"/>
          <w:sz w:val="24"/>
          <w:szCs w:val="24"/>
        </w:rPr>
        <w:t>:</w:t>
      </w:r>
    </w:p>
    <w:p w:rsidR="00491E71" w:rsidRPr="006E677D" w:rsidRDefault="00491E71" w:rsidP="006E677D">
      <w:pPr>
        <w:pStyle w:val="a6"/>
        <w:numPr>
          <w:ilvl w:val="0"/>
          <w:numId w:val="25"/>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дать обучающимсязнания и умения, необходимые для выполнения различных видов хозяйственно-бытового труда;</w:t>
      </w:r>
    </w:p>
    <w:p w:rsidR="00491E71" w:rsidRPr="006E677D" w:rsidRDefault="00491E71" w:rsidP="006E677D">
      <w:pPr>
        <w:pStyle w:val="a6"/>
        <w:numPr>
          <w:ilvl w:val="0"/>
          <w:numId w:val="25"/>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привить практические умения, связанные с самообслуживанием и подготовить к самостоятельной жизни;</w:t>
      </w:r>
    </w:p>
    <w:p w:rsidR="00491E71" w:rsidRPr="006E677D" w:rsidRDefault="00491E71" w:rsidP="006E677D">
      <w:pPr>
        <w:pStyle w:val="a6"/>
        <w:numPr>
          <w:ilvl w:val="0"/>
          <w:numId w:val="25"/>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заложить основы нравственного поведения и норм этики;</w:t>
      </w:r>
    </w:p>
    <w:p w:rsidR="00491E71" w:rsidRPr="006E677D" w:rsidRDefault="00491E71" w:rsidP="006E677D">
      <w:pPr>
        <w:pStyle w:val="a6"/>
        <w:numPr>
          <w:ilvl w:val="0"/>
          <w:numId w:val="25"/>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сформировать стремление к здоровому образу жизни, готовность к социальному и профессиональному самоопределению;</w:t>
      </w:r>
    </w:p>
    <w:p w:rsidR="00491E71" w:rsidRPr="006E677D" w:rsidRDefault="00491E71" w:rsidP="006E677D">
      <w:pPr>
        <w:pStyle w:val="a6"/>
        <w:numPr>
          <w:ilvl w:val="0"/>
          <w:numId w:val="25"/>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научить простейшим технологическим операциям по обработке различных материалов.</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Программа рассчитана на 3 года обучения для детей в возрасте 8-17 лет: 1-й год обучения  – 48 часов, 2-й год обучения  – 216 часов, 3-й год обучения – 216 часов. Для каждого года обучения определены цели и задачи.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Программа актуальна, так как выпускник организации для детей-сирот и детей, оставшихся без попечения родителей, выйдя из стен учреждения должен уметь справляться с трудностями, находить разумный выход из сложной жизненной ситуации, быть общительным, владеть нравственной и правовой культурой, знать секреты ведения домашнего хозяйства.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На занятиях творческого объединения используется метод «Обучение и воспитание через деятельность», что помогает осваивать знания, умения и навыки по ведению домашнего хозяйства, приготовлению пищи, экономике, созданию уюта и изучению жизненных устоев и принципов.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 xml:space="preserve"> В ходе реализации Программы планируется:</w:t>
      </w:r>
    </w:p>
    <w:p w:rsidR="00491E71" w:rsidRPr="006E677D" w:rsidRDefault="00491E71" w:rsidP="006E677D">
      <w:pPr>
        <w:pStyle w:val="a6"/>
        <w:numPr>
          <w:ilvl w:val="0"/>
          <w:numId w:val="26"/>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создать кабинет эстетического развития (зону особой духовной устойчивости);</w:t>
      </w:r>
    </w:p>
    <w:p w:rsidR="00491E71" w:rsidRPr="006E677D" w:rsidRDefault="00491E71" w:rsidP="006E677D">
      <w:pPr>
        <w:pStyle w:val="a6"/>
        <w:numPr>
          <w:ilvl w:val="0"/>
          <w:numId w:val="26"/>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выработать правила поведения и этикета, которые будут способствовать развитию у воспитанников коммуникативных умений, мыслительной деятельности, общетрудовых навыков;</w:t>
      </w:r>
    </w:p>
    <w:p w:rsidR="00491E71" w:rsidRPr="006E677D" w:rsidRDefault="00491E71" w:rsidP="006E677D">
      <w:pPr>
        <w:pStyle w:val="a6"/>
        <w:numPr>
          <w:ilvl w:val="0"/>
          <w:numId w:val="26"/>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воспитать уважение к народным обычаям и традициям, познакомить с профессиями «повар» и «швея».</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В зависимости от года обучения и уровня теоретической и практической подготовки обучающимся будут предлагаться различные по сложности темы проектов. Такая творческая деятельность поможет им в усвоении учебного процесса и организации досуга. В процессе практической работы воспитанники будут изготавливать изделия общественно-полезной направленности.</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Построение образовательной деятельности</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Программасоставлена по принципу последовательного усложнения техник выполнения изделий, как в целом по курсу от раздела к разделу, так и внутри каждого раздела. В процессе обучения возможны корректировки сложности заданий и внесения изменений, исходя из навыка обучающихся и степени усвоения ими учебного материала. Таким образом, по Программе могут заниматься обучающиеся разного возраста.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В Программе предусмотрены теоретические и практические занятия. Изготовление изделий и поделок строится на различном уровне трудности: по образцу, рисунку, чертежу, по собственному замыслу обучающихся. При изготовлении какого-либо изделия обучающиеся учатся устанавливать последовательность выполнения действий, порядок работы инструментами.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Использование инструкционных и технологических карт, а также других видов наглядности дает возможность увеличить количество времени на занятии для практической работы.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Для реализации Программы применяются следующие педагогические технологии: </w:t>
      </w:r>
    </w:p>
    <w:p w:rsidR="00491E71" w:rsidRPr="006E677D" w:rsidRDefault="00491E71" w:rsidP="006E677D">
      <w:pPr>
        <w:pStyle w:val="a6"/>
        <w:numPr>
          <w:ilvl w:val="0"/>
          <w:numId w:val="30"/>
        </w:numPr>
        <w:tabs>
          <w:tab w:val="left" w:pos="426"/>
          <w:tab w:val="left" w:pos="709"/>
          <w:tab w:val="left" w:pos="1134"/>
        </w:tabs>
        <w:spacing w:after="0" w:line="240" w:lineRule="auto"/>
        <w:ind w:left="709" w:firstLine="0"/>
        <w:jc w:val="both"/>
        <w:rPr>
          <w:rFonts w:ascii="Times New Roman" w:hAnsi="Times New Roman" w:cs="Times New Roman"/>
          <w:sz w:val="24"/>
          <w:szCs w:val="24"/>
        </w:rPr>
      </w:pPr>
      <w:r w:rsidRPr="006E677D">
        <w:rPr>
          <w:rFonts w:ascii="Times New Roman" w:hAnsi="Times New Roman" w:cs="Times New Roman"/>
          <w:sz w:val="24"/>
          <w:szCs w:val="24"/>
        </w:rPr>
        <w:t>информационно-коммуникативная;</w:t>
      </w:r>
    </w:p>
    <w:p w:rsidR="00491E71" w:rsidRPr="006E677D" w:rsidRDefault="00491E71" w:rsidP="006E677D">
      <w:pPr>
        <w:pStyle w:val="a6"/>
        <w:numPr>
          <w:ilvl w:val="0"/>
          <w:numId w:val="30"/>
        </w:numPr>
        <w:tabs>
          <w:tab w:val="left" w:pos="426"/>
          <w:tab w:val="left" w:pos="709"/>
          <w:tab w:val="left" w:pos="1134"/>
        </w:tabs>
        <w:spacing w:after="0" w:line="240" w:lineRule="auto"/>
        <w:ind w:left="709" w:firstLine="0"/>
        <w:jc w:val="both"/>
        <w:rPr>
          <w:rFonts w:ascii="Times New Roman" w:hAnsi="Times New Roman" w:cs="Times New Roman"/>
          <w:sz w:val="24"/>
          <w:szCs w:val="24"/>
        </w:rPr>
      </w:pPr>
      <w:r w:rsidRPr="006E677D">
        <w:rPr>
          <w:rFonts w:ascii="Times New Roman" w:hAnsi="Times New Roman" w:cs="Times New Roman"/>
          <w:sz w:val="24"/>
          <w:szCs w:val="24"/>
        </w:rPr>
        <w:t>проектная;</w:t>
      </w:r>
    </w:p>
    <w:p w:rsidR="00491E71" w:rsidRPr="006E677D" w:rsidRDefault="00491E71" w:rsidP="006E677D">
      <w:pPr>
        <w:pStyle w:val="a6"/>
        <w:numPr>
          <w:ilvl w:val="0"/>
          <w:numId w:val="30"/>
        </w:numPr>
        <w:tabs>
          <w:tab w:val="left" w:pos="426"/>
          <w:tab w:val="left" w:pos="709"/>
          <w:tab w:val="left" w:pos="1134"/>
        </w:tabs>
        <w:spacing w:after="0" w:line="240" w:lineRule="auto"/>
        <w:ind w:left="709" w:firstLine="0"/>
        <w:jc w:val="both"/>
        <w:rPr>
          <w:rFonts w:ascii="Times New Roman" w:hAnsi="Times New Roman" w:cs="Times New Roman"/>
          <w:sz w:val="24"/>
          <w:szCs w:val="24"/>
        </w:rPr>
      </w:pPr>
      <w:r w:rsidRPr="006E677D">
        <w:rPr>
          <w:rFonts w:ascii="Times New Roman" w:hAnsi="Times New Roman" w:cs="Times New Roman"/>
          <w:sz w:val="24"/>
          <w:szCs w:val="24"/>
        </w:rPr>
        <w:t>кейс-технология;</w:t>
      </w:r>
    </w:p>
    <w:p w:rsidR="00491E71" w:rsidRPr="006E677D" w:rsidRDefault="00491E71" w:rsidP="006E677D">
      <w:pPr>
        <w:pStyle w:val="a6"/>
        <w:numPr>
          <w:ilvl w:val="0"/>
          <w:numId w:val="30"/>
        </w:numPr>
        <w:tabs>
          <w:tab w:val="left" w:pos="426"/>
          <w:tab w:val="left" w:pos="709"/>
          <w:tab w:val="left" w:pos="1134"/>
        </w:tabs>
        <w:spacing w:after="0" w:line="240" w:lineRule="auto"/>
        <w:ind w:left="709" w:firstLine="0"/>
        <w:jc w:val="both"/>
        <w:rPr>
          <w:rFonts w:ascii="Times New Roman" w:hAnsi="Times New Roman" w:cs="Times New Roman"/>
          <w:sz w:val="24"/>
          <w:szCs w:val="24"/>
        </w:rPr>
      </w:pPr>
      <w:r w:rsidRPr="006E677D">
        <w:rPr>
          <w:rFonts w:ascii="Times New Roman" w:hAnsi="Times New Roman" w:cs="Times New Roman"/>
          <w:sz w:val="24"/>
          <w:szCs w:val="24"/>
        </w:rPr>
        <w:t>технология педагогики сотрудничества.</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Принципы реализации Программы:</w:t>
      </w:r>
    </w:p>
    <w:p w:rsidR="00491E71" w:rsidRPr="006E677D" w:rsidRDefault="00491E71" w:rsidP="006E677D">
      <w:pPr>
        <w:pStyle w:val="a6"/>
        <w:numPr>
          <w:ilvl w:val="0"/>
          <w:numId w:val="27"/>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систематичность;</w:t>
      </w:r>
    </w:p>
    <w:p w:rsidR="00491E71" w:rsidRPr="006E677D" w:rsidRDefault="00491E71" w:rsidP="006E677D">
      <w:pPr>
        <w:pStyle w:val="a6"/>
        <w:numPr>
          <w:ilvl w:val="0"/>
          <w:numId w:val="27"/>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последовательность;</w:t>
      </w:r>
    </w:p>
    <w:p w:rsidR="00491E71" w:rsidRPr="006E677D" w:rsidRDefault="00491E71" w:rsidP="006E677D">
      <w:pPr>
        <w:pStyle w:val="a6"/>
        <w:numPr>
          <w:ilvl w:val="0"/>
          <w:numId w:val="27"/>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доступность.</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Методы реализации Программы: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метод наглядности – используется во всех видах деятельности на занятиях;</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практический метод - необходим на таких занятиях как кулинария и рукоделие;</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словесный метод - заключается в том, что теоретические знания преподносятся в форме беседы, которая сопровождается показом и приемов работы и ответов на вопросы;</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исследовательский метод - используется на экскурсиях, где учащиеся знакомятся с культурой и предметами быта;</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метод проектов.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 Применение этих методов способствует реализации следующих дидактических функций:</w:t>
      </w:r>
    </w:p>
    <w:p w:rsidR="00491E71" w:rsidRPr="006E677D" w:rsidRDefault="00491E71" w:rsidP="006E677D">
      <w:pPr>
        <w:pStyle w:val="a6"/>
        <w:numPr>
          <w:ilvl w:val="0"/>
          <w:numId w:val="28"/>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образовательная функция -  предполагает знакомство воспитанников с основными технологическими знаниями, умениями и терминологией;</w:t>
      </w:r>
    </w:p>
    <w:p w:rsidR="00491E71" w:rsidRPr="006E677D" w:rsidRDefault="00491E71" w:rsidP="006E677D">
      <w:pPr>
        <w:pStyle w:val="a6"/>
        <w:numPr>
          <w:ilvl w:val="0"/>
          <w:numId w:val="28"/>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воспитательная функция - состоит в развитии личностных качеств (деловитости, предприимчивости, ответственности), что позволит воспитанникам реализовать свои интересы и способности, приучит к ответственности за результаты своего труда, сформирует убеждения, что успех в деле зависит от личного вклада каждого;</w:t>
      </w:r>
    </w:p>
    <w:p w:rsidR="00491E71" w:rsidRPr="006E677D" w:rsidRDefault="00491E71" w:rsidP="006E677D">
      <w:pPr>
        <w:pStyle w:val="a6"/>
        <w:numPr>
          <w:ilvl w:val="0"/>
          <w:numId w:val="28"/>
        </w:numPr>
        <w:tabs>
          <w:tab w:val="left" w:pos="426"/>
          <w:tab w:val="left" w:pos="993"/>
          <w:tab w:val="left" w:pos="3583"/>
        </w:tabs>
        <w:spacing w:after="0" w:line="240" w:lineRule="auto"/>
        <w:ind w:left="0" w:firstLine="709"/>
        <w:jc w:val="both"/>
        <w:rPr>
          <w:rFonts w:ascii="Times New Roman" w:hAnsi="Times New Roman" w:cs="Times New Roman"/>
          <w:sz w:val="24"/>
          <w:szCs w:val="24"/>
        </w:rPr>
      </w:pPr>
      <w:r w:rsidRPr="006E677D">
        <w:rPr>
          <w:rFonts w:ascii="Times New Roman" w:hAnsi="Times New Roman" w:cs="Times New Roman"/>
          <w:sz w:val="24"/>
          <w:szCs w:val="24"/>
        </w:rPr>
        <w:t>развивающая функция - состоит в возможностях применения технологических знаний и умений для анализа и решения практических задач, целью этой функции служит развитие сенсорики, пространственного воображения, технического и логического мышления.</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b/>
          <w:sz w:val="24"/>
          <w:szCs w:val="24"/>
        </w:rPr>
        <w:t xml:space="preserve">Содержание Программы. </w:t>
      </w:r>
      <w:r w:rsidRPr="006E677D">
        <w:rPr>
          <w:rFonts w:ascii="Times New Roman" w:hAnsi="Times New Roman" w:cs="Times New Roman"/>
          <w:sz w:val="24"/>
          <w:szCs w:val="24"/>
        </w:rPr>
        <w:t xml:space="preserve">Программа включает в себя следующие разделы: «Кулинария», «Рукоделие», «Этикет», «Экономика домашнего хозяйства», «Технология ведения дома».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Обучение по разделу «Кулинария»позволит овладеть доступными кулинарными знаниями. Познакомит с общими сведениями о продуктах питания, процессах, происходящих при тепловой обработке. Сформирует умение пользоваться современными электрическими и механическими бытовыми приборами, посудой, уходом за ней. А также поможет овладеть практическими навыками технологии приготовления некоторых блюд.</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Обучение по разделу «Рукодели</w:t>
      </w:r>
      <w:r w:rsidRPr="006E677D">
        <w:rPr>
          <w:rFonts w:ascii="Times New Roman" w:hAnsi="Times New Roman" w:cs="Times New Roman"/>
          <w:b/>
          <w:sz w:val="24"/>
          <w:szCs w:val="24"/>
        </w:rPr>
        <w:t xml:space="preserve">е» </w:t>
      </w:r>
      <w:r w:rsidRPr="006E677D">
        <w:rPr>
          <w:rFonts w:ascii="Times New Roman" w:hAnsi="Times New Roman" w:cs="Times New Roman"/>
          <w:sz w:val="24"/>
          <w:szCs w:val="24"/>
        </w:rPr>
        <w:t xml:space="preserve">позволит развить способности творческой направленности, сориентирует детей в предметно-практической деятельности через освоение ими техник художественных ремесел. Различные темы раздела помогут развить у детей сообразительность, мелкую моторику рук, научат производить мелкий ремонт одежды, изготавливать сувениры и предметы, служащие украшениями интерьера.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Обучение по разделу «Этикет</w:t>
      </w:r>
      <w:r w:rsidRPr="006E677D">
        <w:rPr>
          <w:rFonts w:ascii="Times New Roman" w:hAnsi="Times New Roman" w:cs="Times New Roman"/>
          <w:b/>
          <w:sz w:val="24"/>
          <w:szCs w:val="24"/>
        </w:rPr>
        <w:t>»</w:t>
      </w:r>
      <w:r w:rsidRPr="006E677D">
        <w:rPr>
          <w:rFonts w:ascii="Times New Roman" w:hAnsi="Times New Roman" w:cs="Times New Roman"/>
          <w:sz w:val="24"/>
          <w:szCs w:val="24"/>
        </w:rPr>
        <w:t xml:space="preserve"> позволит узнать различные виды сервировок, общие правила поведения за столом, научит правильно пользоваться столовыми приборами и посудой.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Обучение по разделам «Экономика домашнего хозяйства», «Технология ведения дома» позволит узнать о различных видах источников дохода, узнать основные статьи расходов на питание, покупку одежды и так далее. Научит создавать уют. </w:t>
      </w:r>
    </w:p>
    <w:p w:rsidR="00491E71" w:rsidRPr="006E677D" w:rsidRDefault="00491E71" w:rsidP="006E677D">
      <w:pPr>
        <w:tabs>
          <w:tab w:val="left" w:pos="426"/>
          <w:tab w:val="left" w:pos="993"/>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ab/>
        <w:t xml:space="preserve">Также Программа рассчитана на индивидуальную работу </w:t>
      </w:r>
      <w:r w:rsidRPr="006E677D">
        <w:rPr>
          <w:rFonts w:ascii="Times New Roman" w:hAnsi="Times New Roman" w:cs="Times New Roman"/>
          <w:b/>
          <w:sz w:val="24"/>
          <w:szCs w:val="24"/>
        </w:rPr>
        <w:t>с обучающимися с ОВЗ</w:t>
      </w:r>
      <w:r w:rsidRPr="006E677D">
        <w:rPr>
          <w:rFonts w:ascii="Times New Roman" w:hAnsi="Times New Roman" w:cs="Times New Roman"/>
          <w:sz w:val="24"/>
          <w:szCs w:val="24"/>
        </w:rPr>
        <w:t xml:space="preserve">, для которых разрабатывается </w:t>
      </w:r>
      <w:r w:rsidRPr="006E677D">
        <w:rPr>
          <w:rFonts w:ascii="Times New Roman" w:hAnsi="Times New Roman" w:cs="Times New Roman"/>
          <w:b/>
          <w:sz w:val="24"/>
          <w:szCs w:val="24"/>
        </w:rPr>
        <w:t xml:space="preserve">индивидуальный образовательный маршрут. </w:t>
      </w:r>
      <w:r w:rsidRPr="006E677D">
        <w:rPr>
          <w:rFonts w:ascii="Times New Roman" w:hAnsi="Times New Roman" w:cs="Times New Roman"/>
          <w:sz w:val="24"/>
          <w:szCs w:val="24"/>
        </w:rPr>
        <w:t>Это персональный путь реализации интеллектуального, эмоционального, духовного потенциала личности обучающегося. Индивидуальный подход предполагает управление развитием обучающегося, основанное на глубоком, многогранном изучении и понимании сложности его внутреннего мира, социальных условий жизни. Дифференцированный подход обеспечивается подбором вариативных заданий по одной теме, иными словами, разнообразием содержания при общей цели. Каждое занятие реализует основные психологические потребности воспитанника и обеспечивает успешную деятельность всех детей.</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Формы и методы организации занятии – игра, проблемно-деловые ситуации, конкурсы, соревнования, практическая деятельность детей, коллективно-творческие проекты. Содержание каждого занятия включает в себя материал по формированию у детей навыков личной безопасности. </w:t>
      </w:r>
    </w:p>
    <w:p w:rsidR="00491E71" w:rsidRPr="006E677D" w:rsidRDefault="00491E71" w:rsidP="006E677D">
      <w:pPr>
        <w:spacing w:after="0" w:line="240" w:lineRule="auto"/>
        <w:ind w:firstLine="851"/>
        <w:jc w:val="both"/>
        <w:rPr>
          <w:rFonts w:ascii="Times New Roman" w:hAnsi="Times New Roman" w:cs="Times New Roman"/>
          <w:sz w:val="24"/>
          <w:szCs w:val="24"/>
        </w:rPr>
      </w:pPr>
      <w:r w:rsidRPr="006E677D">
        <w:rPr>
          <w:rFonts w:ascii="Times New Roman" w:hAnsi="Times New Roman" w:cs="Times New Roman"/>
          <w:sz w:val="24"/>
          <w:szCs w:val="24"/>
        </w:rPr>
        <w:t>Для определения результативности занятий Программе выработаны критерии, позволяющие определить степень развития творческого потенциала каждого ребёнка, его способности  для каждого года обучения.</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sz w:val="24"/>
          <w:szCs w:val="24"/>
        </w:rPr>
      </w:pPr>
      <w:r w:rsidRPr="006E677D">
        <w:rPr>
          <w:rFonts w:ascii="Times New Roman" w:hAnsi="Times New Roman" w:cs="Times New Roman"/>
          <w:sz w:val="24"/>
          <w:szCs w:val="24"/>
        </w:rPr>
        <w:t xml:space="preserve">Контроль и учет знаний, умений и навыков обучающихся осуществляется путем устного и письменного опросов, тестирования, выполения практических заданий. Поскольку основная задача занятий – формирование у обучающихся практических умений, то оценка результатов проводится более дифференцированно, оценивается не только сам факт выполнения задания, но и качество. </w:t>
      </w:r>
    </w:p>
    <w:p w:rsidR="00491E71" w:rsidRPr="006E677D" w:rsidRDefault="00491E71"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Для определения уровня усвоения Программы проводятся промежуточная и итоговая аттестации.</w:t>
      </w:r>
    </w:p>
    <w:p w:rsidR="00491E71" w:rsidRPr="006E677D" w:rsidRDefault="00491E71" w:rsidP="006E677D">
      <w:pPr>
        <w:tabs>
          <w:tab w:val="left" w:pos="12160"/>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Промежуточная аттестация обучающихся  проводится  по итогам каждого года обучения 2 раза в год в периоды с 20 по 31 декабря и с 20 по 31 мая текущего учебного  года, включает в себя проверку теоретических знаний и практических умений и навыков. Промежуточная аттестация проводится в следующих формах:  творческие и самостоятельные работы репродуктивного характера; выставки; срезовые работы;  вопросники, тестирование;  защита творческих работ, проектов; конференция. </w:t>
      </w:r>
    </w:p>
    <w:p w:rsidR="00491E71" w:rsidRPr="006E677D" w:rsidRDefault="00491E71" w:rsidP="006E677D">
      <w:pPr>
        <w:tabs>
          <w:tab w:val="left" w:pos="12160"/>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Итоговая аттестация проводится по окончанию изучения полного курса Программы, включает в себя проверку теоретических знаний и практических умений и навыков. Итоговая аттестация проводится в следующих формах:  творческие и самостоятельные работы репродуктивного характера; выставки; срезовые работы;  вопросники, тестирование;  защита творческих работ, проектов; конференция. </w:t>
      </w:r>
    </w:p>
    <w:p w:rsidR="00491E71" w:rsidRPr="006E677D" w:rsidRDefault="00491E71" w:rsidP="006E677D">
      <w:pPr>
        <w:tabs>
          <w:tab w:val="left" w:pos="12160"/>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Результаты промежуточной и итоговой аттестаций оформляются протоколами.</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 xml:space="preserve">Распределение учебных часов </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I год обучения</w:t>
      </w:r>
    </w:p>
    <w:tbl>
      <w:tblPr>
        <w:tblStyle w:val="afc"/>
        <w:tblW w:w="0" w:type="auto"/>
        <w:tblLayout w:type="fixed"/>
        <w:tblLook w:val="04A0"/>
      </w:tblPr>
      <w:tblGrid>
        <w:gridCol w:w="392"/>
        <w:gridCol w:w="3402"/>
        <w:gridCol w:w="2551"/>
        <w:gridCol w:w="2127"/>
        <w:gridCol w:w="1099"/>
      </w:tblGrid>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b/>
                <w:sz w:val="24"/>
                <w:szCs w:val="24"/>
              </w:rPr>
            </w:pPr>
            <w:r w:rsidRPr="006E677D">
              <w:rPr>
                <w:b/>
                <w:sz w:val="24"/>
                <w:szCs w:val="24"/>
              </w:rPr>
              <w:t>№</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b/>
                <w:sz w:val="24"/>
                <w:szCs w:val="24"/>
              </w:rPr>
            </w:pPr>
            <w:r w:rsidRPr="006E677D">
              <w:rPr>
                <w:b/>
                <w:sz w:val="24"/>
                <w:szCs w:val="24"/>
              </w:rPr>
              <w:t>Разделы занятий</w:t>
            </w:r>
          </w:p>
        </w:tc>
        <w:tc>
          <w:tcPr>
            <w:tcW w:w="2551"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Теоретические занятия (час.)</w:t>
            </w:r>
          </w:p>
        </w:tc>
        <w:tc>
          <w:tcPr>
            <w:tcW w:w="2127"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Практические занятия (час.)</w:t>
            </w:r>
          </w:p>
        </w:tc>
        <w:tc>
          <w:tcPr>
            <w:tcW w:w="1099"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Всего (час.)</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1</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 xml:space="preserve">Кулинария </w:t>
            </w:r>
          </w:p>
        </w:tc>
        <w:tc>
          <w:tcPr>
            <w:tcW w:w="2551"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4</w:t>
            </w:r>
          </w:p>
        </w:tc>
        <w:tc>
          <w:tcPr>
            <w:tcW w:w="2127"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12</w:t>
            </w:r>
          </w:p>
        </w:tc>
        <w:tc>
          <w:tcPr>
            <w:tcW w:w="1099"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16</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2</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Рукоделие</w:t>
            </w:r>
          </w:p>
        </w:tc>
        <w:tc>
          <w:tcPr>
            <w:tcW w:w="2551"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4</w:t>
            </w:r>
          </w:p>
        </w:tc>
        <w:tc>
          <w:tcPr>
            <w:tcW w:w="2127"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18</w:t>
            </w:r>
          </w:p>
        </w:tc>
        <w:tc>
          <w:tcPr>
            <w:tcW w:w="1099"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22</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3</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Этикет</w:t>
            </w:r>
          </w:p>
        </w:tc>
        <w:tc>
          <w:tcPr>
            <w:tcW w:w="2551"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1</w:t>
            </w:r>
          </w:p>
        </w:tc>
        <w:tc>
          <w:tcPr>
            <w:tcW w:w="2127"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2</w:t>
            </w:r>
          </w:p>
        </w:tc>
        <w:tc>
          <w:tcPr>
            <w:tcW w:w="1099"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3</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4</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Технология ведения дома</w:t>
            </w:r>
          </w:p>
        </w:tc>
        <w:tc>
          <w:tcPr>
            <w:tcW w:w="2551"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2</w:t>
            </w:r>
          </w:p>
        </w:tc>
        <w:tc>
          <w:tcPr>
            <w:tcW w:w="2127"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5</w:t>
            </w:r>
          </w:p>
        </w:tc>
        <w:tc>
          <w:tcPr>
            <w:tcW w:w="1099"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7</w:t>
            </w:r>
          </w:p>
        </w:tc>
      </w:tr>
      <w:tr w:rsidR="00491E71" w:rsidRPr="006E677D" w:rsidTr="00FB76BF">
        <w:tc>
          <w:tcPr>
            <w:tcW w:w="3794" w:type="dxa"/>
            <w:gridSpan w:val="2"/>
          </w:tcPr>
          <w:p w:rsidR="00491E71" w:rsidRPr="006E677D" w:rsidRDefault="00491E71" w:rsidP="006E677D">
            <w:pPr>
              <w:tabs>
                <w:tab w:val="left" w:pos="426"/>
                <w:tab w:val="left" w:pos="993"/>
                <w:tab w:val="left" w:pos="3583"/>
              </w:tabs>
              <w:jc w:val="both"/>
              <w:rPr>
                <w:b/>
                <w:sz w:val="24"/>
                <w:szCs w:val="24"/>
              </w:rPr>
            </w:pPr>
            <w:r w:rsidRPr="006E677D">
              <w:rPr>
                <w:b/>
                <w:sz w:val="24"/>
                <w:szCs w:val="24"/>
              </w:rPr>
              <w:t>Всего:</w:t>
            </w:r>
          </w:p>
        </w:tc>
        <w:tc>
          <w:tcPr>
            <w:tcW w:w="2551" w:type="dxa"/>
          </w:tcPr>
          <w:p w:rsidR="00491E71" w:rsidRPr="006E677D" w:rsidRDefault="00491E71" w:rsidP="006E677D">
            <w:pPr>
              <w:tabs>
                <w:tab w:val="left" w:pos="426"/>
                <w:tab w:val="left" w:pos="993"/>
                <w:tab w:val="left" w:pos="3583"/>
              </w:tabs>
              <w:jc w:val="both"/>
              <w:rPr>
                <w:b/>
                <w:sz w:val="24"/>
                <w:szCs w:val="24"/>
                <w:lang w:val="en-US"/>
              </w:rPr>
            </w:pPr>
            <w:r w:rsidRPr="006E677D">
              <w:rPr>
                <w:b/>
                <w:sz w:val="24"/>
                <w:szCs w:val="24"/>
                <w:lang w:val="en-US"/>
              </w:rPr>
              <w:t>11</w:t>
            </w:r>
          </w:p>
        </w:tc>
        <w:tc>
          <w:tcPr>
            <w:tcW w:w="2127" w:type="dxa"/>
          </w:tcPr>
          <w:p w:rsidR="00491E71" w:rsidRPr="006E677D" w:rsidRDefault="00491E71" w:rsidP="006E677D">
            <w:pPr>
              <w:tabs>
                <w:tab w:val="left" w:pos="426"/>
                <w:tab w:val="left" w:pos="993"/>
                <w:tab w:val="left" w:pos="3583"/>
              </w:tabs>
              <w:jc w:val="both"/>
              <w:rPr>
                <w:b/>
                <w:sz w:val="24"/>
                <w:szCs w:val="24"/>
                <w:lang w:val="en-US"/>
              </w:rPr>
            </w:pPr>
            <w:r w:rsidRPr="006E677D">
              <w:rPr>
                <w:b/>
                <w:sz w:val="24"/>
                <w:szCs w:val="24"/>
                <w:lang w:val="en-US"/>
              </w:rPr>
              <w:t>37</w:t>
            </w:r>
          </w:p>
        </w:tc>
        <w:tc>
          <w:tcPr>
            <w:tcW w:w="1099" w:type="dxa"/>
          </w:tcPr>
          <w:p w:rsidR="00491E71" w:rsidRPr="006E677D" w:rsidRDefault="00491E71" w:rsidP="006E677D">
            <w:pPr>
              <w:tabs>
                <w:tab w:val="left" w:pos="426"/>
                <w:tab w:val="left" w:pos="993"/>
                <w:tab w:val="left" w:pos="3583"/>
              </w:tabs>
              <w:jc w:val="both"/>
              <w:rPr>
                <w:b/>
                <w:sz w:val="24"/>
                <w:szCs w:val="24"/>
                <w:lang w:val="en-US"/>
              </w:rPr>
            </w:pPr>
            <w:r w:rsidRPr="006E677D">
              <w:rPr>
                <w:b/>
                <w:sz w:val="24"/>
                <w:szCs w:val="24"/>
                <w:lang w:val="en-US"/>
              </w:rPr>
              <w:t>48</w:t>
            </w:r>
          </w:p>
        </w:tc>
      </w:tr>
    </w:tbl>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II год обучения</w:t>
      </w:r>
    </w:p>
    <w:tbl>
      <w:tblPr>
        <w:tblStyle w:val="afc"/>
        <w:tblW w:w="0" w:type="auto"/>
        <w:tblLayout w:type="fixed"/>
        <w:tblLook w:val="04A0"/>
      </w:tblPr>
      <w:tblGrid>
        <w:gridCol w:w="392"/>
        <w:gridCol w:w="3402"/>
        <w:gridCol w:w="2551"/>
        <w:gridCol w:w="2127"/>
        <w:gridCol w:w="1099"/>
      </w:tblGrid>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b/>
                <w:sz w:val="24"/>
                <w:szCs w:val="24"/>
              </w:rPr>
            </w:pPr>
            <w:r w:rsidRPr="006E677D">
              <w:rPr>
                <w:b/>
                <w:sz w:val="24"/>
                <w:szCs w:val="24"/>
              </w:rPr>
              <w:t>№</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b/>
                <w:sz w:val="24"/>
                <w:szCs w:val="24"/>
              </w:rPr>
            </w:pPr>
            <w:r w:rsidRPr="006E677D">
              <w:rPr>
                <w:b/>
                <w:sz w:val="24"/>
                <w:szCs w:val="24"/>
              </w:rPr>
              <w:t>Разделы занятий</w:t>
            </w:r>
          </w:p>
        </w:tc>
        <w:tc>
          <w:tcPr>
            <w:tcW w:w="2551"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Теоретические занятия (час.)</w:t>
            </w:r>
          </w:p>
        </w:tc>
        <w:tc>
          <w:tcPr>
            <w:tcW w:w="2127"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Практические занятия (час.)</w:t>
            </w:r>
          </w:p>
        </w:tc>
        <w:tc>
          <w:tcPr>
            <w:tcW w:w="1099"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Всего (час.)</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1</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Рукоделие</w:t>
            </w:r>
          </w:p>
        </w:tc>
        <w:tc>
          <w:tcPr>
            <w:tcW w:w="2551"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14</w:t>
            </w:r>
          </w:p>
        </w:tc>
        <w:tc>
          <w:tcPr>
            <w:tcW w:w="2127"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54</w:t>
            </w:r>
          </w:p>
        </w:tc>
        <w:tc>
          <w:tcPr>
            <w:tcW w:w="1099"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68</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lastRenderedPageBreak/>
              <w:t>2</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Кулинария</w:t>
            </w:r>
          </w:p>
          <w:p w:rsidR="00491E71" w:rsidRPr="006E677D" w:rsidRDefault="00491E71" w:rsidP="006E677D">
            <w:pPr>
              <w:tabs>
                <w:tab w:val="left" w:pos="426"/>
                <w:tab w:val="left" w:pos="993"/>
                <w:tab w:val="left" w:pos="3583"/>
              </w:tabs>
              <w:jc w:val="both"/>
              <w:rPr>
                <w:sz w:val="24"/>
                <w:szCs w:val="24"/>
              </w:rPr>
            </w:pPr>
          </w:p>
          <w:p w:rsidR="00491E71" w:rsidRPr="006E677D" w:rsidRDefault="00491E71" w:rsidP="006E677D">
            <w:pPr>
              <w:tabs>
                <w:tab w:val="left" w:pos="426"/>
                <w:tab w:val="left" w:pos="993"/>
                <w:tab w:val="left" w:pos="3583"/>
              </w:tabs>
              <w:jc w:val="both"/>
              <w:rPr>
                <w:sz w:val="24"/>
                <w:szCs w:val="24"/>
              </w:rPr>
            </w:pPr>
            <w:r w:rsidRPr="006E677D">
              <w:rPr>
                <w:sz w:val="24"/>
                <w:szCs w:val="24"/>
              </w:rPr>
              <w:t xml:space="preserve">2.1. Технология </w:t>
            </w:r>
          </w:p>
          <w:p w:rsidR="00491E71" w:rsidRPr="006E677D" w:rsidRDefault="00491E71" w:rsidP="006E677D">
            <w:pPr>
              <w:tabs>
                <w:tab w:val="left" w:pos="426"/>
                <w:tab w:val="left" w:pos="993"/>
                <w:tab w:val="left" w:pos="3583"/>
              </w:tabs>
              <w:jc w:val="both"/>
              <w:rPr>
                <w:sz w:val="24"/>
                <w:szCs w:val="24"/>
              </w:rPr>
            </w:pPr>
            <w:r w:rsidRPr="006E677D">
              <w:rPr>
                <w:sz w:val="24"/>
                <w:szCs w:val="24"/>
              </w:rPr>
              <w:t>приготовления пищи</w:t>
            </w:r>
          </w:p>
        </w:tc>
        <w:tc>
          <w:tcPr>
            <w:tcW w:w="2551"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4</w:t>
            </w:r>
          </w:p>
          <w:p w:rsidR="00491E71" w:rsidRPr="006E677D" w:rsidRDefault="00491E71" w:rsidP="006E677D">
            <w:pPr>
              <w:tabs>
                <w:tab w:val="left" w:pos="426"/>
                <w:tab w:val="left" w:pos="993"/>
                <w:tab w:val="left" w:pos="3583"/>
              </w:tabs>
              <w:jc w:val="both"/>
              <w:rPr>
                <w:sz w:val="24"/>
                <w:szCs w:val="24"/>
              </w:rPr>
            </w:pPr>
          </w:p>
          <w:p w:rsidR="00491E71" w:rsidRPr="006E677D" w:rsidRDefault="00491E71" w:rsidP="006E677D">
            <w:pPr>
              <w:tabs>
                <w:tab w:val="left" w:pos="426"/>
                <w:tab w:val="left" w:pos="993"/>
                <w:tab w:val="left" w:pos="3583"/>
              </w:tabs>
              <w:jc w:val="both"/>
              <w:rPr>
                <w:sz w:val="24"/>
                <w:szCs w:val="24"/>
              </w:rPr>
            </w:pPr>
            <w:r w:rsidRPr="006E677D">
              <w:rPr>
                <w:sz w:val="24"/>
                <w:szCs w:val="24"/>
              </w:rPr>
              <w:t>16</w:t>
            </w:r>
          </w:p>
        </w:tc>
        <w:tc>
          <w:tcPr>
            <w:tcW w:w="2127"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w:t>
            </w:r>
          </w:p>
          <w:p w:rsidR="00491E71" w:rsidRPr="006E677D" w:rsidRDefault="00491E71" w:rsidP="006E677D">
            <w:pPr>
              <w:tabs>
                <w:tab w:val="left" w:pos="426"/>
                <w:tab w:val="left" w:pos="993"/>
                <w:tab w:val="left" w:pos="3583"/>
              </w:tabs>
              <w:jc w:val="both"/>
              <w:rPr>
                <w:sz w:val="24"/>
                <w:szCs w:val="24"/>
              </w:rPr>
            </w:pPr>
          </w:p>
          <w:p w:rsidR="00491E71" w:rsidRPr="006E677D" w:rsidRDefault="00491E71" w:rsidP="006E677D">
            <w:pPr>
              <w:tabs>
                <w:tab w:val="left" w:pos="426"/>
                <w:tab w:val="left" w:pos="993"/>
                <w:tab w:val="left" w:pos="3583"/>
              </w:tabs>
              <w:jc w:val="both"/>
              <w:rPr>
                <w:sz w:val="24"/>
                <w:szCs w:val="24"/>
              </w:rPr>
            </w:pPr>
            <w:r w:rsidRPr="006E677D">
              <w:rPr>
                <w:sz w:val="24"/>
                <w:szCs w:val="24"/>
              </w:rPr>
              <w:t>54</w:t>
            </w:r>
          </w:p>
        </w:tc>
        <w:tc>
          <w:tcPr>
            <w:tcW w:w="1099"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4</w:t>
            </w:r>
          </w:p>
          <w:p w:rsidR="00491E71" w:rsidRPr="006E677D" w:rsidRDefault="00491E71" w:rsidP="006E677D">
            <w:pPr>
              <w:tabs>
                <w:tab w:val="left" w:pos="426"/>
                <w:tab w:val="left" w:pos="993"/>
                <w:tab w:val="left" w:pos="3583"/>
              </w:tabs>
              <w:jc w:val="both"/>
              <w:rPr>
                <w:sz w:val="24"/>
                <w:szCs w:val="24"/>
              </w:rPr>
            </w:pPr>
          </w:p>
          <w:p w:rsidR="00491E71" w:rsidRPr="006E677D" w:rsidRDefault="00491E71" w:rsidP="006E677D">
            <w:pPr>
              <w:tabs>
                <w:tab w:val="left" w:pos="426"/>
                <w:tab w:val="left" w:pos="993"/>
                <w:tab w:val="left" w:pos="3583"/>
              </w:tabs>
              <w:jc w:val="both"/>
              <w:rPr>
                <w:sz w:val="24"/>
                <w:szCs w:val="24"/>
              </w:rPr>
            </w:pPr>
            <w:r w:rsidRPr="006E677D">
              <w:rPr>
                <w:sz w:val="24"/>
                <w:szCs w:val="24"/>
              </w:rPr>
              <w:t>70</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3</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Этикет</w:t>
            </w:r>
          </w:p>
        </w:tc>
        <w:tc>
          <w:tcPr>
            <w:tcW w:w="2551"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2</w:t>
            </w:r>
          </w:p>
        </w:tc>
        <w:tc>
          <w:tcPr>
            <w:tcW w:w="2127"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6</w:t>
            </w:r>
          </w:p>
        </w:tc>
        <w:tc>
          <w:tcPr>
            <w:tcW w:w="1099"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8</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4</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rPr>
              <w:t>Технология ведения дома</w:t>
            </w:r>
          </w:p>
        </w:tc>
        <w:tc>
          <w:tcPr>
            <w:tcW w:w="2551"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6</w:t>
            </w:r>
          </w:p>
        </w:tc>
        <w:tc>
          <w:tcPr>
            <w:tcW w:w="2127"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34</w:t>
            </w:r>
          </w:p>
        </w:tc>
        <w:tc>
          <w:tcPr>
            <w:tcW w:w="1099" w:type="dxa"/>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40</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5</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lang w:val="en-US"/>
              </w:rPr>
              <w:t>Экономикадомашнегохозяйства</w:t>
            </w:r>
          </w:p>
        </w:tc>
        <w:tc>
          <w:tcPr>
            <w:tcW w:w="2551"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6</w:t>
            </w:r>
          </w:p>
        </w:tc>
        <w:tc>
          <w:tcPr>
            <w:tcW w:w="2127"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20</w:t>
            </w:r>
          </w:p>
        </w:tc>
        <w:tc>
          <w:tcPr>
            <w:tcW w:w="1099"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26</w:t>
            </w:r>
          </w:p>
        </w:tc>
      </w:tr>
      <w:tr w:rsidR="00491E71" w:rsidRPr="006E677D" w:rsidTr="00FB76BF">
        <w:tc>
          <w:tcPr>
            <w:tcW w:w="3794" w:type="dxa"/>
            <w:gridSpan w:val="2"/>
          </w:tcPr>
          <w:p w:rsidR="00491E71" w:rsidRPr="006E677D" w:rsidRDefault="00491E71" w:rsidP="006E677D">
            <w:pPr>
              <w:tabs>
                <w:tab w:val="left" w:pos="426"/>
                <w:tab w:val="left" w:pos="993"/>
                <w:tab w:val="left" w:pos="3583"/>
              </w:tabs>
              <w:jc w:val="both"/>
              <w:rPr>
                <w:b/>
                <w:sz w:val="24"/>
                <w:szCs w:val="24"/>
              </w:rPr>
            </w:pPr>
            <w:r w:rsidRPr="006E677D">
              <w:rPr>
                <w:b/>
                <w:sz w:val="24"/>
                <w:szCs w:val="24"/>
              </w:rPr>
              <w:t>Всего:</w:t>
            </w:r>
          </w:p>
        </w:tc>
        <w:tc>
          <w:tcPr>
            <w:tcW w:w="2551"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48</w:t>
            </w:r>
          </w:p>
        </w:tc>
        <w:tc>
          <w:tcPr>
            <w:tcW w:w="2127"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168</w:t>
            </w:r>
          </w:p>
        </w:tc>
        <w:tc>
          <w:tcPr>
            <w:tcW w:w="1099"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216</w:t>
            </w:r>
          </w:p>
        </w:tc>
      </w:tr>
    </w:tbl>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III год обучения</w:t>
      </w:r>
    </w:p>
    <w:tbl>
      <w:tblPr>
        <w:tblStyle w:val="afc"/>
        <w:tblW w:w="0" w:type="auto"/>
        <w:tblLayout w:type="fixed"/>
        <w:tblLook w:val="04A0"/>
      </w:tblPr>
      <w:tblGrid>
        <w:gridCol w:w="392"/>
        <w:gridCol w:w="3402"/>
        <w:gridCol w:w="2551"/>
        <w:gridCol w:w="2127"/>
        <w:gridCol w:w="1099"/>
      </w:tblGrid>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b/>
                <w:sz w:val="24"/>
                <w:szCs w:val="24"/>
              </w:rPr>
            </w:pPr>
            <w:r w:rsidRPr="006E677D">
              <w:rPr>
                <w:b/>
                <w:sz w:val="24"/>
                <w:szCs w:val="24"/>
              </w:rPr>
              <w:t>№</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b/>
                <w:sz w:val="24"/>
                <w:szCs w:val="24"/>
              </w:rPr>
            </w:pPr>
            <w:r w:rsidRPr="006E677D">
              <w:rPr>
                <w:b/>
                <w:sz w:val="24"/>
                <w:szCs w:val="24"/>
              </w:rPr>
              <w:t>Разделы занятий</w:t>
            </w:r>
          </w:p>
        </w:tc>
        <w:tc>
          <w:tcPr>
            <w:tcW w:w="2551"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Теоретические занятия (час.)</w:t>
            </w:r>
          </w:p>
        </w:tc>
        <w:tc>
          <w:tcPr>
            <w:tcW w:w="2127"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Практические занятия (час.)</w:t>
            </w:r>
          </w:p>
        </w:tc>
        <w:tc>
          <w:tcPr>
            <w:tcW w:w="1099"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Всего (час.)</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1</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Рукоделие</w:t>
            </w:r>
          </w:p>
        </w:tc>
        <w:tc>
          <w:tcPr>
            <w:tcW w:w="2551"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18</w:t>
            </w:r>
          </w:p>
        </w:tc>
        <w:tc>
          <w:tcPr>
            <w:tcW w:w="2127"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58</w:t>
            </w:r>
          </w:p>
        </w:tc>
        <w:tc>
          <w:tcPr>
            <w:tcW w:w="1099"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76</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2</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Кулинария</w:t>
            </w:r>
          </w:p>
          <w:p w:rsidR="00491E71" w:rsidRPr="006E677D" w:rsidRDefault="00491E71" w:rsidP="006E677D">
            <w:pPr>
              <w:tabs>
                <w:tab w:val="left" w:pos="426"/>
                <w:tab w:val="left" w:pos="993"/>
                <w:tab w:val="left" w:pos="3583"/>
              </w:tabs>
              <w:jc w:val="both"/>
              <w:rPr>
                <w:sz w:val="24"/>
                <w:szCs w:val="24"/>
              </w:rPr>
            </w:pPr>
          </w:p>
          <w:p w:rsidR="00491E71" w:rsidRPr="006E677D" w:rsidRDefault="00491E71" w:rsidP="006E677D">
            <w:pPr>
              <w:tabs>
                <w:tab w:val="left" w:pos="426"/>
                <w:tab w:val="left" w:pos="993"/>
                <w:tab w:val="left" w:pos="3583"/>
              </w:tabs>
              <w:jc w:val="both"/>
              <w:rPr>
                <w:sz w:val="24"/>
                <w:szCs w:val="24"/>
              </w:rPr>
            </w:pPr>
            <w:r w:rsidRPr="006E677D">
              <w:rPr>
                <w:sz w:val="24"/>
                <w:szCs w:val="24"/>
              </w:rPr>
              <w:t xml:space="preserve">2.1. Технология обработки пищевых продуктов </w:t>
            </w:r>
          </w:p>
        </w:tc>
        <w:tc>
          <w:tcPr>
            <w:tcW w:w="2551"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2</w:t>
            </w:r>
          </w:p>
          <w:p w:rsidR="00491E71" w:rsidRPr="006E677D" w:rsidRDefault="00491E71" w:rsidP="006E677D">
            <w:pPr>
              <w:tabs>
                <w:tab w:val="left" w:pos="426"/>
                <w:tab w:val="left" w:pos="993"/>
                <w:tab w:val="left" w:pos="3583"/>
              </w:tabs>
              <w:jc w:val="both"/>
              <w:rPr>
                <w:sz w:val="24"/>
                <w:szCs w:val="24"/>
              </w:rPr>
            </w:pPr>
          </w:p>
          <w:p w:rsidR="00491E71" w:rsidRPr="006E677D" w:rsidRDefault="00491E71" w:rsidP="006E677D">
            <w:pPr>
              <w:tabs>
                <w:tab w:val="left" w:pos="426"/>
                <w:tab w:val="left" w:pos="993"/>
                <w:tab w:val="left" w:pos="3583"/>
              </w:tabs>
              <w:jc w:val="both"/>
              <w:rPr>
                <w:sz w:val="24"/>
                <w:szCs w:val="24"/>
              </w:rPr>
            </w:pPr>
            <w:r w:rsidRPr="006E677D">
              <w:rPr>
                <w:sz w:val="24"/>
                <w:szCs w:val="24"/>
              </w:rPr>
              <w:t>10</w:t>
            </w:r>
          </w:p>
        </w:tc>
        <w:tc>
          <w:tcPr>
            <w:tcW w:w="2127"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w:t>
            </w:r>
          </w:p>
          <w:p w:rsidR="00491E71" w:rsidRPr="006E677D" w:rsidRDefault="00491E71" w:rsidP="006E677D">
            <w:pPr>
              <w:tabs>
                <w:tab w:val="left" w:pos="426"/>
                <w:tab w:val="left" w:pos="993"/>
                <w:tab w:val="left" w:pos="3583"/>
              </w:tabs>
              <w:jc w:val="both"/>
              <w:rPr>
                <w:sz w:val="24"/>
                <w:szCs w:val="24"/>
              </w:rPr>
            </w:pPr>
          </w:p>
          <w:p w:rsidR="00491E71" w:rsidRPr="006E677D" w:rsidRDefault="00491E71" w:rsidP="006E677D">
            <w:pPr>
              <w:tabs>
                <w:tab w:val="left" w:pos="426"/>
                <w:tab w:val="left" w:pos="993"/>
                <w:tab w:val="left" w:pos="3583"/>
              </w:tabs>
              <w:jc w:val="both"/>
              <w:rPr>
                <w:sz w:val="24"/>
                <w:szCs w:val="24"/>
              </w:rPr>
            </w:pPr>
            <w:r w:rsidRPr="006E677D">
              <w:rPr>
                <w:sz w:val="24"/>
                <w:szCs w:val="24"/>
              </w:rPr>
              <w:t>38</w:t>
            </w:r>
          </w:p>
        </w:tc>
        <w:tc>
          <w:tcPr>
            <w:tcW w:w="1099"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2</w:t>
            </w:r>
          </w:p>
          <w:p w:rsidR="00491E71" w:rsidRPr="006E677D" w:rsidRDefault="00491E71" w:rsidP="006E677D">
            <w:pPr>
              <w:tabs>
                <w:tab w:val="left" w:pos="426"/>
                <w:tab w:val="left" w:pos="993"/>
                <w:tab w:val="left" w:pos="3583"/>
              </w:tabs>
              <w:jc w:val="both"/>
              <w:rPr>
                <w:sz w:val="24"/>
                <w:szCs w:val="24"/>
              </w:rPr>
            </w:pPr>
          </w:p>
          <w:p w:rsidR="00491E71" w:rsidRPr="006E677D" w:rsidRDefault="00491E71" w:rsidP="006E677D">
            <w:pPr>
              <w:tabs>
                <w:tab w:val="left" w:pos="426"/>
                <w:tab w:val="left" w:pos="993"/>
                <w:tab w:val="left" w:pos="3583"/>
              </w:tabs>
              <w:jc w:val="both"/>
              <w:rPr>
                <w:sz w:val="24"/>
                <w:szCs w:val="24"/>
              </w:rPr>
            </w:pPr>
            <w:r w:rsidRPr="006E677D">
              <w:rPr>
                <w:sz w:val="24"/>
                <w:szCs w:val="24"/>
              </w:rPr>
              <w:t>48</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3</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Этикет</w:t>
            </w:r>
          </w:p>
        </w:tc>
        <w:tc>
          <w:tcPr>
            <w:tcW w:w="2551"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2</w:t>
            </w:r>
          </w:p>
        </w:tc>
        <w:tc>
          <w:tcPr>
            <w:tcW w:w="2127"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6</w:t>
            </w:r>
          </w:p>
        </w:tc>
        <w:tc>
          <w:tcPr>
            <w:tcW w:w="1099"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8</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rPr>
              <w:t>4</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rPr>
              <w:t>Технология ведения дома</w:t>
            </w:r>
          </w:p>
        </w:tc>
        <w:tc>
          <w:tcPr>
            <w:tcW w:w="2551"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16</w:t>
            </w:r>
          </w:p>
        </w:tc>
        <w:tc>
          <w:tcPr>
            <w:tcW w:w="2127"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50</w:t>
            </w:r>
          </w:p>
        </w:tc>
        <w:tc>
          <w:tcPr>
            <w:tcW w:w="1099"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66</w:t>
            </w:r>
          </w:p>
        </w:tc>
      </w:tr>
      <w:tr w:rsidR="00491E71" w:rsidRPr="006E677D" w:rsidTr="00FB76BF">
        <w:tc>
          <w:tcPr>
            <w:tcW w:w="392" w:type="dxa"/>
            <w:tcBorders>
              <w:right w:val="single" w:sz="4" w:space="0" w:color="auto"/>
            </w:tcBorders>
          </w:tcPr>
          <w:p w:rsidR="00491E71" w:rsidRPr="006E677D" w:rsidRDefault="00491E71" w:rsidP="006E677D">
            <w:pPr>
              <w:tabs>
                <w:tab w:val="left" w:pos="426"/>
                <w:tab w:val="left" w:pos="993"/>
                <w:tab w:val="left" w:pos="3583"/>
              </w:tabs>
              <w:jc w:val="both"/>
              <w:rPr>
                <w:sz w:val="24"/>
                <w:szCs w:val="24"/>
                <w:lang w:val="en-US"/>
              </w:rPr>
            </w:pPr>
            <w:r w:rsidRPr="006E677D">
              <w:rPr>
                <w:sz w:val="24"/>
                <w:szCs w:val="24"/>
                <w:lang w:val="en-US"/>
              </w:rPr>
              <w:t>5</w:t>
            </w:r>
          </w:p>
        </w:tc>
        <w:tc>
          <w:tcPr>
            <w:tcW w:w="3402" w:type="dxa"/>
            <w:tcBorders>
              <w:left w:val="single" w:sz="4" w:space="0" w:color="auto"/>
            </w:tcBorders>
          </w:tcPr>
          <w:p w:rsidR="00491E71" w:rsidRPr="006E677D" w:rsidRDefault="00491E71" w:rsidP="006E677D">
            <w:pPr>
              <w:tabs>
                <w:tab w:val="left" w:pos="426"/>
                <w:tab w:val="left" w:pos="993"/>
                <w:tab w:val="left" w:pos="3583"/>
              </w:tabs>
              <w:jc w:val="both"/>
              <w:rPr>
                <w:sz w:val="24"/>
                <w:szCs w:val="24"/>
              </w:rPr>
            </w:pPr>
            <w:r w:rsidRPr="006E677D">
              <w:rPr>
                <w:sz w:val="24"/>
                <w:szCs w:val="24"/>
                <w:lang w:val="en-US"/>
              </w:rPr>
              <w:t>Экономикадомашнегохозяйства</w:t>
            </w:r>
          </w:p>
        </w:tc>
        <w:tc>
          <w:tcPr>
            <w:tcW w:w="2551"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4</w:t>
            </w:r>
          </w:p>
        </w:tc>
        <w:tc>
          <w:tcPr>
            <w:tcW w:w="2127"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12</w:t>
            </w:r>
          </w:p>
        </w:tc>
        <w:tc>
          <w:tcPr>
            <w:tcW w:w="1099" w:type="dxa"/>
          </w:tcPr>
          <w:p w:rsidR="00491E71" w:rsidRPr="006E677D" w:rsidRDefault="00491E71" w:rsidP="006E677D">
            <w:pPr>
              <w:tabs>
                <w:tab w:val="left" w:pos="426"/>
                <w:tab w:val="left" w:pos="993"/>
                <w:tab w:val="left" w:pos="3583"/>
              </w:tabs>
              <w:jc w:val="both"/>
              <w:rPr>
                <w:sz w:val="24"/>
                <w:szCs w:val="24"/>
              </w:rPr>
            </w:pPr>
            <w:r w:rsidRPr="006E677D">
              <w:rPr>
                <w:sz w:val="24"/>
                <w:szCs w:val="24"/>
              </w:rPr>
              <w:t>16</w:t>
            </w:r>
          </w:p>
        </w:tc>
      </w:tr>
      <w:tr w:rsidR="00491E71" w:rsidRPr="006E677D" w:rsidTr="00FB76BF">
        <w:tc>
          <w:tcPr>
            <w:tcW w:w="3794" w:type="dxa"/>
            <w:gridSpan w:val="2"/>
          </w:tcPr>
          <w:p w:rsidR="00491E71" w:rsidRPr="006E677D" w:rsidRDefault="00491E71" w:rsidP="006E677D">
            <w:pPr>
              <w:tabs>
                <w:tab w:val="left" w:pos="426"/>
                <w:tab w:val="left" w:pos="993"/>
                <w:tab w:val="left" w:pos="3583"/>
              </w:tabs>
              <w:jc w:val="both"/>
              <w:rPr>
                <w:b/>
                <w:sz w:val="24"/>
                <w:szCs w:val="24"/>
              </w:rPr>
            </w:pPr>
            <w:r w:rsidRPr="006E677D">
              <w:rPr>
                <w:b/>
                <w:sz w:val="24"/>
                <w:szCs w:val="24"/>
              </w:rPr>
              <w:t>Всего:</w:t>
            </w:r>
          </w:p>
        </w:tc>
        <w:tc>
          <w:tcPr>
            <w:tcW w:w="2551"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52</w:t>
            </w:r>
          </w:p>
        </w:tc>
        <w:tc>
          <w:tcPr>
            <w:tcW w:w="2127"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164</w:t>
            </w:r>
          </w:p>
        </w:tc>
        <w:tc>
          <w:tcPr>
            <w:tcW w:w="1099" w:type="dxa"/>
          </w:tcPr>
          <w:p w:rsidR="00491E71" w:rsidRPr="006E677D" w:rsidRDefault="00491E71" w:rsidP="006E677D">
            <w:pPr>
              <w:tabs>
                <w:tab w:val="left" w:pos="426"/>
                <w:tab w:val="left" w:pos="993"/>
                <w:tab w:val="left" w:pos="3583"/>
              </w:tabs>
              <w:jc w:val="both"/>
              <w:rPr>
                <w:b/>
                <w:sz w:val="24"/>
                <w:szCs w:val="24"/>
              </w:rPr>
            </w:pPr>
            <w:r w:rsidRPr="006E677D">
              <w:rPr>
                <w:b/>
                <w:sz w:val="24"/>
                <w:szCs w:val="24"/>
              </w:rPr>
              <w:t>216</w:t>
            </w:r>
          </w:p>
        </w:tc>
      </w:tr>
    </w:tbl>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491E71" w:rsidRPr="006E677D" w:rsidRDefault="00491E71" w:rsidP="006E677D">
      <w:pPr>
        <w:spacing w:after="0" w:line="240" w:lineRule="auto"/>
        <w:jc w:val="both"/>
        <w:rPr>
          <w:rFonts w:ascii="Times New Roman" w:hAnsi="Times New Roman" w:cs="Times New Roman"/>
          <w:b/>
          <w:sz w:val="24"/>
          <w:szCs w:val="24"/>
        </w:rPr>
      </w:pPr>
    </w:p>
    <w:p w:rsidR="00491E71" w:rsidRPr="006E677D" w:rsidRDefault="00491E71" w:rsidP="006E677D">
      <w:pPr>
        <w:tabs>
          <w:tab w:val="left" w:pos="426"/>
          <w:tab w:val="left" w:pos="993"/>
          <w:tab w:val="left" w:pos="3583"/>
        </w:tabs>
        <w:spacing w:after="0" w:line="240" w:lineRule="auto"/>
        <w:jc w:val="both"/>
        <w:rPr>
          <w:rFonts w:ascii="Times New Roman" w:hAnsi="Times New Roman" w:cs="Times New Roman"/>
          <w:sz w:val="24"/>
          <w:szCs w:val="24"/>
        </w:rPr>
        <w:sectPr w:rsidR="00491E71" w:rsidRPr="006E677D" w:rsidSect="00C90A87">
          <w:footerReference w:type="default" r:id="rId14"/>
          <w:pgSz w:w="11906" w:h="16838"/>
          <w:pgMar w:top="1134" w:right="851" w:bottom="1134" w:left="1701" w:header="708" w:footer="708" w:gutter="0"/>
          <w:cols w:space="708"/>
          <w:titlePg/>
          <w:docGrid w:linePitch="360"/>
        </w:sectPr>
      </w:pP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lastRenderedPageBreak/>
        <w:t>Учебно-тематическое планирование</w:t>
      </w: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1-й год обучения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1593"/>
        <w:gridCol w:w="850"/>
        <w:gridCol w:w="851"/>
        <w:gridCol w:w="3118"/>
        <w:gridCol w:w="2694"/>
      </w:tblGrid>
      <w:tr w:rsidR="00491E71" w:rsidRPr="006E677D" w:rsidTr="00FB76BF">
        <w:trPr>
          <w:trHeight w:val="262"/>
          <w:tblHeader/>
        </w:trPr>
        <w:tc>
          <w:tcPr>
            <w:tcW w:w="500" w:type="dxa"/>
            <w:vMerge w:val="restart"/>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w:t>
            </w:r>
          </w:p>
        </w:tc>
        <w:tc>
          <w:tcPr>
            <w:tcW w:w="1593" w:type="dxa"/>
            <w:vMerge w:val="restart"/>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Темы занятий</w:t>
            </w:r>
          </w:p>
        </w:tc>
        <w:tc>
          <w:tcPr>
            <w:tcW w:w="1701" w:type="dxa"/>
            <w:gridSpan w:val="2"/>
            <w:tcBorders>
              <w:top w:val="single" w:sz="4" w:space="0" w:color="auto"/>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Кол-во часов</w:t>
            </w:r>
          </w:p>
        </w:tc>
        <w:tc>
          <w:tcPr>
            <w:tcW w:w="3118" w:type="dxa"/>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1-йгод обучения – 48 часов</w:t>
            </w:r>
          </w:p>
        </w:tc>
        <w:tc>
          <w:tcPr>
            <w:tcW w:w="2694" w:type="dxa"/>
            <w:vMerge w:val="restart"/>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КМО </w:t>
            </w:r>
          </w:p>
        </w:tc>
      </w:tr>
      <w:tr w:rsidR="00491E71" w:rsidRPr="006E677D" w:rsidTr="00FB76BF">
        <w:trPr>
          <w:trHeight w:val="256"/>
          <w:tblHeader/>
        </w:trPr>
        <w:tc>
          <w:tcPr>
            <w:tcW w:w="500" w:type="dxa"/>
            <w:vMerge/>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p>
        </w:tc>
        <w:tc>
          <w:tcPr>
            <w:tcW w:w="1593" w:type="dxa"/>
            <w:vMerge/>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p>
        </w:tc>
        <w:tc>
          <w:tcPr>
            <w:tcW w:w="850" w:type="dxa"/>
            <w:tcBorders>
              <w:top w:val="single" w:sz="4" w:space="0" w:color="auto"/>
              <w:bottom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теория</w:t>
            </w:r>
          </w:p>
        </w:tc>
        <w:tc>
          <w:tcPr>
            <w:tcW w:w="851" w:type="dxa"/>
            <w:tcBorders>
              <w:top w:val="single" w:sz="4" w:space="0" w:color="auto"/>
              <w:left w:val="single" w:sz="4" w:space="0" w:color="auto"/>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практика</w:t>
            </w:r>
          </w:p>
        </w:tc>
        <w:tc>
          <w:tcPr>
            <w:tcW w:w="3118" w:type="dxa"/>
            <w:tcBorders>
              <w:top w:val="single" w:sz="4" w:space="0" w:color="auto"/>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Задачи</w:t>
            </w:r>
          </w:p>
        </w:tc>
        <w:tc>
          <w:tcPr>
            <w:tcW w:w="2694" w:type="dxa"/>
            <w:vMerge/>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Вводное занятие</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общие правила гигиены, санитарии и техники безопасности на занятиях по домоводству, правила внутреннего распорядка в кабинете.</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Памятка с правилами внутреннего распорядка.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Правила техники безопасности.</w:t>
            </w: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Работа с природным</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материалом</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практические навыки работы с разнообразным природным материалом.</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"Поделки и сувениры из природных материалов"</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Х.Грунд-Торпе.</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Журналы "Детская коллекция идей".</w:t>
            </w: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Художественное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конструирование из бумаги </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и развить творческие способности обучающихся, аккуратность и точность в работе с различными материалами. Формировать эстетический вкус.</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"СуперОригами.</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250фантазийных моделей", Л.Ю.Аресеньева.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Раздаточный материал (схемы выполнения модулей).</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Интернет-ресурс: www.stranamasterov.ru</w:t>
            </w: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Кулинария </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знания о значении питания для человека. Познакомить с кухонным помещением, приборами и уходом за ними, хранением кухонной посуды, уходом за посудой. Ознакомить с правилами техники безопасности при приготовлении пищи.</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Пособие для учителя "Дидактический материал по обслуживающему труду", А.Я.Лабзина, Е.В.Васильченко, Н.В.Савельева.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Памятка о правилах пользования столовыми приборами и правила поведения за столом.</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Инструкционные карты по приготовлению блюд.</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заданием для выполнения практических работ.</w:t>
            </w: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«Помощники в доме»</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назначение кухонных приборов и кухонного оборудования.</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Инструкции по эксплуатации бытовых приборов.</w:t>
            </w: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Народные традиции и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современнос</w:t>
            </w:r>
            <w:r w:rsidRPr="006E677D">
              <w:rPr>
                <w:rFonts w:ascii="Times New Roman" w:hAnsi="Times New Roman" w:cs="Times New Roman"/>
                <w:sz w:val="24"/>
                <w:szCs w:val="24"/>
              </w:rPr>
              <w:lastRenderedPageBreak/>
              <w:t>ть</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любовь и уважение к обычаям, традициям и праздникам.</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Книга "Сказки, сказания, былины, предания (популярное </w:t>
            </w:r>
            <w:r w:rsidRPr="006E677D">
              <w:rPr>
                <w:rFonts w:ascii="Times New Roman" w:hAnsi="Times New Roman" w:cs="Times New Roman"/>
                <w:sz w:val="24"/>
                <w:szCs w:val="24"/>
              </w:rPr>
              <w:lastRenderedPageBreak/>
              <w:t>пособие для родителей и педагогов)".</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для педагогов дополнительного образования "Возвращение к истокам. Народное искусство и детское творчество", Т.Я.Шпикалова, Г.Я.Поровская.</w:t>
            </w: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7</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Работа с бросовым</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материалом</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и развивать сенсомоторные умения обучающихся на основе использования разнообразных материалов и нетрадиционных техник при работе с ними.</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Журнал из серии "Самоделки" - "Путешествие в Антресолию или чудесное превращение перчаток".</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Практическое руководство для детей "Озорные подружки-нитки", Е.Коротеева.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Учебник "Уроки мастерства", Т.Н.Проснякова.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Образцы поделок.</w:t>
            </w: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Рукоделие </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Систематизировать знания о видах декоративно-прикладного творчества. </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Брошюра "Фетр и войлок (поделки и подарки)", А.Зайцева.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Учебник "Уроки мастерства", Т.Н.Проснякова.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"Волшебный мир народного творчества", Т.Я.Шпикалова, Л.В.Ершова, А.Н.Щирова.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Выкройки и рекомендации с приемами работы.</w:t>
            </w: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Элементы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материаловедения</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понятия о различных видах текстильных волокон, о производстве тканей.</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навыки в выполнении ручных работ. Научить технологии выполнения швейных операций.</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Пособие для учителя "Дидактический материал по обслуживающему труду", А.Я.Лабзина, Е.В.Васильченко, Н.В.Савельева.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Наглядный материал и образцы тканей.</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Памятка по организации рабочего места при выполнении ручных работ.</w:t>
            </w:r>
          </w:p>
        </w:tc>
      </w:tr>
      <w:tr w:rsidR="00491E71" w:rsidRPr="006E677D" w:rsidTr="00FB76BF">
        <w:tc>
          <w:tcPr>
            <w:tcW w:w="50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10</w:t>
            </w:r>
          </w:p>
        </w:tc>
        <w:tc>
          <w:tcPr>
            <w:tcW w:w="1593"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Итоговое занятие </w:t>
            </w:r>
          </w:p>
        </w:tc>
        <w:tc>
          <w:tcPr>
            <w:tcW w:w="850"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311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Выставить творческие работы, проверить знания.</w:t>
            </w:r>
          </w:p>
        </w:tc>
        <w:tc>
          <w:tcPr>
            <w:tcW w:w="2694"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Итоговый тест.</w:t>
            </w:r>
          </w:p>
        </w:tc>
      </w:tr>
    </w:tbl>
    <w:p w:rsidR="00491E71" w:rsidRPr="006E677D" w:rsidRDefault="00491E71" w:rsidP="006E677D">
      <w:pPr>
        <w:pStyle w:val="afa"/>
        <w:ind w:right="-11" w:firstLine="0"/>
        <w:rPr>
          <w:b/>
        </w:rPr>
      </w:pPr>
      <w:r w:rsidRPr="006E677D">
        <w:rPr>
          <w:b/>
        </w:rPr>
        <w:t xml:space="preserve">По окончанию изучения Программы  первого года обучения воспитанник </w:t>
      </w:r>
    </w:p>
    <w:p w:rsidR="00491E71" w:rsidRPr="006E677D" w:rsidRDefault="00491E71" w:rsidP="006E677D">
      <w:pPr>
        <w:pStyle w:val="afa"/>
        <w:ind w:right="-11" w:firstLine="720"/>
        <w:rPr>
          <w:b/>
        </w:rPr>
      </w:pPr>
      <w:r w:rsidRPr="006E677D">
        <w:rPr>
          <w:b/>
          <w:i/>
        </w:rPr>
        <w:t>должен знать</w:t>
      </w:r>
      <w:r w:rsidRPr="006E677D">
        <w:t>:</w:t>
      </w:r>
    </w:p>
    <w:p w:rsidR="00491E71" w:rsidRPr="006E677D" w:rsidRDefault="00491E71" w:rsidP="006E677D">
      <w:pPr>
        <w:numPr>
          <w:ilvl w:val="0"/>
          <w:numId w:val="31"/>
        </w:numPr>
        <w:tabs>
          <w:tab w:val="left" w:pos="426"/>
        </w:tabs>
        <w:spacing w:after="0" w:line="240" w:lineRule="auto"/>
        <w:ind w:left="709" w:hanging="283"/>
        <w:jc w:val="both"/>
        <w:rPr>
          <w:rFonts w:ascii="Times New Roman" w:hAnsi="Times New Roman" w:cs="Times New Roman"/>
          <w:sz w:val="24"/>
          <w:szCs w:val="24"/>
        </w:rPr>
      </w:pPr>
      <w:r w:rsidRPr="006E677D">
        <w:rPr>
          <w:rFonts w:ascii="Times New Roman" w:hAnsi="Times New Roman" w:cs="Times New Roman"/>
          <w:sz w:val="24"/>
          <w:szCs w:val="24"/>
        </w:rPr>
        <w:t>правила техники безопасности при выполнении ручных работ;</w:t>
      </w:r>
    </w:p>
    <w:p w:rsidR="00491E71" w:rsidRPr="006E677D" w:rsidRDefault="00491E71" w:rsidP="006E677D">
      <w:pPr>
        <w:numPr>
          <w:ilvl w:val="0"/>
          <w:numId w:val="31"/>
        </w:numPr>
        <w:tabs>
          <w:tab w:val="left" w:pos="567"/>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t>названия инструментов и приспособлений, применяемых при выполнении ручных работ (рукоделие, кулинария);</w:t>
      </w:r>
    </w:p>
    <w:p w:rsidR="00491E71" w:rsidRPr="006E677D" w:rsidRDefault="00491E71" w:rsidP="006E677D">
      <w:pPr>
        <w:numPr>
          <w:ilvl w:val="0"/>
          <w:numId w:val="31"/>
        </w:numPr>
        <w:tabs>
          <w:tab w:val="left" w:pos="426"/>
        </w:tabs>
        <w:spacing w:after="0" w:line="240" w:lineRule="auto"/>
        <w:ind w:left="709" w:hanging="283"/>
        <w:jc w:val="both"/>
        <w:rPr>
          <w:rFonts w:ascii="Times New Roman" w:hAnsi="Times New Roman" w:cs="Times New Roman"/>
          <w:sz w:val="24"/>
          <w:szCs w:val="24"/>
        </w:rPr>
      </w:pPr>
      <w:r w:rsidRPr="006E677D">
        <w:rPr>
          <w:rFonts w:ascii="Times New Roman" w:hAnsi="Times New Roman" w:cs="Times New Roman"/>
          <w:sz w:val="24"/>
          <w:szCs w:val="24"/>
        </w:rPr>
        <w:t>терминологию при выполнении ручных работ;</w:t>
      </w:r>
    </w:p>
    <w:p w:rsidR="00491E71" w:rsidRPr="006E677D" w:rsidRDefault="00491E71" w:rsidP="006E677D">
      <w:pPr>
        <w:numPr>
          <w:ilvl w:val="0"/>
          <w:numId w:val="31"/>
        </w:numPr>
        <w:tabs>
          <w:tab w:val="left" w:pos="426"/>
        </w:tabs>
        <w:spacing w:after="0" w:line="240" w:lineRule="auto"/>
        <w:ind w:left="709" w:hanging="283"/>
        <w:jc w:val="both"/>
        <w:rPr>
          <w:rFonts w:ascii="Times New Roman" w:hAnsi="Times New Roman" w:cs="Times New Roman"/>
          <w:sz w:val="24"/>
          <w:szCs w:val="24"/>
        </w:rPr>
      </w:pPr>
      <w:r w:rsidRPr="006E677D">
        <w:rPr>
          <w:rFonts w:ascii="Times New Roman" w:hAnsi="Times New Roman" w:cs="Times New Roman"/>
          <w:sz w:val="24"/>
          <w:szCs w:val="24"/>
        </w:rPr>
        <w:t>виды декоративно-прикладного искусства;</w:t>
      </w:r>
    </w:p>
    <w:p w:rsidR="00491E71" w:rsidRPr="006E677D" w:rsidRDefault="00491E71" w:rsidP="006E677D">
      <w:pPr>
        <w:numPr>
          <w:ilvl w:val="0"/>
          <w:numId w:val="31"/>
        </w:numPr>
        <w:tabs>
          <w:tab w:val="left" w:pos="426"/>
        </w:tabs>
        <w:spacing w:after="0" w:line="240" w:lineRule="auto"/>
        <w:ind w:left="709" w:hanging="283"/>
        <w:jc w:val="both"/>
        <w:rPr>
          <w:rFonts w:ascii="Times New Roman" w:hAnsi="Times New Roman" w:cs="Times New Roman"/>
          <w:sz w:val="24"/>
          <w:szCs w:val="24"/>
        </w:rPr>
      </w:pPr>
      <w:r w:rsidRPr="006E677D">
        <w:rPr>
          <w:rFonts w:ascii="Times New Roman" w:hAnsi="Times New Roman" w:cs="Times New Roman"/>
          <w:sz w:val="24"/>
          <w:szCs w:val="24"/>
        </w:rPr>
        <w:t>простые способы приготовления пищи.</w:t>
      </w:r>
    </w:p>
    <w:p w:rsidR="00491E71" w:rsidRPr="006E677D" w:rsidRDefault="00491E71" w:rsidP="006E677D">
      <w:pPr>
        <w:pStyle w:val="afa"/>
        <w:ind w:left="720" w:right="-11" w:firstLine="0"/>
        <w:rPr>
          <w:b/>
        </w:rPr>
      </w:pPr>
      <w:r w:rsidRPr="006E677D">
        <w:rPr>
          <w:b/>
          <w:i/>
        </w:rPr>
        <w:t>должен уметь</w:t>
      </w:r>
      <w:r w:rsidRPr="006E677D">
        <w:t>:</w:t>
      </w:r>
    </w:p>
    <w:p w:rsidR="00491E71" w:rsidRPr="006E677D" w:rsidRDefault="00491E71" w:rsidP="006E677D">
      <w:pPr>
        <w:numPr>
          <w:ilvl w:val="0"/>
          <w:numId w:val="32"/>
        </w:numPr>
        <w:tabs>
          <w:tab w:val="left" w:pos="426"/>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t>организовывать рабочее место в соответствии с практическим заданием и поддерживать порядок во время работы;</w:t>
      </w:r>
    </w:p>
    <w:p w:rsidR="00491E71" w:rsidRPr="006E677D" w:rsidRDefault="00491E71" w:rsidP="006E677D">
      <w:pPr>
        <w:numPr>
          <w:ilvl w:val="0"/>
          <w:numId w:val="32"/>
        </w:numPr>
        <w:tabs>
          <w:tab w:val="left" w:pos="426"/>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t>соблюдать правила безопасной работы с ручными инструментами (рукоделие, кулинария);</w:t>
      </w:r>
    </w:p>
    <w:p w:rsidR="00491E71" w:rsidRPr="006E677D" w:rsidRDefault="00491E71" w:rsidP="006E677D">
      <w:pPr>
        <w:numPr>
          <w:ilvl w:val="0"/>
          <w:numId w:val="32"/>
        </w:numPr>
        <w:tabs>
          <w:tab w:val="left" w:pos="426"/>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t>выполнять ручные швы, соединять между собой детали;</w:t>
      </w:r>
    </w:p>
    <w:p w:rsidR="00491E71" w:rsidRPr="006E677D" w:rsidRDefault="00491E71" w:rsidP="006E677D">
      <w:pPr>
        <w:numPr>
          <w:ilvl w:val="0"/>
          <w:numId w:val="32"/>
        </w:numPr>
        <w:tabs>
          <w:tab w:val="left" w:pos="426"/>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t>пользоваться простыми бытовыми кухонными приборами;</w:t>
      </w:r>
    </w:p>
    <w:p w:rsidR="00491E71" w:rsidRPr="006E677D" w:rsidRDefault="00491E71" w:rsidP="006E677D">
      <w:pPr>
        <w:numPr>
          <w:ilvl w:val="0"/>
          <w:numId w:val="32"/>
        </w:numPr>
        <w:tabs>
          <w:tab w:val="left" w:pos="426"/>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t>проводить первичную обработку всех видов овощей, нарезать хлеб для бутербродов, готовить бутерброды различных видов и горячие напитки.</w:t>
      </w:r>
    </w:p>
    <w:p w:rsidR="003D35CA" w:rsidRPr="006E677D" w:rsidRDefault="003D35CA"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t>2-й год обучения</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1878"/>
        <w:gridCol w:w="1134"/>
        <w:gridCol w:w="992"/>
        <w:gridCol w:w="3119"/>
        <w:gridCol w:w="2444"/>
      </w:tblGrid>
      <w:tr w:rsidR="00491E71" w:rsidRPr="006E677D" w:rsidTr="00FB76BF">
        <w:trPr>
          <w:trHeight w:val="371"/>
          <w:tblHeader/>
        </w:trPr>
        <w:tc>
          <w:tcPr>
            <w:tcW w:w="498" w:type="dxa"/>
            <w:vMerge w:val="restart"/>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 xml:space="preserve">№ </w:t>
            </w:r>
          </w:p>
        </w:tc>
        <w:tc>
          <w:tcPr>
            <w:tcW w:w="1878" w:type="dxa"/>
            <w:vMerge w:val="restart"/>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Темы занятий</w:t>
            </w:r>
          </w:p>
        </w:tc>
        <w:tc>
          <w:tcPr>
            <w:tcW w:w="2126" w:type="dxa"/>
            <w:gridSpan w:val="2"/>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Кол-во часов</w:t>
            </w:r>
          </w:p>
        </w:tc>
        <w:tc>
          <w:tcPr>
            <w:tcW w:w="3119" w:type="dxa"/>
            <w:tcBorders>
              <w:bottom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2-йгод обучения – 216 часов</w:t>
            </w:r>
          </w:p>
        </w:tc>
        <w:tc>
          <w:tcPr>
            <w:tcW w:w="2444" w:type="dxa"/>
            <w:vMerge w:val="restart"/>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КМО</w:t>
            </w:r>
          </w:p>
        </w:tc>
      </w:tr>
      <w:tr w:rsidR="00491E71" w:rsidRPr="006E677D" w:rsidTr="00FB76BF">
        <w:trPr>
          <w:trHeight w:val="321"/>
          <w:tblHeader/>
        </w:trPr>
        <w:tc>
          <w:tcPr>
            <w:tcW w:w="498" w:type="dxa"/>
            <w:vMerge/>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p>
        </w:tc>
        <w:tc>
          <w:tcPr>
            <w:tcW w:w="1878" w:type="dxa"/>
            <w:vMerge/>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p>
        </w:tc>
        <w:tc>
          <w:tcPr>
            <w:tcW w:w="1134"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теория</w:t>
            </w:r>
          </w:p>
        </w:tc>
        <w:tc>
          <w:tcPr>
            <w:tcW w:w="992" w:type="dxa"/>
            <w:tcBorders>
              <w:top w:val="single" w:sz="4" w:space="0" w:color="auto"/>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практика</w:t>
            </w:r>
          </w:p>
        </w:tc>
        <w:tc>
          <w:tcPr>
            <w:tcW w:w="3119"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Задачи</w:t>
            </w:r>
          </w:p>
        </w:tc>
        <w:tc>
          <w:tcPr>
            <w:tcW w:w="2444" w:type="dxa"/>
            <w:vMerge/>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Вводное занятие</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Систематизировать общие правила гигиены, санитарии и техники безопасности на занятиях по домоводству, правила внутреннего распорядка в кабинете. </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Памятка с правилами внутреннего распорядка.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Правила техники безопасности.</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Работа с природным</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материалом</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практические навыки работы с разнообразным природным материалом.</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"Поделки и сувениры из природных материалов"</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Х.Грунд-Торпе.</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Журналы "Детская коллекция идей".</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Художественно-эстетическая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деятельность </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20</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Систематизировать и развивать творческие способности обучающихся, аккуратность и точность в </w:t>
            </w:r>
            <w:r w:rsidRPr="006E677D">
              <w:rPr>
                <w:rFonts w:ascii="Times New Roman" w:hAnsi="Times New Roman" w:cs="Times New Roman"/>
                <w:sz w:val="24"/>
                <w:szCs w:val="24"/>
              </w:rPr>
              <w:lastRenderedPageBreak/>
              <w:t>работе с различными материалами. Формировать эстетический вкус.</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Книга "Цветочные фантазии (аксессуары для одежды)", </w:t>
            </w:r>
            <w:r w:rsidRPr="006E677D">
              <w:rPr>
                <w:rFonts w:ascii="Times New Roman" w:hAnsi="Times New Roman" w:cs="Times New Roman"/>
                <w:sz w:val="24"/>
                <w:szCs w:val="24"/>
              </w:rPr>
              <w:lastRenderedPageBreak/>
              <w:t>Э.ХеленСерл.</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Пособие "Игрушки мобиле (чудесные фантазии)", Д.Хайн.</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Журнал "Девчонки и мальчишки", серия "Школа ремесел".</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Схемы, выкройки, изображения готовых изделий.</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4</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Кулинария </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знания о значении питания для человека. Познакомить с кухонным помещением, приборами и уходом за ними, хранением кухонной посуды, уходом за посудой. Ознакомить с правилами техники безопасности при приготовлении пищи.</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Пособие для учителя "Дидактический материал по обслуживающему труду", А.Я.Лабзина, Е.В.Васильченко, Н.В.Савельева.</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Технология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приготовления пищи</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36</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умения готовить вкусную и здоровую пищу, в которой сохраняются все необходимые для организма питательные вещества.</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Энциклопедия по приготовлению вкусной и здоровой пищи.</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вопросами и заданиями для повторения материала при работе с пищевыми продуктами.</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Инструкционные карты по приготовлению блюд, рецепты приготовления блюд.</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«Помощники в доме»</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назначение кухонных приборов и кухонного оборудования.</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Инструкции по эксплуатации бытовых приборов.</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Уход и ремонт одежды</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знания о простых способах ремонта одежды и правил ухода за ней.</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"Ремонт и обновление одежды", Е.Нефелова.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Таблица с символами по уходу за одеждой.</w:t>
            </w:r>
          </w:p>
        </w:tc>
      </w:tr>
      <w:tr w:rsidR="00491E71" w:rsidRPr="006E677D" w:rsidTr="00FB76BF">
        <w:trPr>
          <w:trHeight w:val="689"/>
        </w:trPr>
        <w:tc>
          <w:tcPr>
            <w:tcW w:w="498" w:type="dxa"/>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1878" w:type="dxa"/>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Элементы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машиноведения</w:t>
            </w:r>
          </w:p>
        </w:tc>
        <w:tc>
          <w:tcPr>
            <w:tcW w:w="1134" w:type="dxa"/>
            <w:tcBorders>
              <w:bottom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992" w:type="dxa"/>
            <w:tcBorders>
              <w:left w:val="single" w:sz="4" w:space="0" w:color="auto"/>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14</w:t>
            </w:r>
          </w:p>
        </w:tc>
        <w:tc>
          <w:tcPr>
            <w:tcW w:w="3119" w:type="dxa"/>
            <w:tcBorders>
              <w:bottom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Сформировать знания при работе на бытовой электрической швейной </w:t>
            </w:r>
            <w:r w:rsidRPr="006E677D">
              <w:rPr>
                <w:rFonts w:ascii="Times New Roman" w:hAnsi="Times New Roman" w:cs="Times New Roman"/>
                <w:sz w:val="24"/>
                <w:szCs w:val="24"/>
              </w:rPr>
              <w:lastRenderedPageBreak/>
              <w:t>машине. Правила и приемы выполнения простых машинных швов.</w:t>
            </w:r>
          </w:p>
        </w:tc>
        <w:tc>
          <w:tcPr>
            <w:tcW w:w="2444" w:type="dxa"/>
            <w:tcBorders>
              <w:left w:val="single" w:sz="4" w:space="0" w:color="auto"/>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Инструкция по эксплуатации швейной машины.</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Учебник "Трудовое обучение.Швейное дело", Н.А.Бородкина.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Правила безопасности при работе на электрической швейной машине.</w:t>
            </w:r>
          </w:p>
        </w:tc>
      </w:tr>
      <w:tr w:rsidR="00491E71" w:rsidRPr="006E677D" w:rsidTr="00FB76BF">
        <w:trPr>
          <w:trHeight w:val="449"/>
        </w:trPr>
        <w:tc>
          <w:tcPr>
            <w:tcW w:w="498" w:type="dxa"/>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9</w:t>
            </w:r>
          </w:p>
        </w:tc>
        <w:tc>
          <w:tcPr>
            <w:tcW w:w="1878" w:type="dxa"/>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Технологии ведения дома (эстетика и экономика жилища)</w:t>
            </w:r>
          </w:p>
        </w:tc>
        <w:tc>
          <w:tcPr>
            <w:tcW w:w="1134"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992" w:type="dxa"/>
            <w:tcBorders>
              <w:top w:val="single" w:sz="4" w:space="0" w:color="auto"/>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20</w:t>
            </w:r>
          </w:p>
        </w:tc>
        <w:tc>
          <w:tcPr>
            <w:tcW w:w="3119"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понятия об экологии жилища и систематизировать использование в интерьере декоративных изделий собственного изготовления.</w:t>
            </w:r>
          </w:p>
        </w:tc>
        <w:tc>
          <w:tcPr>
            <w:tcW w:w="2444" w:type="dxa"/>
            <w:tcBorders>
              <w:top w:val="single" w:sz="4" w:space="0" w:color="auto"/>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Экономика домашнего хозяйства, Е.А.Тюгашев</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Энциклопедия домашнего хозяйства</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Народные традиции и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современность</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24</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любовь и уважение к обычаям, традициям и праздникам.</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для педагогов дополнительного образования "Возвращение к истокам. Народное искусство и детское творчество", Т.Я.Шпикалова, Г.Я.Поровская.</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Учебное пособие "Мир народной культуры", М.П.Ветомант.</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Рукоделие (художественные ремесла)</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18</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знания о видах декоративно-прикладного творчества.</w:t>
            </w:r>
          </w:p>
        </w:tc>
        <w:tc>
          <w:tcPr>
            <w:tcW w:w="2444" w:type="dxa"/>
            <w:tcBorders>
              <w:left w:val="single" w:sz="4" w:space="0" w:color="auto"/>
            </w:tcBorders>
          </w:tcPr>
          <w:p w:rsidR="00491E71" w:rsidRPr="006E677D" w:rsidRDefault="00491E71" w:rsidP="006E677D">
            <w:pPr>
              <w:pStyle w:val="10"/>
              <w:spacing w:before="0" w:line="240" w:lineRule="auto"/>
              <w:jc w:val="both"/>
              <w:textAlignment w:val="baseline"/>
              <w:rPr>
                <w:rFonts w:ascii="Times New Roman" w:hAnsi="Times New Roman" w:cs="Times New Roman"/>
                <w:sz w:val="24"/>
                <w:szCs w:val="24"/>
              </w:rPr>
            </w:pPr>
            <w:r w:rsidRPr="006E677D">
              <w:rPr>
                <w:rFonts w:ascii="Times New Roman" w:hAnsi="Times New Roman" w:cs="Times New Roman"/>
                <w:sz w:val="24"/>
                <w:szCs w:val="24"/>
              </w:rPr>
              <w:t>Пособие "Забавные поделки крючком и спицами", С.Ф.Тарасенко.</w:t>
            </w:r>
          </w:p>
          <w:p w:rsidR="00491E71" w:rsidRPr="006E677D" w:rsidRDefault="00491E7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"Уроки выжигания по дереву", А.А.Зайцева.</w:t>
            </w:r>
          </w:p>
          <w:p w:rsidR="00491E71" w:rsidRPr="006E677D" w:rsidRDefault="00491E7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Выкройки, схемы, рисунки и рекомендации с приемами работы.</w:t>
            </w:r>
          </w:p>
          <w:p w:rsidR="00491E71" w:rsidRPr="006E677D" w:rsidRDefault="00491E7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Интернет-ресурс: www.stranamasterov.ru.</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Участие в культурно-массовых </w:t>
            </w:r>
            <w:r w:rsidRPr="006E677D">
              <w:rPr>
                <w:rFonts w:ascii="Times New Roman" w:hAnsi="Times New Roman" w:cs="Times New Roman"/>
                <w:sz w:val="24"/>
                <w:szCs w:val="24"/>
              </w:rPr>
              <w:lastRenderedPageBreak/>
              <w:t>мероприятиях, выставках</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Принимать активное участие в мероприятиях учреждения.</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План мероприятий учреждения.</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13</w:t>
            </w:r>
          </w:p>
        </w:tc>
        <w:tc>
          <w:tcPr>
            <w:tcW w:w="187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Итоговое занятие </w:t>
            </w:r>
          </w:p>
        </w:tc>
        <w:tc>
          <w:tcPr>
            <w:tcW w:w="1134"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992"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3119"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Выставить творческие работы, проверить знания.</w:t>
            </w:r>
          </w:p>
        </w:tc>
        <w:tc>
          <w:tcPr>
            <w:tcW w:w="2444"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Итоговый тест.</w:t>
            </w:r>
          </w:p>
        </w:tc>
      </w:tr>
    </w:tbl>
    <w:p w:rsidR="00491E71" w:rsidRPr="006E677D" w:rsidRDefault="00491E71" w:rsidP="006E677D">
      <w:pPr>
        <w:pStyle w:val="a6"/>
        <w:tabs>
          <w:tab w:val="left" w:pos="426"/>
          <w:tab w:val="left" w:pos="993"/>
          <w:tab w:val="left" w:pos="3583"/>
        </w:tabs>
        <w:spacing w:after="0" w:line="240" w:lineRule="auto"/>
        <w:ind w:left="709"/>
        <w:jc w:val="both"/>
        <w:rPr>
          <w:rFonts w:ascii="Times New Roman" w:hAnsi="Times New Roman" w:cs="Times New Roman"/>
          <w:sz w:val="24"/>
          <w:szCs w:val="24"/>
        </w:rPr>
      </w:pPr>
    </w:p>
    <w:p w:rsidR="00491E71" w:rsidRPr="006E677D" w:rsidRDefault="00491E71" w:rsidP="006E677D">
      <w:pPr>
        <w:pStyle w:val="afa"/>
        <w:ind w:right="-11" w:firstLine="720"/>
        <w:rPr>
          <w:b/>
        </w:rPr>
      </w:pPr>
      <w:r w:rsidRPr="006E677D">
        <w:rPr>
          <w:b/>
        </w:rPr>
        <w:t xml:space="preserve">По окончанию изучения Программы  второго года обучения воспитанник </w:t>
      </w:r>
    </w:p>
    <w:p w:rsidR="00491E71" w:rsidRPr="006E677D" w:rsidRDefault="00491E71" w:rsidP="006E677D">
      <w:pPr>
        <w:pStyle w:val="afa"/>
        <w:ind w:right="-11" w:firstLine="720"/>
        <w:rPr>
          <w:b/>
        </w:rPr>
      </w:pPr>
      <w:r w:rsidRPr="006E677D">
        <w:rPr>
          <w:b/>
          <w:i/>
        </w:rPr>
        <w:t>должен знать</w:t>
      </w:r>
      <w:r w:rsidRPr="006E677D">
        <w:t>:</w:t>
      </w:r>
    </w:p>
    <w:p w:rsidR="00491E71" w:rsidRPr="006E677D" w:rsidRDefault="00491E71" w:rsidP="006E677D">
      <w:pPr>
        <w:numPr>
          <w:ilvl w:val="0"/>
          <w:numId w:val="33"/>
        </w:numPr>
        <w:tabs>
          <w:tab w:val="left" w:pos="426"/>
          <w:tab w:val="left" w:pos="709"/>
        </w:tabs>
        <w:spacing w:after="0" w:line="240" w:lineRule="auto"/>
        <w:ind w:hanging="1003"/>
        <w:jc w:val="both"/>
        <w:rPr>
          <w:rFonts w:ascii="Times New Roman" w:hAnsi="Times New Roman" w:cs="Times New Roman"/>
          <w:sz w:val="24"/>
          <w:szCs w:val="24"/>
        </w:rPr>
      </w:pPr>
      <w:r w:rsidRPr="006E677D">
        <w:rPr>
          <w:rFonts w:ascii="Times New Roman" w:hAnsi="Times New Roman" w:cs="Times New Roman"/>
          <w:sz w:val="24"/>
          <w:szCs w:val="24"/>
        </w:rPr>
        <w:t>правила санитарии и гигиены;</w:t>
      </w:r>
    </w:p>
    <w:p w:rsidR="00491E71" w:rsidRPr="006E677D" w:rsidRDefault="00491E71" w:rsidP="006E677D">
      <w:pPr>
        <w:numPr>
          <w:ilvl w:val="0"/>
          <w:numId w:val="33"/>
        </w:numPr>
        <w:tabs>
          <w:tab w:val="left" w:pos="426"/>
          <w:tab w:val="left" w:pos="709"/>
        </w:tabs>
        <w:spacing w:after="0" w:line="240" w:lineRule="auto"/>
        <w:ind w:hanging="1003"/>
        <w:jc w:val="both"/>
        <w:rPr>
          <w:rFonts w:ascii="Times New Roman" w:hAnsi="Times New Roman" w:cs="Times New Roman"/>
          <w:sz w:val="24"/>
          <w:szCs w:val="24"/>
        </w:rPr>
      </w:pPr>
      <w:r w:rsidRPr="006E677D">
        <w:rPr>
          <w:rFonts w:ascii="Times New Roman" w:hAnsi="Times New Roman" w:cs="Times New Roman"/>
          <w:sz w:val="24"/>
          <w:szCs w:val="24"/>
        </w:rPr>
        <w:t>правила этикета и поведения за столом;</w:t>
      </w:r>
    </w:p>
    <w:p w:rsidR="00491E71" w:rsidRPr="006E677D" w:rsidRDefault="00491E71" w:rsidP="006E677D">
      <w:pPr>
        <w:numPr>
          <w:ilvl w:val="0"/>
          <w:numId w:val="33"/>
        </w:numPr>
        <w:tabs>
          <w:tab w:val="left" w:pos="426"/>
          <w:tab w:val="left" w:pos="709"/>
        </w:tabs>
        <w:spacing w:after="0" w:line="240" w:lineRule="auto"/>
        <w:ind w:left="709" w:hanging="284"/>
        <w:jc w:val="both"/>
        <w:rPr>
          <w:rFonts w:ascii="Times New Roman" w:hAnsi="Times New Roman" w:cs="Times New Roman"/>
          <w:sz w:val="24"/>
          <w:szCs w:val="24"/>
        </w:rPr>
      </w:pPr>
      <w:r w:rsidRPr="006E677D">
        <w:rPr>
          <w:rFonts w:ascii="Times New Roman" w:hAnsi="Times New Roman" w:cs="Times New Roman"/>
          <w:sz w:val="24"/>
          <w:szCs w:val="24"/>
        </w:rPr>
        <w:t>правила безопасного труда с электроприборами, режущими и колющими инструментами, электрической швейной машинкой;</w:t>
      </w:r>
    </w:p>
    <w:p w:rsidR="00491E71" w:rsidRPr="006E677D" w:rsidRDefault="00491E71" w:rsidP="006E677D">
      <w:pPr>
        <w:numPr>
          <w:ilvl w:val="0"/>
          <w:numId w:val="33"/>
        </w:numPr>
        <w:tabs>
          <w:tab w:val="left" w:pos="426"/>
          <w:tab w:val="left" w:pos="709"/>
        </w:tabs>
        <w:spacing w:after="0" w:line="240" w:lineRule="auto"/>
        <w:ind w:left="709" w:hanging="284"/>
        <w:jc w:val="both"/>
        <w:rPr>
          <w:rFonts w:ascii="Times New Roman" w:hAnsi="Times New Roman" w:cs="Times New Roman"/>
          <w:sz w:val="24"/>
          <w:szCs w:val="24"/>
        </w:rPr>
      </w:pPr>
      <w:r w:rsidRPr="006E677D">
        <w:rPr>
          <w:rFonts w:ascii="Times New Roman" w:hAnsi="Times New Roman" w:cs="Times New Roman"/>
          <w:sz w:val="24"/>
          <w:szCs w:val="24"/>
        </w:rPr>
        <w:t>виды оборудования современной кухни;</w:t>
      </w:r>
    </w:p>
    <w:p w:rsidR="00491E71" w:rsidRPr="006E677D" w:rsidRDefault="00491E71" w:rsidP="006E677D">
      <w:pPr>
        <w:numPr>
          <w:ilvl w:val="0"/>
          <w:numId w:val="33"/>
        </w:numPr>
        <w:tabs>
          <w:tab w:val="left" w:pos="426"/>
          <w:tab w:val="left" w:pos="709"/>
        </w:tabs>
        <w:spacing w:after="0" w:line="240" w:lineRule="auto"/>
        <w:ind w:left="709" w:hanging="284"/>
        <w:jc w:val="both"/>
        <w:rPr>
          <w:rFonts w:ascii="Times New Roman" w:hAnsi="Times New Roman" w:cs="Times New Roman"/>
          <w:sz w:val="24"/>
          <w:szCs w:val="24"/>
        </w:rPr>
      </w:pPr>
      <w:r w:rsidRPr="006E677D">
        <w:rPr>
          <w:rFonts w:ascii="Times New Roman" w:hAnsi="Times New Roman" w:cs="Times New Roman"/>
          <w:sz w:val="24"/>
          <w:szCs w:val="24"/>
        </w:rPr>
        <w:t>технологию обработки сырых и вареных овощей (формы нарезки овощей, способы определения качества);</w:t>
      </w:r>
    </w:p>
    <w:p w:rsidR="00491E71" w:rsidRPr="006E677D" w:rsidRDefault="00491E71" w:rsidP="006E677D">
      <w:pPr>
        <w:numPr>
          <w:ilvl w:val="0"/>
          <w:numId w:val="33"/>
        </w:numPr>
        <w:tabs>
          <w:tab w:val="left" w:pos="426"/>
          <w:tab w:val="left" w:pos="709"/>
        </w:tabs>
        <w:spacing w:after="0" w:line="240" w:lineRule="auto"/>
        <w:ind w:left="709" w:hanging="284"/>
        <w:jc w:val="both"/>
        <w:rPr>
          <w:rFonts w:ascii="Times New Roman" w:hAnsi="Times New Roman" w:cs="Times New Roman"/>
          <w:sz w:val="24"/>
          <w:szCs w:val="24"/>
        </w:rPr>
      </w:pPr>
      <w:r w:rsidRPr="006E677D">
        <w:rPr>
          <w:rFonts w:ascii="Times New Roman" w:hAnsi="Times New Roman" w:cs="Times New Roman"/>
          <w:sz w:val="24"/>
          <w:szCs w:val="24"/>
        </w:rPr>
        <w:t>терминологию ручных и машинных работ, влажно-тепловой обработки.</w:t>
      </w:r>
    </w:p>
    <w:p w:rsidR="00491E71" w:rsidRPr="006E677D" w:rsidRDefault="00491E71" w:rsidP="006E677D">
      <w:pPr>
        <w:pStyle w:val="afa"/>
        <w:ind w:right="-11"/>
        <w:rPr>
          <w:b/>
        </w:rPr>
      </w:pPr>
      <w:r w:rsidRPr="006E677D">
        <w:rPr>
          <w:b/>
          <w:i/>
        </w:rPr>
        <w:t>должен уметь</w:t>
      </w:r>
      <w:r w:rsidRPr="006E677D">
        <w:t>:</w:t>
      </w:r>
    </w:p>
    <w:p w:rsidR="00491E71" w:rsidRPr="006E677D" w:rsidRDefault="00491E71" w:rsidP="006E677D">
      <w:pPr>
        <w:numPr>
          <w:ilvl w:val="0"/>
          <w:numId w:val="34"/>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организовать рабочее место;</w:t>
      </w:r>
    </w:p>
    <w:p w:rsidR="00491E71" w:rsidRPr="006E677D" w:rsidRDefault="00491E71" w:rsidP="006E677D">
      <w:pPr>
        <w:numPr>
          <w:ilvl w:val="0"/>
          <w:numId w:val="34"/>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составить меню и сервировать стол к завтраку;</w:t>
      </w:r>
    </w:p>
    <w:p w:rsidR="00491E71" w:rsidRPr="006E677D" w:rsidRDefault="00491E71" w:rsidP="006E677D">
      <w:pPr>
        <w:numPr>
          <w:ilvl w:val="0"/>
          <w:numId w:val="34"/>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выполнять механическую и тепловую обработку овощей и мясных продуктов;</w:t>
      </w:r>
    </w:p>
    <w:p w:rsidR="00491E71" w:rsidRPr="006E677D" w:rsidRDefault="00491E71" w:rsidP="006E677D">
      <w:pPr>
        <w:numPr>
          <w:ilvl w:val="0"/>
          <w:numId w:val="34"/>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оказывать первую медицинскую помощь при порезах и ожогах;</w:t>
      </w:r>
    </w:p>
    <w:p w:rsidR="00491E71" w:rsidRPr="006E677D" w:rsidRDefault="00491E71" w:rsidP="006E677D">
      <w:pPr>
        <w:numPr>
          <w:ilvl w:val="0"/>
          <w:numId w:val="34"/>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подготовить электрическую швейную машинку к работе;</w:t>
      </w:r>
    </w:p>
    <w:p w:rsidR="00491E71" w:rsidRPr="006E677D" w:rsidRDefault="00491E71" w:rsidP="006E677D">
      <w:pPr>
        <w:numPr>
          <w:ilvl w:val="0"/>
          <w:numId w:val="34"/>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изготавливать изделия из текстильных и поделочных материалов с использованием электрической швейной машинки, оборудований и приспособлений;</w:t>
      </w:r>
    </w:p>
    <w:p w:rsidR="00491E71" w:rsidRPr="006E677D" w:rsidRDefault="00491E71" w:rsidP="006E677D">
      <w:pPr>
        <w:numPr>
          <w:ilvl w:val="0"/>
          <w:numId w:val="34"/>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выполнять различные виды художественного оформления изделий.</w:t>
      </w:r>
    </w:p>
    <w:p w:rsidR="00491E71" w:rsidRPr="006E677D" w:rsidRDefault="00491E71" w:rsidP="006E677D">
      <w:pPr>
        <w:pStyle w:val="a6"/>
        <w:tabs>
          <w:tab w:val="left" w:pos="426"/>
          <w:tab w:val="left" w:pos="993"/>
          <w:tab w:val="left" w:pos="3583"/>
        </w:tabs>
        <w:spacing w:after="0" w:line="240" w:lineRule="auto"/>
        <w:ind w:left="709"/>
        <w:jc w:val="both"/>
        <w:rPr>
          <w:rFonts w:ascii="Times New Roman" w:hAnsi="Times New Roman" w:cs="Times New Roman"/>
          <w:sz w:val="24"/>
          <w:szCs w:val="24"/>
        </w:rPr>
        <w:sectPr w:rsidR="00491E71" w:rsidRPr="006E677D" w:rsidSect="00C90A87">
          <w:pgSz w:w="11906" w:h="16838"/>
          <w:pgMar w:top="1134" w:right="851" w:bottom="1134" w:left="1701" w:header="709" w:footer="709" w:gutter="0"/>
          <w:cols w:space="708"/>
          <w:docGrid w:linePitch="360"/>
        </w:sectPr>
      </w:pP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r w:rsidRPr="006E677D">
        <w:rPr>
          <w:rFonts w:ascii="Times New Roman" w:hAnsi="Times New Roman" w:cs="Times New Roman"/>
          <w:b/>
          <w:sz w:val="24"/>
          <w:szCs w:val="24"/>
        </w:rPr>
        <w:lastRenderedPageBreak/>
        <w:t>3-й год обучения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2020"/>
        <w:gridCol w:w="992"/>
        <w:gridCol w:w="851"/>
        <w:gridCol w:w="2835"/>
        <w:gridCol w:w="2551"/>
      </w:tblGrid>
      <w:tr w:rsidR="00491E71" w:rsidRPr="006E677D" w:rsidTr="00FB76BF">
        <w:trPr>
          <w:trHeight w:val="371"/>
          <w:tblHeader/>
        </w:trPr>
        <w:tc>
          <w:tcPr>
            <w:tcW w:w="498" w:type="dxa"/>
            <w:vMerge w:val="restart"/>
            <w:tcBorders>
              <w:top w:val="single" w:sz="4" w:space="0" w:color="auto"/>
            </w:tcBorders>
            <w:vAlign w:val="center"/>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w:t>
            </w:r>
          </w:p>
        </w:tc>
        <w:tc>
          <w:tcPr>
            <w:tcW w:w="2020" w:type="dxa"/>
            <w:vMerge w:val="restart"/>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Темы занятий</w:t>
            </w:r>
          </w:p>
        </w:tc>
        <w:tc>
          <w:tcPr>
            <w:tcW w:w="1843" w:type="dxa"/>
            <w:gridSpan w:val="2"/>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Кол-во часов</w:t>
            </w:r>
          </w:p>
        </w:tc>
        <w:tc>
          <w:tcPr>
            <w:tcW w:w="2835" w:type="dxa"/>
            <w:tcBorders>
              <w:bottom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3-йгод обучения – 216 часов</w:t>
            </w:r>
          </w:p>
        </w:tc>
        <w:tc>
          <w:tcPr>
            <w:tcW w:w="2551" w:type="dxa"/>
            <w:vMerge w:val="restart"/>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КМО</w:t>
            </w:r>
          </w:p>
        </w:tc>
      </w:tr>
      <w:tr w:rsidR="00491E71" w:rsidRPr="006E677D" w:rsidTr="00FB76BF">
        <w:trPr>
          <w:trHeight w:val="265"/>
          <w:tblHeader/>
        </w:trPr>
        <w:tc>
          <w:tcPr>
            <w:tcW w:w="498" w:type="dxa"/>
            <w:vMerge/>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p>
        </w:tc>
        <w:tc>
          <w:tcPr>
            <w:tcW w:w="2020" w:type="dxa"/>
            <w:vMerge/>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p>
        </w:tc>
        <w:tc>
          <w:tcPr>
            <w:tcW w:w="992"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теория</w:t>
            </w:r>
          </w:p>
        </w:tc>
        <w:tc>
          <w:tcPr>
            <w:tcW w:w="851" w:type="dxa"/>
            <w:tcBorders>
              <w:top w:val="single" w:sz="4" w:space="0" w:color="auto"/>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практика</w:t>
            </w:r>
          </w:p>
        </w:tc>
        <w:tc>
          <w:tcPr>
            <w:tcW w:w="2835"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Задачи</w:t>
            </w:r>
          </w:p>
        </w:tc>
        <w:tc>
          <w:tcPr>
            <w:tcW w:w="2551" w:type="dxa"/>
            <w:vMerge/>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b/>
                <w:sz w:val="24"/>
                <w:szCs w:val="24"/>
              </w:rPr>
            </w:pP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Вводное занятие</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общие правила гигиены, санитарии и техники безопасности на занятиях по домоводству, правила внутреннего распорядка в кабинете.</w:t>
            </w:r>
          </w:p>
        </w:tc>
        <w:tc>
          <w:tcPr>
            <w:tcW w:w="25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Памятка с правилами внутреннего распорядка.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Правила техники безопасности.</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Формы природы и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формы вещей</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Формирование практических навыков работы с разнообразным природным материалом, что развивает познавательные, творческие и художественные способности.</w:t>
            </w:r>
          </w:p>
        </w:tc>
        <w:tc>
          <w:tcPr>
            <w:tcW w:w="25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"Поделки и сувениры из природных материалов"</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Х.Грунд-Торпе.</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Журналы "Детская коллекция идей".</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Художественно-эстетическая деятельность </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18</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и развить творческие способности обучающихся, аккуратность и точность в работе с различными материалами. Формировать эстетический вкус.</w:t>
            </w:r>
          </w:p>
        </w:tc>
        <w:tc>
          <w:tcPr>
            <w:tcW w:w="25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Практическое руководство "Изделия из бумажных веревочек", Т.Арранкоски.</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"Стильные украшения из бисера и бусин", Д.Чиотти.</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Интернет-ресурс: www.stranamasterov.ru</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Кулинария </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знания о значении питания для человека. Познакомиться с кухонным помещением, приборами и уходом за ними, хранением кухонной посуды, уходом за посудой. Ознакомить с правилами техники безопасности при приготовлении пищи.</w:t>
            </w:r>
          </w:p>
        </w:tc>
        <w:tc>
          <w:tcPr>
            <w:tcW w:w="25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"Записки ленивой домохозяйки", Н.П.Коноплева.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Правила техники безопасности при работе с кухонными приборами.</w:t>
            </w:r>
          </w:p>
        </w:tc>
      </w:tr>
      <w:tr w:rsidR="00491E71" w:rsidRPr="006E677D" w:rsidTr="00FB76BF">
        <w:trPr>
          <w:trHeight w:val="656"/>
        </w:trPr>
        <w:tc>
          <w:tcPr>
            <w:tcW w:w="498" w:type="dxa"/>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5</w:t>
            </w:r>
          </w:p>
        </w:tc>
        <w:tc>
          <w:tcPr>
            <w:tcW w:w="2020" w:type="dxa"/>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Технология обработки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пищевых продуктов</w:t>
            </w:r>
          </w:p>
        </w:tc>
        <w:tc>
          <w:tcPr>
            <w:tcW w:w="992" w:type="dxa"/>
            <w:tcBorders>
              <w:bottom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851" w:type="dxa"/>
            <w:tcBorders>
              <w:left w:val="single" w:sz="4" w:space="0" w:color="auto"/>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38</w:t>
            </w:r>
          </w:p>
        </w:tc>
        <w:tc>
          <w:tcPr>
            <w:tcW w:w="2835" w:type="dxa"/>
            <w:tcBorders>
              <w:bottom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умения готовить вкусную и здоровую пищу, в которой сохраняются все необходимые для организма питательные вещества.</w:t>
            </w:r>
          </w:p>
        </w:tc>
        <w:tc>
          <w:tcPr>
            <w:tcW w:w="2551" w:type="dxa"/>
            <w:tcBorders>
              <w:left w:val="single" w:sz="4" w:space="0" w:color="auto"/>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"Нашим женщинам", Р.В.Воротникова.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Энциклопедия по приготовлению вкусной и здоровой пищи.</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Технологические карты по приготовлению и обработки пищи.</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Карточки с вопросами и заданиями для повторения материала при работе с пищевыми продуктами.</w:t>
            </w:r>
          </w:p>
        </w:tc>
      </w:tr>
      <w:tr w:rsidR="00491E71" w:rsidRPr="006E677D" w:rsidTr="00FB76BF">
        <w:trPr>
          <w:trHeight w:val="523"/>
        </w:trPr>
        <w:tc>
          <w:tcPr>
            <w:tcW w:w="498" w:type="dxa"/>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6</w:t>
            </w:r>
          </w:p>
        </w:tc>
        <w:tc>
          <w:tcPr>
            <w:tcW w:w="2020" w:type="dxa"/>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Этикет</w:t>
            </w:r>
          </w:p>
        </w:tc>
        <w:tc>
          <w:tcPr>
            <w:tcW w:w="992"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1" w:type="dxa"/>
            <w:tcBorders>
              <w:top w:val="single" w:sz="4" w:space="0" w:color="auto"/>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2835"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культуру общения и правила поведения в обществе.</w:t>
            </w:r>
          </w:p>
        </w:tc>
        <w:tc>
          <w:tcPr>
            <w:tcW w:w="2551" w:type="dxa"/>
            <w:tcBorders>
              <w:top w:val="single" w:sz="4" w:space="0" w:color="auto"/>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Энциклопедия этикета для детей.</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6</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Уход за комнатными</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растениями</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первичные умения по уходу за комнатными растениями.</w:t>
            </w:r>
          </w:p>
        </w:tc>
        <w:tc>
          <w:tcPr>
            <w:tcW w:w="25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Энциклопедия "Уход за комнатными растениями".</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Инструменты и приспособления по уходу за комнатными растениями.</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7</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Уход и ремонт одежды</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знания о простых способах ремонта одежды и правил ухода за ней.</w:t>
            </w:r>
          </w:p>
        </w:tc>
        <w:tc>
          <w:tcPr>
            <w:tcW w:w="25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"Ремонт и обновление одежды", Е.Нефелова.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Схема по выполнению штопки изделий.</w:t>
            </w:r>
          </w:p>
        </w:tc>
      </w:tr>
      <w:tr w:rsidR="00491E71" w:rsidRPr="006E677D" w:rsidTr="00FB76BF">
        <w:trPr>
          <w:trHeight w:val="600"/>
        </w:trPr>
        <w:tc>
          <w:tcPr>
            <w:tcW w:w="498" w:type="dxa"/>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2020" w:type="dxa"/>
            <w:tcBorders>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Элементы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машиноведения</w:t>
            </w:r>
          </w:p>
        </w:tc>
        <w:tc>
          <w:tcPr>
            <w:tcW w:w="992" w:type="dxa"/>
            <w:tcBorders>
              <w:bottom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851" w:type="dxa"/>
            <w:tcBorders>
              <w:left w:val="single" w:sz="4" w:space="0" w:color="auto"/>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20</w:t>
            </w:r>
          </w:p>
        </w:tc>
        <w:tc>
          <w:tcPr>
            <w:tcW w:w="2835" w:type="dxa"/>
            <w:tcBorders>
              <w:bottom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Сформировать знания при работе на бытовой электрической швейной машине. Правила и приемы выполнения простых машинных швов.</w:t>
            </w:r>
          </w:p>
        </w:tc>
        <w:tc>
          <w:tcPr>
            <w:tcW w:w="2551" w:type="dxa"/>
            <w:tcBorders>
              <w:left w:val="single" w:sz="4" w:space="0" w:color="auto"/>
              <w:bottom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Инструкция по эксплуатации швейной машины.</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Учебник "Трудовое обучение.Швейное дело", Н.А.Бородкина.</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Памятка по организации рабочего места и техника безопасности при работе на электрической швейной машине.</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Таблица по терминологии выполнения машинных швов.</w:t>
            </w:r>
          </w:p>
        </w:tc>
      </w:tr>
      <w:tr w:rsidR="00491E71" w:rsidRPr="006E677D" w:rsidTr="00FB76BF">
        <w:trPr>
          <w:trHeight w:val="449"/>
        </w:trPr>
        <w:tc>
          <w:tcPr>
            <w:tcW w:w="498" w:type="dxa"/>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w:t>
            </w:r>
          </w:p>
        </w:tc>
        <w:tc>
          <w:tcPr>
            <w:tcW w:w="2020" w:type="dxa"/>
            <w:tcBorders>
              <w:top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Экономика домашнего хозяйства</w:t>
            </w:r>
          </w:p>
        </w:tc>
        <w:tc>
          <w:tcPr>
            <w:tcW w:w="992"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851" w:type="dxa"/>
            <w:tcBorders>
              <w:top w:val="single" w:sz="4" w:space="0" w:color="auto"/>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2835" w:type="dxa"/>
            <w:tcBorders>
              <w:top w:val="single" w:sz="4" w:space="0" w:color="auto"/>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Сформировать знания о различных видах источников доходов, основные6 статьи расходов. </w:t>
            </w:r>
          </w:p>
        </w:tc>
        <w:tc>
          <w:tcPr>
            <w:tcW w:w="2551" w:type="dxa"/>
            <w:tcBorders>
              <w:top w:val="single" w:sz="4" w:space="0" w:color="auto"/>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Экономика домашнего хозяйства, Е.А.Тюгашев</w:t>
            </w:r>
          </w:p>
          <w:p w:rsidR="00491E71" w:rsidRPr="006E677D" w:rsidRDefault="00491E71" w:rsidP="006E677D">
            <w:pPr>
              <w:tabs>
                <w:tab w:val="left" w:pos="426"/>
                <w:tab w:val="left" w:pos="3583"/>
              </w:tabs>
              <w:spacing w:after="0" w:line="240" w:lineRule="auto"/>
              <w:jc w:val="both"/>
              <w:rPr>
                <w:rFonts w:ascii="Times New Roman" w:hAnsi="Times New Roman" w:cs="Times New Roman"/>
                <w:color w:val="FF0000"/>
                <w:sz w:val="24"/>
                <w:szCs w:val="24"/>
              </w:rPr>
            </w:pPr>
            <w:r w:rsidRPr="006E677D">
              <w:rPr>
                <w:rFonts w:ascii="Times New Roman" w:hAnsi="Times New Roman" w:cs="Times New Roman"/>
                <w:sz w:val="24"/>
                <w:szCs w:val="24"/>
              </w:rPr>
              <w:t>Энциклопедия домашнего хозяйства</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10</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Народные традиции и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современность</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8</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24</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Формировать любовь и уважение к обычаям, традициям и праздникам.</w:t>
            </w:r>
          </w:p>
        </w:tc>
        <w:tc>
          <w:tcPr>
            <w:tcW w:w="25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Книга для педагогов дополнительного образования "Возвращение к истокам. Народное искусство и детское творчество", Т.Я.Шпикалова, Г.Я.Поровская.</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Учебное пособие "Мир народной культуры", М.П.Ветомант.</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11</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Рукоделие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(художественные </w:t>
            </w:r>
          </w:p>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ремесла)</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20</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Систематизировать знания о видах декоративно-прикладного творчества.</w:t>
            </w:r>
          </w:p>
        </w:tc>
        <w:tc>
          <w:tcPr>
            <w:tcW w:w="2551" w:type="dxa"/>
            <w:tcBorders>
              <w:left w:val="single" w:sz="4" w:space="0" w:color="auto"/>
            </w:tcBorders>
          </w:tcPr>
          <w:p w:rsidR="00491E71" w:rsidRPr="006E677D" w:rsidRDefault="00491E7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Журналы "Детская коллекция идей".</w:t>
            </w:r>
          </w:p>
          <w:p w:rsidR="00491E71" w:rsidRPr="006E677D" w:rsidRDefault="00491E71" w:rsidP="006E677D">
            <w:pPr>
              <w:spacing w:after="0" w:line="240" w:lineRule="auto"/>
              <w:jc w:val="both"/>
              <w:rPr>
                <w:rFonts w:ascii="Times New Roman" w:hAnsi="Times New Roman" w:cs="Times New Roman"/>
                <w:sz w:val="24"/>
                <w:szCs w:val="24"/>
              </w:rPr>
            </w:pPr>
          </w:p>
          <w:p w:rsidR="00491E71" w:rsidRPr="006E677D" w:rsidRDefault="00491E7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Журнал "Девчонки и мальчишки", серия "Школа ремесел".</w:t>
            </w:r>
          </w:p>
          <w:p w:rsidR="00491E71" w:rsidRPr="006E677D" w:rsidRDefault="00491E71" w:rsidP="006E677D">
            <w:pPr>
              <w:spacing w:after="0" w:line="240" w:lineRule="auto"/>
              <w:jc w:val="both"/>
              <w:rPr>
                <w:rFonts w:ascii="Times New Roman" w:hAnsi="Times New Roman" w:cs="Times New Roman"/>
                <w:sz w:val="24"/>
                <w:szCs w:val="24"/>
              </w:rPr>
            </w:pPr>
          </w:p>
          <w:p w:rsidR="00491E71" w:rsidRPr="006E677D" w:rsidRDefault="00491E7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Выкройки и рекомендации с приемами работы.</w:t>
            </w:r>
          </w:p>
          <w:p w:rsidR="00491E71" w:rsidRPr="006E677D" w:rsidRDefault="00491E7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Интернет-ресурс: www.stranamasterov.ru.</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12</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Общественно-полезный производительный труд. Участие в культурно-массовых мероприятиях.</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10</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Принимать активное участие в мероприятиях учреждения.</w:t>
            </w:r>
          </w:p>
        </w:tc>
        <w:tc>
          <w:tcPr>
            <w:tcW w:w="25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План мероприятий учреждения.</w:t>
            </w:r>
          </w:p>
        </w:tc>
      </w:tr>
      <w:tr w:rsidR="00491E71" w:rsidRPr="006E677D" w:rsidTr="00FB76BF">
        <w:tc>
          <w:tcPr>
            <w:tcW w:w="498"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13</w:t>
            </w:r>
          </w:p>
        </w:tc>
        <w:tc>
          <w:tcPr>
            <w:tcW w:w="2020" w:type="dxa"/>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Итоговое занятие </w:t>
            </w:r>
          </w:p>
        </w:tc>
        <w:tc>
          <w:tcPr>
            <w:tcW w:w="992"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w:t>
            </w:r>
          </w:p>
        </w:tc>
        <w:tc>
          <w:tcPr>
            <w:tcW w:w="8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w:t>
            </w:r>
          </w:p>
        </w:tc>
        <w:tc>
          <w:tcPr>
            <w:tcW w:w="2835" w:type="dxa"/>
            <w:tcBorders>
              <w:righ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Выставить творческие работы, проверить знания.</w:t>
            </w:r>
          </w:p>
        </w:tc>
        <w:tc>
          <w:tcPr>
            <w:tcW w:w="2551" w:type="dxa"/>
            <w:tcBorders>
              <w:left w:val="single" w:sz="4" w:space="0" w:color="auto"/>
            </w:tcBorders>
          </w:tcPr>
          <w:p w:rsidR="00491E71" w:rsidRPr="006E677D" w:rsidRDefault="00491E71" w:rsidP="006E677D">
            <w:pPr>
              <w:tabs>
                <w:tab w:val="left" w:pos="426"/>
                <w:tab w:val="left" w:pos="3583"/>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Итоговый тест.</w:t>
            </w:r>
          </w:p>
        </w:tc>
      </w:tr>
    </w:tbl>
    <w:p w:rsidR="00491E71" w:rsidRPr="006E677D" w:rsidRDefault="00491E71" w:rsidP="006E677D">
      <w:pPr>
        <w:pStyle w:val="afa"/>
        <w:ind w:right="-11"/>
        <w:rPr>
          <w:b/>
        </w:rPr>
      </w:pPr>
      <w:r w:rsidRPr="006E677D">
        <w:rPr>
          <w:b/>
        </w:rPr>
        <w:t xml:space="preserve">По окончанию изучения Программы  воспитанник </w:t>
      </w:r>
    </w:p>
    <w:p w:rsidR="00491E71" w:rsidRPr="006E677D" w:rsidRDefault="00491E71" w:rsidP="006E677D">
      <w:pPr>
        <w:pStyle w:val="afa"/>
        <w:ind w:right="-11" w:firstLine="426"/>
        <w:rPr>
          <w:b/>
        </w:rPr>
      </w:pPr>
      <w:r w:rsidRPr="006E677D">
        <w:rPr>
          <w:b/>
          <w:i/>
        </w:rPr>
        <w:t>должен знать</w:t>
      </w:r>
      <w:r w:rsidRPr="006E677D">
        <w:t>:</w:t>
      </w:r>
    </w:p>
    <w:p w:rsidR="00491E71" w:rsidRPr="006E677D" w:rsidRDefault="00491E71" w:rsidP="006E677D">
      <w:pPr>
        <w:numPr>
          <w:ilvl w:val="0"/>
          <w:numId w:val="33"/>
        </w:numPr>
        <w:tabs>
          <w:tab w:val="left" w:pos="426"/>
          <w:tab w:val="left" w:pos="709"/>
        </w:tabs>
        <w:spacing w:after="0" w:line="240" w:lineRule="auto"/>
        <w:ind w:hanging="1003"/>
        <w:jc w:val="both"/>
        <w:rPr>
          <w:rFonts w:ascii="Times New Roman" w:hAnsi="Times New Roman" w:cs="Times New Roman"/>
          <w:sz w:val="24"/>
          <w:szCs w:val="24"/>
        </w:rPr>
      </w:pPr>
      <w:r w:rsidRPr="006E677D">
        <w:rPr>
          <w:rFonts w:ascii="Times New Roman" w:hAnsi="Times New Roman" w:cs="Times New Roman"/>
          <w:sz w:val="24"/>
          <w:szCs w:val="24"/>
        </w:rPr>
        <w:t>правила санитарии и гигиены;</w:t>
      </w:r>
    </w:p>
    <w:p w:rsidR="00491E71" w:rsidRPr="006E677D" w:rsidRDefault="00491E71" w:rsidP="006E677D">
      <w:pPr>
        <w:numPr>
          <w:ilvl w:val="0"/>
          <w:numId w:val="33"/>
        </w:numPr>
        <w:tabs>
          <w:tab w:val="left" w:pos="426"/>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t>правила безопасного труда при работе с электроприборами, режущими и колющими инструментами, сложной бытовой техникой, электрической швейной машинкой;</w:t>
      </w:r>
    </w:p>
    <w:p w:rsidR="00491E71" w:rsidRPr="006E677D" w:rsidRDefault="00491E71" w:rsidP="006E677D">
      <w:pPr>
        <w:numPr>
          <w:ilvl w:val="0"/>
          <w:numId w:val="33"/>
        </w:numPr>
        <w:tabs>
          <w:tab w:val="left" w:pos="426"/>
          <w:tab w:val="left" w:pos="709"/>
        </w:tabs>
        <w:spacing w:after="0" w:line="240" w:lineRule="auto"/>
        <w:ind w:hanging="1003"/>
        <w:jc w:val="both"/>
        <w:rPr>
          <w:rFonts w:ascii="Times New Roman" w:hAnsi="Times New Roman" w:cs="Times New Roman"/>
          <w:sz w:val="24"/>
          <w:szCs w:val="24"/>
        </w:rPr>
      </w:pPr>
      <w:r w:rsidRPr="006E677D">
        <w:rPr>
          <w:rFonts w:ascii="Times New Roman" w:hAnsi="Times New Roman" w:cs="Times New Roman"/>
          <w:sz w:val="24"/>
          <w:szCs w:val="24"/>
        </w:rPr>
        <w:t>правила ухода за комнатными растениями;</w:t>
      </w:r>
    </w:p>
    <w:p w:rsidR="00491E71" w:rsidRPr="006E677D" w:rsidRDefault="00491E71" w:rsidP="006E677D">
      <w:pPr>
        <w:numPr>
          <w:ilvl w:val="0"/>
          <w:numId w:val="33"/>
        </w:numPr>
        <w:tabs>
          <w:tab w:val="left" w:pos="426"/>
          <w:tab w:val="left" w:pos="709"/>
        </w:tabs>
        <w:spacing w:after="0" w:line="240" w:lineRule="auto"/>
        <w:ind w:hanging="1003"/>
        <w:jc w:val="both"/>
        <w:rPr>
          <w:rFonts w:ascii="Times New Roman" w:hAnsi="Times New Roman" w:cs="Times New Roman"/>
          <w:sz w:val="24"/>
          <w:szCs w:val="24"/>
        </w:rPr>
      </w:pPr>
      <w:r w:rsidRPr="006E677D">
        <w:rPr>
          <w:rFonts w:ascii="Times New Roman" w:hAnsi="Times New Roman" w:cs="Times New Roman"/>
          <w:sz w:val="24"/>
          <w:szCs w:val="24"/>
        </w:rPr>
        <w:t>правила этикета и поведения за столом;</w:t>
      </w:r>
    </w:p>
    <w:p w:rsidR="00491E71" w:rsidRPr="006E677D" w:rsidRDefault="00491E71" w:rsidP="006E677D">
      <w:pPr>
        <w:numPr>
          <w:ilvl w:val="0"/>
          <w:numId w:val="33"/>
        </w:numPr>
        <w:tabs>
          <w:tab w:val="left" w:pos="426"/>
          <w:tab w:val="left" w:pos="709"/>
        </w:tabs>
        <w:spacing w:after="0" w:line="240" w:lineRule="auto"/>
        <w:ind w:hanging="1003"/>
        <w:jc w:val="both"/>
        <w:rPr>
          <w:rFonts w:ascii="Times New Roman" w:hAnsi="Times New Roman" w:cs="Times New Roman"/>
          <w:sz w:val="24"/>
          <w:szCs w:val="24"/>
        </w:rPr>
      </w:pPr>
      <w:r w:rsidRPr="006E677D">
        <w:rPr>
          <w:rFonts w:ascii="Times New Roman" w:hAnsi="Times New Roman" w:cs="Times New Roman"/>
          <w:sz w:val="24"/>
          <w:szCs w:val="24"/>
        </w:rPr>
        <w:t>санитарно-гигиенические требования к жилищу;</w:t>
      </w:r>
    </w:p>
    <w:p w:rsidR="00491E71" w:rsidRPr="006E677D" w:rsidRDefault="00491E71" w:rsidP="006E677D">
      <w:pPr>
        <w:numPr>
          <w:ilvl w:val="0"/>
          <w:numId w:val="33"/>
        </w:numPr>
        <w:tabs>
          <w:tab w:val="left" w:pos="426"/>
          <w:tab w:val="left" w:pos="709"/>
        </w:tabs>
        <w:spacing w:after="0" w:line="240" w:lineRule="auto"/>
        <w:ind w:hanging="1003"/>
        <w:jc w:val="both"/>
        <w:rPr>
          <w:rFonts w:ascii="Times New Roman" w:hAnsi="Times New Roman" w:cs="Times New Roman"/>
          <w:sz w:val="24"/>
          <w:szCs w:val="24"/>
        </w:rPr>
      </w:pPr>
      <w:r w:rsidRPr="006E677D">
        <w:rPr>
          <w:rFonts w:ascii="Times New Roman" w:hAnsi="Times New Roman" w:cs="Times New Roman"/>
          <w:sz w:val="24"/>
          <w:szCs w:val="24"/>
        </w:rPr>
        <w:t>правила пользования чистящими и моющими средствами;</w:t>
      </w:r>
    </w:p>
    <w:p w:rsidR="00491E71" w:rsidRPr="006E677D" w:rsidRDefault="00491E71" w:rsidP="006E677D">
      <w:pPr>
        <w:numPr>
          <w:ilvl w:val="0"/>
          <w:numId w:val="33"/>
        </w:numPr>
        <w:tabs>
          <w:tab w:val="left" w:pos="426"/>
          <w:tab w:val="left" w:pos="709"/>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lastRenderedPageBreak/>
        <w:t>формы нарезки овощей, мясных продуктов, требования к качеству и оформлению готовых блюд;</w:t>
      </w:r>
    </w:p>
    <w:p w:rsidR="00491E71" w:rsidRPr="006E677D" w:rsidRDefault="00491E71" w:rsidP="006E677D">
      <w:pPr>
        <w:numPr>
          <w:ilvl w:val="0"/>
          <w:numId w:val="33"/>
        </w:numPr>
        <w:tabs>
          <w:tab w:val="left" w:pos="426"/>
          <w:tab w:val="left" w:pos="709"/>
        </w:tabs>
        <w:spacing w:after="0" w:line="240" w:lineRule="auto"/>
        <w:ind w:hanging="1003"/>
        <w:jc w:val="both"/>
        <w:rPr>
          <w:rFonts w:ascii="Times New Roman" w:hAnsi="Times New Roman" w:cs="Times New Roman"/>
          <w:sz w:val="24"/>
          <w:szCs w:val="24"/>
        </w:rPr>
      </w:pPr>
      <w:r w:rsidRPr="006E677D">
        <w:rPr>
          <w:rFonts w:ascii="Times New Roman" w:hAnsi="Times New Roman" w:cs="Times New Roman"/>
          <w:sz w:val="24"/>
          <w:szCs w:val="24"/>
        </w:rPr>
        <w:t>терминологию машинных работ.</w:t>
      </w:r>
    </w:p>
    <w:p w:rsidR="00491E71" w:rsidRPr="006E677D" w:rsidRDefault="00491E71" w:rsidP="006E677D">
      <w:pPr>
        <w:pStyle w:val="afa"/>
        <w:ind w:left="426" w:right="-11" w:firstLine="0"/>
        <w:rPr>
          <w:b/>
        </w:rPr>
      </w:pPr>
      <w:r w:rsidRPr="006E677D">
        <w:rPr>
          <w:b/>
          <w:i/>
        </w:rPr>
        <w:t>должен уметь</w:t>
      </w:r>
      <w:r w:rsidRPr="006E677D">
        <w:t>:</w:t>
      </w:r>
    </w:p>
    <w:p w:rsidR="00491E71" w:rsidRPr="006E677D" w:rsidRDefault="00491E71" w:rsidP="006E677D">
      <w:pPr>
        <w:numPr>
          <w:ilvl w:val="0"/>
          <w:numId w:val="35"/>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организовать рабочее место;</w:t>
      </w:r>
    </w:p>
    <w:p w:rsidR="00491E71" w:rsidRPr="006E677D" w:rsidRDefault="00491E71" w:rsidP="006E677D">
      <w:pPr>
        <w:numPr>
          <w:ilvl w:val="0"/>
          <w:numId w:val="35"/>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составить меню обеда и сервировать стол к обеду;</w:t>
      </w:r>
    </w:p>
    <w:p w:rsidR="00491E71" w:rsidRPr="006E677D" w:rsidRDefault="00491E71" w:rsidP="006E677D">
      <w:pPr>
        <w:numPr>
          <w:ilvl w:val="0"/>
          <w:numId w:val="35"/>
        </w:numPr>
        <w:tabs>
          <w:tab w:val="left" w:pos="426"/>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t>пользоваться инструментами и приспособлениями, применяемыми для простого и сложного приготовления пищи;</w:t>
      </w:r>
    </w:p>
    <w:p w:rsidR="00491E71" w:rsidRPr="006E677D" w:rsidRDefault="00491E71" w:rsidP="006E677D">
      <w:pPr>
        <w:numPr>
          <w:ilvl w:val="0"/>
          <w:numId w:val="35"/>
        </w:numPr>
        <w:tabs>
          <w:tab w:val="left" w:pos="426"/>
        </w:tabs>
        <w:spacing w:after="0" w:line="240" w:lineRule="auto"/>
        <w:ind w:left="426" w:firstLine="0"/>
        <w:jc w:val="both"/>
        <w:rPr>
          <w:rFonts w:ascii="Times New Roman" w:hAnsi="Times New Roman" w:cs="Times New Roman"/>
          <w:sz w:val="24"/>
          <w:szCs w:val="24"/>
        </w:rPr>
      </w:pPr>
      <w:r w:rsidRPr="006E677D">
        <w:rPr>
          <w:rFonts w:ascii="Times New Roman" w:hAnsi="Times New Roman" w:cs="Times New Roman"/>
          <w:sz w:val="24"/>
          <w:szCs w:val="24"/>
        </w:rPr>
        <w:t>выполнять влажно-тепловую обработку изделий из разных видов ткани;</w:t>
      </w:r>
    </w:p>
    <w:p w:rsidR="00491E71" w:rsidRPr="006E677D" w:rsidRDefault="00491E71" w:rsidP="006E677D">
      <w:pPr>
        <w:numPr>
          <w:ilvl w:val="0"/>
          <w:numId w:val="35"/>
        </w:numPr>
        <w:tabs>
          <w:tab w:val="left" w:pos="426"/>
          <w:tab w:val="left" w:pos="709"/>
        </w:tabs>
        <w:spacing w:after="0" w:line="240" w:lineRule="auto"/>
        <w:ind w:hanging="294"/>
        <w:jc w:val="both"/>
        <w:rPr>
          <w:rFonts w:ascii="Times New Roman" w:hAnsi="Times New Roman" w:cs="Times New Roman"/>
          <w:sz w:val="24"/>
          <w:szCs w:val="24"/>
        </w:rPr>
      </w:pPr>
      <w:r w:rsidRPr="006E677D">
        <w:rPr>
          <w:rFonts w:ascii="Times New Roman" w:hAnsi="Times New Roman" w:cs="Times New Roman"/>
          <w:sz w:val="24"/>
          <w:szCs w:val="24"/>
        </w:rPr>
        <w:t>делать заготовки на зиму в домашних условиях.</w:t>
      </w:r>
    </w:p>
    <w:p w:rsidR="00491E71" w:rsidRPr="006E677D" w:rsidRDefault="00491E71" w:rsidP="006E677D">
      <w:pPr>
        <w:tabs>
          <w:tab w:val="left" w:pos="426"/>
          <w:tab w:val="left" w:pos="709"/>
        </w:tabs>
        <w:spacing w:after="0" w:line="240" w:lineRule="auto"/>
        <w:ind w:left="720" w:hanging="720"/>
        <w:jc w:val="both"/>
        <w:rPr>
          <w:rFonts w:ascii="Times New Roman" w:hAnsi="Times New Roman" w:cs="Times New Roman"/>
          <w:sz w:val="24"/>
          <w:szCs w:val="24"/>
        </w:rPr>
        <w:sectPr w:rsidR="00491E71" w:rsidRPr="006E677D" w:rsidSect="00C90A87">
          <w:pgSz w:w="11906" w:h="16838"/>
          <w:pgMar w:top="1134" w:right="851" w:bottom="1134" w:left="1701" w:header="709" w:footer="709" w:gutter="0"/>
          <w:cols w:space="708"/>
          <w:docGrid w:linePitch="360"/>
        </w:sectPr>
      </w:pPr>
    </w:p>
    <w:p w:rsidR="00491E71" w:rsidRPr="006E677D" w:rsidRDefault="00491E71" w:rsidP="006E677D">
      <w:pPr>
        <w:spacing w:after="0" w:line="240" w:lineRule="auto"/>
        <w:jc w:val="both"/>
        <w:rPr>
          <w:rFonts w:ascii="Times New Roman" w:hAnsi="Times New Roman" w:cs="Times New Roman"/>
          <w:b/>
          <w:sz w:val="24"/>
          <w:szCs w:val="24"/>
          <w:u w:val="single"/>
        </w:rPr>
      </w:pPr>
      <w:r w:rsidRPr="006E677D">
        <w:rPr>
          <w:rFonts w:ascii="Times New Roman" w:hAnsi="Times New Roman" w:cs="Times New Roman"/>
          <w:b/>
          <w:sz w:val="24"/>
          <w:szCs w:val="24"/>
          <w:u w:val="single"/>
        </w:rPr>
        <w:lastRenderedPageBreak/>
        <w:t>Список литературы, рекомендованной для педагогов</w:t>
      </w:r>
    </w:p>
    <w:p w:rsidR="00491E71" w:rsidRPr="006E677D" w:rsidRDefault="00491E71" w:rsidP="006E677D">
      <w:pPr>
        <w:pStyle w:val="a6"/>
        <w:numPr>
          <w:ilvl w:val="0"/>
          <w:numId w:val="24"/>
        </w:numPr>
        <w:tabs>
          <w:tab w:val="left" w:pos="426"/>
          <w:tab w:val="left" w:pos="3583"/>
        </w:tabs>
        <w:spacing w:after="0" w:line="240" w:lineRule="auto"/>
        <w:ind w:left="0" w:firstLine="0"/>
        <w:jc w:val="both"/>
        <w:rPr>
          <w:rFonts w:ascii="Times New Roman" w:hAnsi="Times New Roman" w:cs="Times New Roman"/>
          <w:sz w:val="24"/>
          <w:szCs w:val="24"/>
        </w:rPr>
      </w:pPr>
      <w:r w:rsidRPr="006E677D">
        <w:rPr>
          <w:rFonts w:ascii="Times New Roman" w:hAnsi="Times New Roman" w:cs="Times New Roman"/>
          <w:sz w:val="24"/>
          <w:szCs w:val="24"/>
        </w:rPr>
        <w:t>Беллини Вилма Стр. Шелковые ленточки / Вилма Стр. Беллини, Дж. КристаниниДиФидио. – перевод с итл. – М. : «Континент», 2009. – 64 с.</w:t>
      </w:r>
    </w:p>
    <w:p w:rsidR="00491E71" w:rsidRPr="006E677D" w:rsidRDefault="00491E71" w:rsidP="006E677D">
      <w:pPr>
        <w:pStyle w:val="a6"/>
        <w:numPr>
          <w:ilvl w:val="0"/>
          <w:numId w:val="24"/>
        </w:numPr>
        <w:tabs>
          <w:tab w:val="left" w:pos="426"/>
          <w:tab w:val="left" w:pos="3583"/>
        </w:tabs>
        <w:spacing w:after="0" w:line="240" w:lineRule="auto"/>
        <w:ind w:left="0" w:firstLine="0"/>
        <w:jc w:val="both"/>
        <w:rPr>
          <w:rFonts w:ascii="Times New Roman" w:hAnsi="Times New Roman" w:cs="Times New Roman"/>
          <w:sz w:val="24"/>
          <w:szCs w:val="24"/>
        </w:rPr>
      </w:pPr>
      <w:r w:rsidRPr="006E677D">
        <w:rPr>
          <w:rFonts w:ascii="Times New Roman" w:hAnsi="Times New Roman" w:cs="Times New Roman"/>
          <w:sz w:val="24"/>
          <w:szCs w:val="24"/>
        </w:rPr>
        <w:t>Белякова О.В. Бисероплетение: поделки, украшения, аксессуары / О.В. Белякова, М.М. Изотова – СПб. : Академия развития, 2008. – 156 с.</w:t>
      </w:r>
    </w:p>
    <w:p w:rsidR="00491E71" w:rsidRPr="006E677D" w:rsidRDefault="00491E71" w:rsidP="006E677D">
      <w:pPr>
        <w:pStyle w:val="a6"/>
        <w:numPr>
          <w:ilvl w:val="0"/>
          <w:numId w:val="24"/>
        </w:numPr>
        <w:tabs>
          <w:tab w:val="left" w:pos="426"/>
          <w:tab w:val="left" w:pos="3583"/>
        </w:tabs>
        <w:spacing w:after="0" w:line="240" w:lineRule="auto"/>
        <w:ind w:left="0" w:firstLine="0"/>
        <w:jc w:val="both"/>
        <w:rPr>
          <w:rFonts w:ascii="Times New Roman" w:hAnsi="Times New Roman" w:cs="Times New Roman"/>
          <w:sz w:val="24"/>
          <w:szCs w:val="24"/>
        </w:rPr>
      </w:pPr>
      <w:r w:rsidRPr="006E677D">
        <w:rPr>
          <w:rFonts w:ascii="Times New Roman" w:hAnsi="Times New Roman" w:cs="Times New Roman"/>
          <w:sz w:val="24"/>
          <w:szCs w:val="24"/>
        </w:rPr>
        <w:t>Доброва Е.В. Украшение дома своими руками. «Хендмейд». Модные решения интерьеров, подарков и аксессуаров / Е.В. Доброва. – М. : Изд-во «РИПОЛ Классик», 2009. – 256 с.</w:t>
      </w:r>
    </w:p>
    <w:p w:rsidR="00491E71" w:rsidRPr="006E677D" w:rsidRDefault="00491E71" w:rsidP="006E677D">
      <w:pPr>
        <w:pStyle w:val="a6"/>
        <w:numPr>
          <w:ilvl w:val="0"/>
          <w:numId w:val="24"/>
        </w:numPr>
        <w:tabs>
          <w:tab w:val="left" w:pos="426"/>
          <w:tab w:val="left" w:pos="3583"/>
        </w:tabs>
        <w:spacing w:after="0" w:line="240" w:lineRule="auto"/>
        <w:ind w:left="0" w:firstLine="0"/>
        <w:jc w:val="both"/>
        <w:rPr>
          <w:rFonts w:ascii="Times New Roman" w:hAnsi="Times New Roman" w:cs="Times New Roman"/>
          <w:sz w:val="24"/>
          <w:szCs w:val="24"/>
        </w:rPr>
      </w:pPr>
      <w:r w:rsidRPr="006E677D">
        <w:rPr>
          <w:rFonts w:ascii="Times New Roman" w:hAnsi="Times New Roman" w:cs="Times New Roman"/>
          <w:sz w:val="24"/>
          <w:szCs w:val="24"/>
        </w:rPr>
        <w:t>Кашин С. Большая книга меню. Завтраки, обеды и ужины / С. Кашин. – М. : Изд-во «РИПОЛ Классик», 2012. – 250 с.</w:t>
      </w:r>
    </w:p>
    <w:p w:rsidR="00491E71" w:rsidRPr="006E677D" w:rsidRDefault="00491E71" w:rsidP="006E677D">
      <w:pPr>
        <w:pStyle w:val="a6"/>
        <w:numPr>
          <w:ilvl w:val="0"/>
          <w:numId w:val="24"/>
        </w:numPr>
        <w:tabs>
          <w:tab w:val="left" w:pos="426"/>
          <w:tab w:val="left" w:pos="3583"/>
        </w:tabs>
        <w:spacing w:after="0" w:line="240" w:lineRule="auto"/>
        <w:ind w:left="0" w:firstLine="0"/>
        <w:jc w:val="both"/>
        <w:rPr>
          <w:rFonts w:ascii="Times New Roman" w:hAnsi="Times New Roman" w:cs="Times New Roman"/>
          <w:sz w:val="24"/>
          <w:szCs w:val="24"/>
        </w:rPr>
      </w:pPr>
      <w:r w:rsidRPr="006E677D">
        <w:rPr>
          <w:rFonts w:ascii="Times New Roman" w:hAnsi="Times New Roman" w:cs="Times New Roman"/>
          <w:sz w:val="24"/>
          <w:szCs w:val="24"/>
        </w:rPr>
        <w:t>Кашин С. Выпечка к праздникам и на каждый день / С. Кашин. – М. : Изд-во «РИПОЛ Классик», 2013. – 576 с.</w:t>
      </w:r>
    </w:p>
    <w:p w:rsidR="00491E71" w:rsidRPr="006E677D" w:rsidRDefault="00491E71" w:rsidP="006E677D">
      <w:pPr>
        <w:pStyle w:val="a6"/>
        <w:numPr>
          <w:ilvl w:val="0"/>
          <w:numId w:val="24"/>
        </w:numPr>
        <w:tabs>
          <w:tab w:val="left" w:pos="426"/>
          <w:tab w:val="left" w:pos="3583"/>
        </w:tabs>
        <w:spacing w:after="0" w:line="240" w:lineRule="auto"/>
        <w:ind w:left="0" w:firstLine="0"/>
        <w:jc w:val="both"/>
        <w:rPr>
          <w:rFonts w:ascii="Times New Roman" w:hAnsi="Times New Roman" w:cs="Times New Roman"/>
          <w:sz w:val="24"/>
          <w:szCs w:val="24"/>
        </w:rPr>
      </w:pPr>
      <w:r w:rsidRPr="006E677D">
        <w:rPr>
          <w:rFonts w:ascii="Times New Roman" w:hAnsi="Times New Roman" w:cs="Times New Roman"/>
          <w:sz w:val="24"/>
          <w:szCs w:val="24"/>
        </w:rPr>
        <w:t>Панкеев И. Пасха, Рождество, Масленица / И. Панкеев. – СПб. : АСТ, 2007. – 220 с.</w:t>
      </w:r>
    </w:p>
    <w:p w:rsidR="00491E71" w:rsidRPr="006E677D" w:rsidRDefault="00491E71" w:rsidP="006E677D">
      <w:pPr>
        <w:spacing w:after="0" w:line="240" w:lineRule="auto"/>
        <w:jc w:val="both"/>
        <w:rPr>
          <w:rFonts w:ascii="Times New Roman" w:hAnsi="Times New Roman" w:cs="Times New Roman"/>
          <w:sz w:val="24"/>
          <w:szCs w:val="24"/>
        </w:rPr>
      </w:pPr>
    </w:p>
    <w:p w:rsidR="00491E71" w:rsidRPr="006E677D" w:rsidRDefault="00491E71" w:rsidP="006E677D">
      <w:pPr>
        <w:spacing w:after="0" w:line="240" w:lineRule="auto"/>
        <w:jc w:val="both"/>
        <w:rPr>
          <w:rFonts w:ascii="Times New Roman" w:hAnsi="Times New Roman" w:cs="Times New Roman"/>
          <w:sz w:val="24"/>
          <w:szCs w:val="24"/>
        </w:rPr>
      </w:pPr>
    </w:p>
    <w:p w:rsidR="00491E71" w:rsidRPr="006E677D" w:rsidRDefault="00491E71" w:rsidP="006E677D">
      <w:pPr>
        <w:spacing w:after="0" w:line="240" w:lineRule="auto"/>
        <w:jc w:val="both"/>
        <w:rPr>
          <w:rFonts w:ascii="Times New Roman" w:hAnsi="Times New Roman" w:cs="Times New Roman"/>
          <w:b/>
          <w:sz w:val="24"/>
          <w:szCs w:val="24"/>
          <w:u w:val="single"/>
        </w:rPr>
      </w:pPr>
      <w:r w:rsidRPr="006E677D">
        <w:rPr>
          <w:rFonts w:ascii="Times New Roman" w:hAnsi="Times New Roman" w:cs="Times New Roman"/>
          <w:b/>
          <w:sz w:val="24"/>
          <w:szCs w:val="24"/>
          <w:u w:val="single"/>
        </w:rPr>
        <w:t>Список литературы, рекомендованной для детей</w:t>
      </w:r>
    </w:p>
    <w:p w:rsidR="00491E71" w:rsidRPr="006E677D" w:rsidRDefault="00491E71" w:rsidP="006E677D">
      <w:pPr>
        <w:pStyle w:val="a6"/>
        <w:numPr>
          <w:ilvl w:val="0"/>
          <w:numId w:val="36"/>
        </w:numPr>
        <w:tabs>
          <w:tab w:val="left" w:pos="426"/>
          <w:tab w:val="left" w:pos="3583"/>
        </w:tabs>
        <w:spacing w:after="0" w:line="240" w:lineRule="auto"/>
        <w:ind w:hanging="720"/>
        <w:jc w:val="both"/>
        <w:rPr>
          <w:rFonts w:ascii="Times New Roman" w:hAnsi="Times New Roman" w:cs="Times New Roman"/>
          <w:sz w:val="24"/>
          <w:szCs w:val="24"/>
        </w:rPr>
      </w:pPr>
      <w:r w:rsidRPr="006E677D">
        <w:rPr>
          <w:rFonts w:ascii="Times New Roman" w:hAnsi="Times New Roman" w:cs="Times New Roman"/>
          <w:sz w:val="24"/>
          <w:szCs w:val="24"/>
        </w:rPr>
        <w:t>Похлебкин В.В. Занимательная кулинария / В.В. Похлебкин. – М. Изд-во, «Центрполиграф», 2003. – 240 с.</w:t>
      </w:r>
    </w:p>
    <w:p w:rsidR="00491E71" w:rsidRPr="006E677D" w:rsidRDefault="00491E71" w:rsidP="006E677D">
      <w:pPr>
        <w:pStyle w:val="a6"/>
        <w:numPr>
          <w:ilvl w:val="0"/>
          <w:numId w:val="36"/>
        </w:numPr>
        <w:tabs>
          <w:tab w:val="left" w:pos="426"/>
          <w:tab w:val="left" w:pos="3583"/>
        </w:tabs>
        <w:spacing w:after="0" w:line="240" w:lineRule="auto"/>
        <w:ind w:left="0" w:firstLine="0"/>
        <w:jc w:val="both"/>
        <w:rPr>
          <w:rFonts w:ascii="Times New Roman" w:hAnsi="Times New Roman" w:cs="Times New Roman"/>
          <w:sz w:val="24"/>
          <w:szCs w:val="24"/>
        </w:rPr>
      </w:pPr>
      <w:r w:rsidRPr="006E677D">
        <w:rPr>
          <w:rFonts w:ascii="Times New Roman" w:hAnsi="Times New Roman" w:cs="Times New Roman"/>
          <w:sz w:val="24"/>
          <w:szCs w:val="24"/>
        </w:rPr>
        <w:t>Проснякова Т.Н. Уроки мастерства: учебник / Т.Н. Проснякова. – 2-е изд., исправленное. - Самара : Корпорация "Федоров", Изд-во "Учебная литература", 2003. – 120 с.</w:t>
      </w:r>
    </w:p>
    <w:p w:rsidR="00491E71" w:rsidRPr="006E677D" w:rsidRDefault="00491E71" w:rsidP="006E677D">
      <w:pPr>
        <w:pStyle w:val="a6"/>
        <w:numPr>
          <w:ilvl w:val="0"/>
          <w:numId w:val="36"/>
        </w:numPr>
        <w:tabs>
          <w:tab w:val="left" w:pos="426"/>
          <w:tab w:val="left" w:pos="3583"/>
        </w:tabs>
        <w:spacing w:after="0" w:line="240" w:lineRule="auto"/>
        <w:ind w:left="0" w:firstLine="0"/>
        <w:jc w:val="both"/>
        <w:rPr>
          <w:rFonts w:ascii="Times New Roman" w:hAnsi="Times New Roman" w:cs="Times New Roman"/>
          <w:sz w:val="24"/>
          <w:szCs w:val="24"/>
        </w:rPr>
      </w:pPr>
      <w:r w:rsidRPr="006E677D">
        <w:rPr>
          <w:rFonts w:ascii="Times New Roman" w:hAnsi="Times New Roman" w:cs="Times New Roman"/>
          <w:sz w:val="24"/>
          <w:szCs w:val="24"/>
        </w:rPr>
        <w:t>Капитонова Г. Бисероплетение: практическое руководство / Г.Капитонова. – СПб. : Астрель, 2008. – 128 с.</w:t>
      </w:r>
    </w:p>
    <w:p w:rsidR="00491E71" w:rsidRPr="006E677D" w:rsidRDefault="00491E71" w:rsidP="006E677D">
      <w:pPr>
        <w:pStyle w:val="a6"/>
        <w:tabs>
          <w:tab w:val="left" w:pos="426"/>
          <w:tab w:val="left" w:pos="3583"/>
        </w:tabs>
        <w:spacing w:after="0" w:line="240" w:lineRule="auto"/>
        <w:ind w:left="0"/>
        <w:jc w:val="both"/>
        <w:rPr>
          <w:rFonts w:ascii="Times New Roman" w:hAnsi="Times New Roman" w:cs="Times New Roman"/>
          <w:sz w:val="24"/>
          <w:szCs w:val="24"/>
        </w:rPr>
      </w:pPr>
    </w:p>
    <w:p w:rsidR="00491E71" w:rsidRPr="006E677D" w:rsidRDefault="00491E71" w:rsidP="006E677D">
      <w:pPr>
        <w:spacing w:after="0" w:line="240" w:lineRule="auto"/>
        <w:jc w:val="both"/>
        <w:rPr>
          <w:rFonts w:ascii="Times New Roman" w:hAnsi="Times New Roman" w:cs="Times New Roman"/>
          <w:sz w:val="24"/>
          <w:szCs w:val="24"/>
        </w:rPr>
      </w:pPr>
    </w:p>
    <w:p w:rsidR="00491E71" w:rsidRPr="006E677D" w:rsidRDefault="00491E71" w:rsidP="006E677D">
      <w:pPr>
        <w:spacing w:after="0" w:line="240" w:lineRule="auto"/>
        <w:jc w:val="both"/>
        <w:rPr>
          <w:rFonts w:ascii="Times New Roman" w:hAnsi="Times New Roman" w:cs="Times New Roman"/>
          <w:sz w:val="24"/>
          <w:szCs w:val="24"/>
        </w:rPr>
      </w:pPr>
    </w:p>
    <w:p w:rsidR="003D35CA" w:rsidRPr="006E677D" w:rsidRDefault="003D35CA" w:rsidP="006E677D">
      <w:pPr>
        <w:spacing w:after="0" w:line="240" w:lineRule="auto"/>
        <w:jc w:val="both"/>
        <w:rPr>
          <w:rFonts w:ascii="Times New Roman" w:hAnsi="Times New Roman" w:cs="Times New Roman"/>
          <w:sz w:val="24"/>
          <w:szCs w:val="24"/>
        </w:rPr>
      </w:pPr>
    </w:p>
    <w:p w:rsidR="003D35CA" w:rsidRPr="006E677D" w:rsidRDefault="003D35CA" w:rsidP="006E677D">
      <w:pPr>
        <w:spacing w:after="0" w:line="240" w:lineRule="auto"/>
        <w:jc w:val="both"/>
        <w:rPr>
          <w:rFonts w:ascii="Times New Roman" w:hAnsi="Times New Roman" w:cs="Times New Roman"/>
          <w:sz w:val="24"/>
          <w:szCs w:val="24"/>
        </w:rPr>
      </w:pPr>
    </w:p>
    <w:p w:rsidR="003D35CA" w:rsidRPr="006E677D" w:rsidRDefault="003D35CA" w:rsidP="006E677D">
      <w:pPr>
        <w:spacing w:after="0" w:line="240" w:lineRule="auto"/>
        <w:jc w:val="both"/>
        <w:rPr>
          <w:rFonts w:ascii="Times New Roman" w:hAnsi="Times New Roman" w:cs="Times New Roman"/>
          <w:sz w:val="24"/>
          <w:szCs w:val="24"/>
        </w:rPr>
      </w:pPr>
    </w:p>
    <w:p w:rsidR="003D35CA" w:rsidRPr="006E677D" w:rsidRDefault="003D35CA" w:rsidP="006E677D">
      <w:pPr>
        <w:spacing w:after="0" w:line="240" w:lineRule="auto"/>
        <w:jc w:val="both"/>
        <w:rPr>
          <w:rFonts w:ascii="Times New Roman" w:hAnsi="Times New Roman" w:cs="Times New Roman"/>
          <w:sz w:val="24"/>
          <w:szCs w:val="24"/>
        </w:rPr>
      </w:pPr>
    </w:p>
    <w:p w:rsidR="003D35CA" w:rsidRPr="006E677D" w:rsidRDefault="003D35CA" w:rsidP="006E677D">
      <w:pPr>
        <w:spacing w:after="0" w:line="240" w:lineRule="auto"/>
        <w:jc w:val="both"/>
        <w:rPr>
          <w:rFonts w:ascii="Times New Roman" w:hAnsi="Times New Roman" w:cs="Times New Roman"/>
          <w:sz w:val="24"/>
          <w:szCs w:val="24"/>
        </w:rPr>
      </w:pPr>
    </w:p>
    <w:p w:rsidR="003D35CA" w:rsidRPr="006E677D" w:rsidRDefault="003D35CA" w:rsidP="006E677D">
      <w:pPr>
        <w:spacing w:after="0" w:line="240" w:lineRule="auto"/>
        <w:jc w:val="both"/>
        <w:rPr>
          <w:rFonts w:ascii="Times New Roman" w:hAnsi="Times New Roman" w:cs="Times New Roman"/>
          <w:sz w:val="24"/>
          <w:szCs w:val="24"/>
        </w:rPr>
      </w:pPr>
    </w:p>
    <w:p w:rsidR="003D35CA" w:rsidRPr="006E677D" w:rsidRDefault="003D35CA" w:rsidP="006E677D">
      <w:pPr>
        <w:spacing w:after="0" w:line="240" w:lineRule="auto"/>
        <w:jc w:val="both"/>
        <w:rPr>
          <w:rFonts w:ascii="Times New Roman" w:hAnsi="Times New Roman" w:cs="Times New Roman"/>
          <w:sz w:val="24"/>
          <w:szCs w:val="24"/>
        </w:rPr>
      </w:pPr>
    </w:p>
    <w:p w:rsidR="003D35CA" w:rsidRPr="006E677D" w:rsidRDefault="003D35CA" w:rsidP="006E677D">
      <w:pPr>
        <w:spacing w:after="0" w:line="240" w:lineRule="auto"/>
        <w:jc w:val="both"/>
        <w:rPr>
          <w:rFonts w:ascii="Times New Roman" w:hAnsi="Times New Roman" w:cs="Times New Roman"/>
          <w:sz w:val="24"/>
          <w:szCs w:val="24"/>
        </w:rPr>
      </w:pPr>
    </w:p>
    <w:p w:rsidR="00491E71" w:rsidRPr="006E677D" w:rsidRDefault="00491E71" w:rsidP="006E677D">
      <w:pPr>
        <w:tabs>
          <w:tab w:val="left" w:pos="426"/>
          <w:tab w:val="left" w:pos="993"/>
          <w:tab w:val="left" w:pos="3583"/>
        </w:tabs>
        <w:spacing w:after="0" w:line="240" w:lineRule="auto"/>
        <w:ind w:firstLine="709"/>
        <w:jc w:val="both"/>
        <w:rPr>
          <w:rFonts w:ascii="Times New Roman" w:hAnsi="Times New Roman" w:cs="Times New Roman"/>
          <w:b/>
          <w:sz w:val="24"/>
          <w:szCs w:val="24"/>
        </w:rPr>
      </w:pPr>
    </w:p>
    <w:p w:rsidR="00675D89" w:rsidRPr="006E677D" w:rsidRDefault="00675D89"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Приложение 4</w:t>
      </w:r>
    </w:p>
    <w:p w:rsidR="00675D89" w:rsidRPr="006E677D" w:rsidRDefault="00675D89"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Государственное бюджетное учреждение для детей-сирот  и детей, оставшихся без попечения родителей, «Старооскольский центр развития и социализации детей физкультурно-спортивной направленности «Старт»</w:t>
      </w:r>
    </w:p>
    <w:p w:rsidR="00181D81" w:rsidRPr="006E677D" w:rsidRDefault="00181D81" w:rsidP="006E677D">
      <w:pPr>
        <w:spacing w:after="0" w:line="240" w:lineRule="auto"/>
        <w:jc w:val="both"/>
        <w:rPr>
          <w:rFonts w:ascii="Times New Roman" w:hAnsi="Times New Roman" w:cs="Times New Roman"/>
          <w:sz w:val="24"/>
          <w:szCs w:val="24"/>
        </w:rPr>
      </w:pPr>
    </w:p>
    <w:tbl>
      <w:tblPr>
        <w:tblW w:w="4870" w:type="pct"/>
        <w:tblLook w:val="01E0"/>
      </w:tblPr>
      <w:tblGrid>
        <w:gridCol w:w="4787"/>
        <w:gridCol w:w="4534"/>
      </w:tblGrid>
      <w:tr w:rsidR="00181D81" w:rsidRPr="006E677D" w:rsidTr="00FB76BF">
        <w:trPr>
          <w:trHeight w:val="1515"/>
        </w:trPr>
        <w:tc>
          <w:tcPr>
            <w:tcW w:w="2568" w:type="pct"/>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«Рассмотрено»</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на заседании педагогического совета </w:t>
            </w:r>
          </w:p>
          <w:p w:rsidR="00181D81" w:rsidRPr="006E677D" w:rsidRDefault="00181D81" w:rsidP="006E677D">
            <w:pPr>
              <w:pStyle w:val="a4"/>
              <w:jc w:val="both"/>
              <w:rPr>
                <w:rFonts w:ascii="Times New Roman" w:hAnsi="Times New Roman" w:cs="Times New Roman"/>
                <w:sz w:val="24"/>
                <w:szCs w:val="24"/>
                <w:u w:val="single"/>
              </w:rPr>
            </w:pPr>
            <w:r w:rsidRPr="006E677D">
              <w:rPr>
                <w:rFonts w:ascii="Times New Roman" w:hAnsi="Times New Roman" w:cs="Times New Roman"/>
                <w:sz w:val="24"/>
                <w:szCs w:val="24"/>
              </w:rPr>
              <w:t xml:space="preserve">Протокол  </w:t>
            </w:r>
            <w:r w:rsidRPr="006E677D">
              <w:rPr>
                <w:rFonts w:ascii="Times New Roman" w:hAnsi="Times New Roman" w:cs="Times New Roman"/>
                <w:sz w:val="24"/>
                <w:szCs w:val="24"/>
                <w:u w:val="single"/>
              </w:rPr>
              <w:t>№ 1</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от </w:t>
            </w:r>
            <w:r w:rsidRPr="006E677D">
              <w:rPr>
                <w:rFonts w:ascii="Times New Roman" w:hAnsi="Times New Roman" w:cs="Times New Roman"/>
                <w:sz w:val="24"/>
                <w:szCs w:val="24"/>
                <w:u w:val="single"/>
              </w:rPr>
              <w:t>28.08.2017 г.</w:t>
            </w:r>
          </w:p>
          <w:p w:rsidR="00181D81" w:rsidRPr="006E677D" w:rsidRDefault="00181D81" w:rsidP="006E677D">
            <w:pPr>
              <w:pStyle w:val="a4"/>
              <w:jc w:val="both"/>
              <w:rPr>
                <w:rFonts w:ascii="Times New Roman" w:hAnsi="Times New Roman" w:cs="Times New Roman"/>
                <w:sz w:val="24"/>
                <w:szCs w:val="24"/>
              </w:rPr>
            </w:pPr>
          </w:p>
        </w:tc>
        <w:tc>
          <w:tcPr>
            <w:tcW w:w="2432" w:type="pct"/>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«Утверждено» </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Директор ГБУ «Старооскольский центр развития и социализации детей физкультурно-спортивной направленности «Старт»</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_______________ С. Г. Белов</w:t>
            </w:r>
          </w:p>
          <w:p w:rsidR="00181D81" w:rsidRPr="006E677D" w:rsidRDefault="00181D81" w:rsidP="006E677D">
            <w:pPr>
              <w:pStyle w:val="a4"/>
              <w:jc w:val="both"/>
              <w:rPr>
                <w:rFonts w:ascii="Times New Roman" w:hAnsi="Times New Roman" w:cs="Times New Roman"/>
                <w:sz w:val="24"/>
                <w:szCs w:val="24"/>
              </w:rPr>
            </w:pPr>
          </w:p>
          <w:p w:rsidR="00181D81" w:rsidRPr="006E677D" w:rsidRDefault="00181D81" w:rsidP="006E677D">
            <w:pPr>
              <w:pStyle w:val="a4"/>
              <w:jc w:val="both"/>
              <w:rPr>
                <w:rFonts w:ascii="Times New Roman" w:hAnsi="Times New Roman" w:cs="Times New Roman"/>
                <w:sz w:val="24"/>
                <w:szCs w:val="24"/>
                <w:u w:val="single"/>
              </w:rPr>
            </w:pPr>
            <w:r w:rsidRPr="006E677D">
              <w:rPr>
                <w:rFonts w:ascii="Times New Roman" w:hAnsi="Times New Roman" w:cs="Times New Roman"/>
                <w:sz w:val="24"/>
                <w:szCs w:val="24"/>
              </w:rPr>
              <w:t xml:space="preserve">Приказ от  </w:t>
            </w:r>
            <w:r w:rsidRPr="006E677D">
              <w:rPr>
                <w:rFonts w:ascii="Times New Roman" w:hAnsi="Times New Roman" w:cs="Times New Roman"/>
                <w:sz w:val="24"/>
                <w:szCs w:val="24"/>
                <w:u w:val="single"/>
              </w:rPr>
              <w:t>31.09.2017 г.  № 192</w:t>
            </w:r>
          </w:p>
        </w:tc>
      </w:tr>
    </w:tbl>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r w:rsidRPr="006E677D">
        <w:rPr>
          <w:rFonts w:ascii="Times New Roman" w:eastAsia="Times New Roman" w:hAnsi="Times New Roman" w:cs="Times New Roman"/>
          <w:b/>
          <w:sz w:val="24"/>
          <w:szCs w:val="24"/>
        </w:rPr>
        <w:lastRenderedPageBreak/>
        <w:t xml:space="preserve">Проект педагогической инновации «Моя личная инициатива </w:t>
      </w:r>
    </w:p>
    <w:p w:rsidR="00181D81" w:rsidRPr="006E677D" w:rsidRDefault="00181D81" w:rsidP="006E677D">
      <w:pPr>
        <w:spacing w:after="0" w:line="240" w:lineRule="auto"/>
        <w:jc w:val="both"/>
        <w:rPr>
          <w:rFonts w:ascii="Times New Roman" w:eastAsia="Times New Roman" w:hAnsi="Times New Roman" w:cs="Times New Roman"/>
          <w:b/>
          <w:sz w:val="24"/>
          <w:szCs w:val="24"/>
        </w:rPr>
      </w:pPr>
      <w:r w:rsidRPr="006E677D">
        <w:rPr>
          <w:rFonts w:ascii="Times New Roman" w:eastAsia="Times New Roman" w:hAnsi="Times New Roman" w:cs="Times New Roman"/>
          <w:b/>
          <w:sz w:val="24"/>
          <w:szCs w:val="24"/>
        </w:rPr>
        <w:t>в воспитании детей» на тему: «Арт-кухня: рецепты семейного благополучия»</w:t>
      </w: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5635"/>
      </w:tblGrid>
      <w:tr w:rsidR="00181D81" w:rsidRPr="006E677D" w:rsidTr="00FB76BF">
        <w:tc>
          <w:tcPr>
            <w:tcW w:w="3936" w:type="dxa"/>
          </w:tcPr>
          <w:p w:rsidR="00181D81" w:rsidRPr="006E677D" w:rsidRDefault="00181D81" w:rsidP="006E677D">
            <w:pPr>
              <w:jc w:val="both"/>
              <w:rPr>
                <w:sz w:val="24"/>
                <w:szCs w:val="24"/>
              </w:rPr>
            </w:pPr>
          </w:p>
        </w:tc>
        <w:tc>
          <w:tcPr>
            <w:tcW w:w="5635" w:type="dxa"/>
          </w:tcPr>
          <w:p w:rsidR="00181D81" w:rsidRPr="006E677D" w:rsidRDefault="00181D81" w:rsidP="006E677D">
            <w:pPr>
              <w:jc w:val="both"/>
              <w:rPr>
                <w:sz w:val="24"/>
                <w:szCs w:val="24"/>
              </w:rPr>
            </w:pPr>
            <w:r w:rsidRPr="006E677D">
              <w:rPr>
                <w:sz w:val="24"/>
                <w:szCs w:val="24"/>
              </w:rPr>
              <w:t xml:space="preserve">Автор проекта: </w:t>
            </w:r>
          </w:p>
          <w:p w:rsidR="00181D81" w:rsidRPr="006E677D" w:rsidRDefault="00181D81" w:rsidP="006E677D">
            <w:pPr>
              <w:jc w:val="both"/>
              <w:rPr>
                <w:sz w:val="24"/>
                <w:szCs w:val="24"/>
              </w:rPr>
            </w:pPr>
            <w:r w:rsidRPr="006E677D">
              <w:rPr>
                <w:sz w:val="24"/>
                <w:szCs w:val="24"/>
              </w:rPr>
              <w:t>Цыплянская Елена Александровна, педагог-психолог ГБУ «Старооскольский центр развития и социализации детей физкультурно-спортивной направленности «Старт»</w:t>
            </w:r>
          </w:p>
          <w:p w:rsidR="00181D81" w:rsidRPr="006E677D" w:rsidRDefault="00181D81" w:rsidP="006E677D">
            <w:pPr>
              <w:jc w:val="both"/>
              <w:rPr>
                <w:sz w:val="24"/>
                <w:szCs w:val="24"/>
              </w:rPr>
            </w:pPr>
          </w:p>
        </w:tc>
      </w:tr>
    </w:tbl>
    <w:p w:rsidR="00181D81" w:rsidRPr="006E677D" w:rsidRDefault="00181D81" w:rsidP="006E677D">
      <w:pPr>
        <w:spacing w:after="0" w:line="240" w:lineRule="auto"/>
        <w:ind w:firstLine="454"/>
        <w:jc w:val="both"/>
        <w:rPr>
          <w:rFonts w:ascii="Times New Roman" w:hAnsi="Times New Roman" w:cs="Times New Roman"/>
          <w:sz w:val="24"/>
          <w:szCs w:val="24"/>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jc w:val="both"/>
        <w:rPr>
          <w:rFonts w:ascii="Times New Roman" w:hAnsi="Times New Roman" w:cs="Times New Roman"/>
          <w:b/>
          <w:sz w:val="24"/>
          <w:szCs w:val="24"/>
          <w:u w:val="single"/>
        </w:rPr>
      </w:pPr>
    </w:p>
    <w:p w:rsidR="00181D81" w:rsidRPr="006E677D" w:rsidRDefault="00181D81" w:rsidP="006E677D">
      <w:pPr>
        <w:spacing w:after="0" w:line="240" w:lineRule="auto"/>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rPr>
      </w:pPr>
      <w:r w:rsidRPr="006E677D">
        <w:rPr>
          <w:rFonts w:ascii="Times New Roman" w:hAnsi="Times New Roman" w:cs="Times New Roman"/>
          <w:b/>
          <w:sz w:val="24"/>
          <w:szCs w:val="24"/>
        </w:rPr>
        <w:t>г. Старый Оскол, 2017 год</w:t>
      </w:r>
    </w:p>
    <w:p w:rsidR="00675D89" w:rsidRPr="006E677D" w:rsidRDefault="00675D89" w:rsidP="006E677D">
      <w:pPr>
        <w:spacing w:after="0" w:line="240" w:lineRule="auto"/>
        <w:ind w:left="454"/>
        <w:jc w:val="both"/>
        <w:rPr>
          <w:rFonts w:ascii="Times New Roman" w:hAnsi="Times New Roman" w:cs="Times New Roman"/>
          <w:b/>
          <w:sz w:val="24"/>
          <w:szCs w:val="24"/>
        </w:rPr>
      </w:pPr>
    </w:p>
    <w:p w:rsidR="00181D81" w:rsidRPr="006E677D" w:rsidRDefault="00181D81" w:rsidP="006E677D">
      <w:pPr>
        <w:spacing w:after="0" w:line="240" w:lineRule="auto"/>
        <w:ind w:left="454"/>
        <w:jc w:val="both"/>
        <w:rPr>
          <w:rFonts w:ascii="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r w:rsidRPr="006E677D">
        <w:rPr>
          <w:rFonts w:ascii="Times New Roman" w:eastAsia="Times New Roman" w:hAnsi="Times New Roman" w:cs="Times New Roman"/>
          <w:b/>
          <w:sz w:val="24"/>
          <w:szCs w:val="24"/>
        </w:rPr>
        <w:t xml:space="preserve">Проект педагогической инновации «Моя личная инициатива </w:t>
      </w:r>
    </w:p>
    <w:p w:rsidR="00181D81" w:rsidRPr="006E677D" w:rsidRDefault="00181D81" w:rsidP="006E677D">
      <w:pPr>
        <w:spacing w:after="0" w:line="240" w:lineRule="auto"/>
        <w:jc w:val="both"/>
        <w:rPr>
          <w:rFonts w:ascii="Times New Roman" w:eastAsia="Times New Roman" w:hAnsi="Times New Roman" w:cs="Times New Roman"/>
          <w:b/>
          <w:sz w:val="24"/>
          <w:szCs w:val="24"/>
        </w:rPr>
      </w:pPr>
      <w:r w:rsidRPr="006E677D">
        <w:rPr>
          <w:rFonts w:ascii="Times New Roman" w:eastAsia="Times New Roman" w:hAnsi="Times New Roman" w:cs="Times New Roman"/>
          <w:b/>
          <w:sz w:val="24"/>
          <w:szCs w:val="24"/>
        </w:rPr>
        <w:t>в воспитании детей» на тему: «Арт-кухня: рецепты семейного благополучия»</w:t>
      </w: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181D81" w:rsidRPr="006E677D" w:rsidRDefault="00181D81" w:rsidP="006E677D">
      <w:pPr>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«Счастлив тот, кто счастлив у себя дома»</w:t>
      </w:r>
    </w:p>
    <w:p w:rsidR="00181D81" w:rsidRPr="006E677D" w:rsidRDefault="00181D81" w:rsidP="006E677D">
      <w:pPr>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 xml:space="preserve">Л. Н. Толстой </w:t>
      </w:r>
    </w:p>
    <w:p w:rsidR="00181D81" w:rsidRPr="006E677D" w:rsidRDefault="00181D81" w:rsidP="006E677D">
      <w:pPr>
        <w:spacing w:after="0" w:line="240" w:lineRule="auto"/>
        <w:ind w:firstLine="708"/>
        <w:jc w:val="both"/>
        <w:rPr>
          <w:rFonts w:ascii="Times New Roman" w:eastAsia="Times New Roman" w:hAnsi="Times New Roman" w:cs="Times New Roman"/>
          <w:sz w:val="24"/>
          <w:szCs w:val="24"/>
        </w:rPr>
      </w:pPr>
    </w:p>
    <w:p w:rsidR="00181D81" w:rsidRPr="006E677D" w:rsidRDefault="00181D81" w:rsidP="006E677D">
      <w:pPr>
        <w:spacing w:after="0" w:line="240" w:lineRule="auto"/>
        <w:ind w:firstLine="708"/>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Одна из главных задач любого общества и государства – осуществление права ребенка на воспитание в семье. Эти права ребенка зафиксированы как в международных документах  (Конвенция ООН «О правах ребенка»), так и в российских законодательных актах. В Семейном кодексе РФ в качестве приоритетных и самостоятельных выделяются следующие права ребенка: право жить и воспитываться в семье, право на общение с родителями и другими родственниками, право на свою защиту, право на имя, отчество и фамилию.</w:t>
      </w:r>
    </w:p>
    <w:p w:rsidR="00181D81" w:rsidRPr="006E677D" w:rsidRDefault="00181D81" w:rsidP="006E677D">
      <w:pPr>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ab/>
        <w:t xml:space="preserve">В настоящее время достаточно остро стоит вопрос о проблемах детей и их родителей, оказавшихся в трудной жизненной ситуации. Сущностная особенность трудной жизненной ситуации состоит в том, что эта ситуация нарушает привычный для человека образ жизни, ставит его перед необходимостью оценить внешние и внутренние аспекты ситуации с учетом содержательных признаков и определить возможность преобразования ситуации. А затем – выбрать или принципиально новые стратегии поведения и деятельности, или новые основания жизни и способы согласования своих отношений с собой, другими людьми, миром в целом. Особенно нуждаются в помощи </w:t>
      </w:r>
      <w:r w:rsidRPr="006E677D">
        <w:rPr>
          <w:rFonts w:ascii="Times New Roman" w:eastAsia="Times New Roman" w:hAnsi="Times New Roman" w:cs="Times New Roman"/>
          <w:sz w:val="24"/>
          <w:szCs w:val="24"/>
        </w:rPr>
        <w:lastRenderedPageBreak/>
        <w:t xml:space="preserve">дети, оказавшиеся в такой ситуации. В отличие от взрослого человека ребенок не имеет достаточного жизненного опыта, тех знаний, способностей, сил, которые необходимы, чтобы разрешить возникшие сложные ситуации. </w:t>
      </w:r>
    </w:p>
    <w:p w:rsidR="00181D81" w:rsidRPr="006E677D" w:rsidRDefault="00181D81" w:rsidP="006E677D">
      <w:pPr>
        <w:spacing w:after="0" w:line="240" w:lineRule="auto"/>
        <w:ind w:firstLine="708"/>
        <w:jc w:val="both"/>
        <w:rPr>
          <w:rFonts w:ascii="Times New Roman" w:hAnsi="Times New Roman" w:cs="Times New Roman"/>
          <w:sz w:val="24"/>
          <w:szCs w:val="24"/>
        </w:rPr>
      </w:pPr>
      <w:r w:rsidRPr="006E677D">
        <w:rPr>
          <w:rFonts w:ascii="Times New Roman" w:eastAsia="Times New Roman" w:hAnsi="Times New Roman" w:cs="Times New Roman"/>
          <w:sz w:val="24"/>
          <w:szCs w:val="24"/>
        </w:rPr>
        <w:t xml:space="preserve">При помещении ребенка в учреждение для детей-сирот и детей, оставшихся без попечения родителей, ребенок и родители переживают довольно сложный период. Адаптация ребенка к новым условиям требует разрушения некоторых сложившихся ранее связей и быстрого образования новых. Ребенок может быть заторможен или неуравновешен, гиперактивен, напряжен, замкнут, беспокоен, малообщителен, агрессивен. Познавательная активность, как правило, снижается или угасает совсем. </w:t>
      </w:r>
      <w:r w:rsidRPr="006E677D">
        <w:rPr>
          <w:rFonts w:ascii="Times New Roman" w:hAnsi="Times New Roman" w:cs="Times New Roman"/>
          <w:sz w:val="24"/>
          <w:szCs w:val="24"/>
        </w:rPr>
        <w:t>Следует отметить,  что у детей, находящихся в зоне социального риска, формируются психологические проблемы, которые могут быть связанны с реакциями дезадаптации: беззащитностью из-за отрыва из семьи и направлением в детское учреждение. Проявлениями подобных кризисных состояний являются: дистимии (мрачность, тревожность, беспокойство); стремление к уединению, замкнутость; агрессивность, навязчивость (сосание пальцев, языка, губ). Такие дети чаще прибегают к вербальной агрессии, у них наблюдается низкая физиологическая сопротивляемость к стрессу, завышенный показатель шкалы тревожности, что приводит к эмоциональной неустойчивости, чувствительности, неуравновешенности и вследствие этого к повышению общей тревожности и агрессии.</w:t>
      </w:r>
    </w:p>
    <w:p w:rsidR="00181D81" w:rsidRPr="006E677D" w:rsidRDefault="00181D81"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Перечисленные выше признаки дезадаптации наблюдаются у воспитанников, находящихся в отделении социальной реабилитации учреждения, где я работаю  два года педагогом-психологом. Для решения данной проблемы используя различные формы и методы, такие как </w:t>
      </w:r>
      <w:r w:rsidRPr="006E677D">
        <w:rPr>
          <w:rFonts w:ascii="Times New Roman" w:hAnsi="Times New Roman" w:cs="Times New Roman"/>
          <w:sz w:val="24"/>
          <w:szCs w:val="24"/>
          <w:shd w:val="clear" w:color="auto" w:fill="FFFFFF"/>
        </w:rPr>
        <w:t>создание игровые ситуаций, проблемных ситуаций, техник сказкотерапии</w:t>
      </w:r>
      <w:r w:rsidRPr="006E677D">
        <w:rPr>
          <w:rFonts w:ascii="Times New Roman" w:hAnsi="Times New Roman" w:cs="Times New Roman"/>
          <w:sz w:val="24"/>
          <w:szCs w:val="24"/>
        </w:rPr>
        <w:t xml:space="preserve">, пришла к выводу, что наиболее эффективным методом работы с </w:t>
      </w:r>
      <w:r w:rsidRPr="006E677D">
        <w:rPr>
          <w:rFonts w:ascii="Times New Roman" w:eastAsia="Times New Roman" w:hAnsi="Times New Roman" w:cs="Times New Roman"/>
          <w:sz w:val="24"/>
          <w:szCs w:val="24"/>
        </w:rPr>
        <w:t xml:space="preserve">семьей, попавшей в трудную жизненную ситуацию, является метод «Арт-терапии». </w:t>
      </w:r>
      <w:r w:rsidRPr="006E677D">
        <w:rPr>
          <w:rFonts w:ascii="Times New Roman" w:hAnsi="Times New Roman" w:cs="Times New Roman"/>
          <w:sz w:val="24"/>
          <w:szCs w:val="24"/>
        </w:rPr>
        <w:t>На сегодняшний день теоретического материала по изучаемой проблеме довольно много. Но вот практического материала по применению данного метода как метода психолого-социальной работы с семьей  недостаточно. Отсутствие методических разработок и рекомендаций, в которых были бы систематизированы сведения об арт-терапии как методе социальной работы по сохранению детско-родительских отношений побудило меня к разработке данного проекта.</w:t>
      </w:r>
    </w:p>
    <w:p w:rsidR="00181D81" w:rsidRPr="006E677D" w:rsidRDefault="00181D81" w:rsidP="006E677D">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6E677D">
        <w:rPr>
          <w:rFonts w:ascii="Times New Roman" w:eastAsia="Times New Roman" w:hAnsi="Times New Roman" w:cs="Times New Roman"/>
          <w:i/>
          <w:sz w:val="24"/>
          <w:szCs w:val="24"/>
          <w:u w:val="single"/>
        </w:rPr>
        <w:t>Сроки реализации проекта:</w:t>
      </w:r>
      <w:r w:rsidRPr="006E677D">
        <w:rPr>
          <w:rFonts w:ascii="Times New Roman" w:eastAsia="Times New Roman" w:hAnsi="Times New Roman" w:cs="Times New Roman"/>
          <w:sz w:val="24"/>
          <w:szCs w:val="24"/>
        </w:rPr>
        <w:t xml:space="preserve"> с 01.09.2017 г. по  31.05.2018 г. </w:t>
      </w:r>
    </w:p>
    <w:p w:rsidR="00181D81" w:rsidRPr="006E677D" w:rsidRDefault="00181D81" w:rsidP="006E677D">
      <w:pPr>
        <w:shd w:val="clear" w:color="auto" w:fill="FFFFFF"/>
        <w:spacing w:after="0" w:line="240" w:lineRule="auto"/>
        <w:ind w:firstLine="708"/>
        <w:jc w:val="both"/>
        <w:textAlignment w:val="baseline"/>
        <w:rPr>
          <w:rFonts w:ascii="Times New Roman" w:hAnsi="Times New Roman" w:cs="Times New Roman"/>
          <w:sz w:val="24"/>
          <w:szCs w:val="24"/>
          <w:shd w:val="clear" w:color="auto" w:fill="FFFFFF"/>
        </w:rPr>
      </w:pPr>
      <w:r w:rsidRPr="006E677D">
        <w:rPr>
          <w:rFonts w:ascii="Times New Roman" w:hAnsi="Times New Roman" w:cs="Times New Roman"/>
          <w:i/>
          <w:sz w:val="24"/>
          <w:szCs w:val="24"/>
          <w:shd w:val="clear" w:color="auto" w:fill="FFFFFF"/>
        </w:rPr>
        <w:t>Цель:</w:t>
      </w:r>
      <w:r w:rsidRPr="006E677D">
        <w:rPr>
          <w:rFonts w:ascii="Times New Roman" w:hAnsi="Times New Roman" w:cs="Times New Roman"/>
          <w:sz w:val="24"/>
          <w:szCs w:val="24"/>
          <w:shd w:val="clear" w:color="auto" w:fill="FFFFFF"/>
        </w:rPr>
        <w:t xml:space="preserve"> способствовать возвращению ребёнка в родную (кровную) или замещающую семью. </w:t>
      </w:r>
    </w:p>
    <w:p w:rsidR="00181D81" w:rsidRPr="006E677D" w:rsidRDefault="00181D81" w:rsidP="006E677D">
      <w:pPr>
        <w:shd w:val="clear" w:color="auto" w:fill="FFFFFF"/>
        <w:spacing w:after="0" w:line="240" w:lineRule="auto"/>
        <w:ind w:firstLine="708"/>
        <w:jc w:val="both"/>
        <w:textAlignment w:val="baseline"/>
        <w:rPr>
          <w:rFonts w:ascii="Times New Roman" w:hAnsi="Times New Roman" w:cs="Times New Roman"/>
          <w:i/>
          <w:sz w:val="24"/>
          <w:szCs w:val="24"/>
          <w:shd w:val="clear" w:color="auto" w:fill="FFFFFF"/>
        </w:rPr>
      </w:pPr>
      <w:r w:rsidRPr="006E677D">
        <w:rPr>
          <w:rFonts w:ascii="Times New Roman" w:hAnsi="Times New Roman" w:cs="Times New Roman"/>
          <w:i/>
          <w:sz w:val="24"/>
          <w:szCs w:val="24"/>
          <w:shd w:val="clear" w:color="auto" w:fill="FFFFFF"/>
        </w:rPr>
        <w:t xml:space="preserve">Задачи: </w:t>
      </w:r>
    </w:p>
    <w:p w:rsidR="00181D81" w:rsidRPr="006E677D" w:rsidRDefault="00181D81" w:rsidP="006E677D">
      <w:pPr>
        <w:shd w:val="clear" w:color="auto" w:fill="FFFFFF"/>
        <w:spacing w:after="0" w:line="240" w:lineRule="auto"/>
        <w:ind w:firstLine="708"/>
        <w:jc w:val="both"/>
        <w:textAlignment w:val="baseline"/>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 разработать стратегию для реализации проекта «Арт-кухня: рецепты семейного благополучия»</w:t>
      </w:r>
    </w:p>
    <w:p w:rsidR="00181D81" w:rsidRPr="006E677D" w:rsidRDefault="00181D81" w:rsidP="006E677D">
      <w:pPr>
        <w:shd w:val="clear" w:color="auto" w:fill="FFFFFF"/>
        <w:spacing w:after="0" w:line="240" w:lineRule="auto"/>
        <w:ind w:firstLine="708"/>
        <w:jc w:val="both"/>
        <w:textAlignment w:val="baseline"/>
        <w:rPr>
          <w:rFonts w:ascii="Times New Roman" w:hAnsi="Times New Roman" w:cs="Times New Roman"/>
          <w:sz w:val="24"/>
          <w:szCs w:val="24"/>
        </w:rPr>
      </w:pPr>
      <w:r w:rsidRPr="006E677D">
        <w:rPr>
          <w:rFonts w:ascii="Times New Roman" w:hAnsi="Times New Roman" w:cs="Times New Roman"/>
          <w:sz w:val="24"/>
          <w:szCs w:val="24"/>
          <w:shd w:val="clear" w:color="auto" w:fill="FFFFFF"/>
        </w:rPr>
        <w:t xml:space="preserve">- разработать эффективный механизм </w:t>
      </w:r>
      <w:r w:rsidRPr="006E677D">
        <w:rPr>
          <w:rFonts w:ascii="Times New Roman" w:hAnsi="Times New Roman" w:cs="Times New Roman"/>
          <w:sz w:val="24"/>
          <w:szCs w:val="24"/>
        </w:rPr>
        <w:t>оказания помощи и поддержки  детям и родителям (законным представителям), попавшим в трудную жизненную ситуацию, имеющим различные трудности в эмоциональной сфере, межличностных отношениях, поведении;</w:t>
      </w:r>
    </w:p>
    <w:p w:rsidR="00181D81" w:rsidRPr="006E677D" w:rsidRDefault="00181D81" w:rsidP="006E677D">
      <w:pPr>
        <w:shd w:val="clear" w:color="auto" w:fill="FFFFFF"/>
        <w:spacing w:after="0" w:line="240" w:lineRule="auto"/>
        <w:ind w:firstLine="708"/>
        <w:jc w:val="both"/>
        <w:textAlignment w:val="baseline"/>
        <w:rPr>
          <w:rFonts w:ascii="Times New Roman" w:hAnsi="Times New Roman" w:cs="Times New Roman"/>
          <w:sz w:val="24"/>
          <w:szCs w:val="24"/>
        </w:rPr>
      </w:pPr>
      <w:r w:rsidRPr="006E677D">
        <w:rPr>
          <w:rFonts w:ascii="Times New Roman" w:hAnsi="Times New Roman" w:cs="Times New Roman"/>
          <w:sz w:val="24"/>
          <w:szCs w:val="24"/>
        </w:rPr>
        <w:t>- оказать помощь педагогам в образовательной деятельности в процессе реализации проекта;</w:t>
      </w:r>
    </w:p>
    <w:p w:rsidR="00181D81" w:rsidRPr="006E677D" w:rsidRDefault="00181D81" w:rsidP="006E677D">
      <w:pPr>
        <w:pStyle w:val="a4"/>
        <w:ind w:firstLine="360"/>
        <w:jc w:val="both"/>
        <w:rPr>
          <w:rFonts w:ascii="Times New Roman" w:hAnsi="Times New Roman" w:cs="Times New Roman"/>
          <w:sz w:val="24"/>
          <w:szCs w:val="24"/>
        </w:rPr>
      </w:pPr>
      <w:r w:rsidRPr="006E677D">
        <w:rPr>
          <w:rFonts w:ascii="Times New Roman" w:hAnsi="Times New Roman" w:cs="Times New Roman"/>
          <w:sz w:val="24"/>
          <w:szCs w:val="24"/>
        </w:rPr>
        <w:t>Для решения задач мною была выстроена стратегия и  разработан механизм достижения поставленной цели.</w:t>
      </w:r>
    </w:p>
    <w:p w:rsidR="00181D81" w:rsidRPr="006E677D" w:rsidRDefault="00181D81" w:rsidP="006E677D">
      <w:pPr>
        <w:pStyle w:val="a4"/>
        <w:ind w:firstLine="360"/>
        <w:jc w:val="both"/>
        <w:rPr>
          <w:rFonts w:ascii="Times New Roman" w:hAnsi="Times New Roman" w:cs="Times New Roman"/>
          <w:sz w:val="24"/>
          <w:szCs w:val="24"/>
        </w:rPr>
      </w:pPr>
      <w:r w:rsidRPr="006E677D">
        <w:rPr>
          <w:rFonts w:ascii="Times New Roman" w:hAnsi="Times New Roman" w:cs="Times New Roman"/>
          <w:sz w:val="24"/>
          <w:szCs w:val="24"/>
        </w:rPr>
        <w:t>Стратегия заключается в необходимости работать по следующим направлениям:</w:t>
      </w:r>
    </w:p>
    <w:p w:rsidR="00181D81" w:rsidRPr="006E677D" w:rsidRDefault="00181D81" w:rsidP="006E677D">
      <w:pPr>
        <w:pStyle w:val="a4"/>
        <w:ind w:left="644"/>
        <w:jc w:val="both"/>
        <w:rPr>
          <w:rFonts w:ascii="Times New Roman" w:hAnsi="Times New Roman" w:cs="Times New Roman"/>
          <w:sz w:val="24"/>
          <w:szCs w:val="24"/>
        </w:rPr>
      </w:pPr>
      <w:r w:rsidRPr="006E677D">
        <w:rPr>
          <w:rFonts w:ascii="Times New Roman" w:hAnsi="Times New Roman" w:cs="Times New Roman"/>
          <w:sz w:val="24"/>
          <w:szCs w:val="24"/>
        </w:rPr>
        <w:t>- с детьми;</w:t>
      </w:r>
    </w:p>
    <w:p w:rsidR="00181D81" w:rsidRPr="006E677D" w:rsidRDefault="00181D81" w:rsidP="006E677D">
      <w:pPr>
        <w:pStyle w:val="a4"/>
        <w:ind w:left="644"/>
        <w:jc w:val="both"/>
        <w:rPr>
          <w:rFonts w:ascii="Times New Roman" w:hAnsi="Times New Roman" w:cs="Times New Roman"/>
          <w:sz w:val="24"/>
          <w:szCs w:val="24"/>
        </w:rPr>
      </w:pPr>
      <w:r w:rsidRPr="006E677D">
        <w:rPr>
          <w:rFonts w:ascii="Times New Roman" w:hAnsi="Times New Roman" w:cs="Times New Roman"/>
          <w:sz w:val="24"/>
          <w:szCs w:val="24"/>
        </w:rPr>
        <w:t>- с семьей (родителями);</w:t>
      </w:r>
    </w:p>
    <w:p w:rsidR="00181D81" w:rsidRPr="006E677D" w:rsidRDefault="00181D81" w:rsidP="006E677D">
      <w:pPr>
        <w:pStyle w:val="a4"/>
        <w:ind w:left="644"/>
        <w:jc w:val="both"/>
        <w:rPr>
          <w:rFonts w:ascii="Times New Roman" w:hAnsi="Times New Roman" w:cs="Times New Roman"/>
          <w:sz w:val="24"/>
          <w:szCs w:val="24"/>
        </w:rPr>
      </w:pPr>
      <w:r w:rsidRPr="006E677D">
        <w:rPr>
          <w:rFonts w:ascii="Times New Roman" w:hAnsi="Times New Roman" w:cs="Times New Roman"/>
          <w:sz w:val="24"/>
          <w:szCs w:val="24"/>
        </w:rPr>
        <w:t>- с педагогами.</w:t>
      </w:r>
    </w:p>
    <w:p w:rsidR="00181D81" w:rsidRPr="006E677D" w:rsidRDefault="00181D81" w:rsidP="006E677D">
      <w:pPr>
        <w:pStyle w:val="a4"/>
        <w:ind w:firstLine="644"/>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 xml:space="preserve">В основу механизма реализации данного проекта были положены наиболее эффективные методы арт-терапии  и использовались объекты, которые ассоциируются с семейными традициями, домашним уютом, теплыми семейными отношениями. В работу </w:t>
      </w:r>
      <w:r w:rsidRPr="006E677D">
        <w:rPr>
          <w:rFonts w:ascii="Times New Roman" w:hAnsi="Times New Roman" w:cs="Times New Roman"/>
          <w:sz w:val="24"/>
          <w:szCs w:val="24"/>
          <w:shd w:val="clear" w:color="auto" w:fill="FFFFFF"/>
        </w:rPr>
        <w:lastRenderedPageBreak/>
        <w:t>проекта привлекаются: педагог, реализующий дополнительную образовательную программу творческого объединения «Домоводство», воспитатели групп.</w:t>
      </w:r>
    </w:p>
    <w:p w:rsidR="00181D81" w:rsidRPr="006E677D" w:rsidRDefault="00181D81" w:rsidP="006E677D">
      <w:pPr>
        <w:pStyle w:val="a3"/>
        <w:shd w:val="clear" w:color="auto" w:fill="FFFFFF"/>
        <w:spacing w:before="0" w:beforeAutospacing="0" w:after="0" w:afterAutospacing="0"/>
        <w:ind w:firstLine="644"/>
        <w:jc w:val="both"/>
        <w:textAlignment w:val="baseline"/>
      </w:pPr>
      <w:r w:rsidRPr="006E677D">
        <w:t>Проект состоит из тематических разделов. Так, в разделе </w:t>
      </w:r>
      <w:r w:rsidRPr="006E677D">
        <w:rPr>
          <w:b/>
          <w:bCs/>
          <w:bdr w:val="none" w:sz="0" w:space="0" w:color="auto" w:frame="1"/>
          <w:shd w:val="clear" w:color="auto" w:fill="FFFFFF"/>
        </w:rPr>
        <w:t xml:space="preserve">«Завтрак» </w:t>
      </w:r>
      <w:r w:rsidRPr="006E677D">
        <w:t>размещены методики, которые, на мой взгляд, прекрасно могут быть использованы в начале арт-терапевтических сессий и на начальных этапах знакомства ребенка и взрослого с арт-терапией.</w:t>
      </w:r>
    </w:p>
    <w:p w:rsidR="00181D81" w:rsidRPr="006E677D" w:rsidRDefault="00181D81" w:rsidP="006E677D">
      <w:pPr>
        <w:pStyle w:val="a3"/>
        <w:shd w:val="clear" w:color="auto" w:fill="FFFFFF"/>
        <w:spacing w:before="0" w:beforeAutospacing="0" w:after="0" w:afterAutospacing="0"/>
        <w:ind w:firstLine="182"/>
        <w:jc w:val="both"/>
        <w:textAlignment w:val="baseline"/>
      </w:pPr>
      <w:r w:rsidRPr="006E677D">
        <w:t> </w:t>
      </w:r>
      <w:r w:rsidRPr="006E677D">
        <w:tab/>
      </w:r>
      <w:r w:rsidRPr="006E677D">
        <w:rPr>
          <w:bCs/>
          <w:bdr w:val="none" w:sz="0" w:space="0" w:color="auto" w:frame="1"/>
          <w:shd w:val="clear" w:color="auto" w:fill="FFFFFF"/>
        </w:rPr>
        <w:t>В</w:t>
      </w:r>
      <w:r w:rsidRPr="006E677D">
        <w:rPr>
          <w:b/>
          <w:bCs/>
          <w:bdr w:val="none" w:sz="0" w:space="0" w:color="auto" w:frame="1"/>
          <w:shd w:val="clear" w:color="auto" w:fill="FFFFFF"/>
        </w:rPr>
        <w:t> </w:t>
      </w:r>
      <w:r w:rsidRPr="006E677D">
        <w:t>разделе </w:t>
      </w:r>
      <w:r w:rsidRPr="006E677D">
        <w:rPr>
          <w:b/>
          <w:bCs/>
          <w:bdr w:val="none" w:sz="0" w:space="0" w:color="auto" w:frame="1"/>
          <w:shd w:val="clear" w:color="auto" w:fill="FFFFFF"/>
        </w:rPr>
        <w:t xml:space="preserve">«Обед» </w:t>
      </w:r>
      <w:r w:rsidRPr="006E677D">
        <w:t>предложены более основательные техники, которые могут быть использованы педагогом-психологом на основных этапах работы по арт-терапии, а также в середине арт-терапевтического цикла занятий.</w:t>
      </w:r>
    </w:p>
    <w:p w:rsidR="00181D81" w:rsidRPr="006E677D" w:rsidRDefault="00181D81" w:rsidP="006E677D">
      <w:pPr>
        <w:pStyle w:val="a3"/>
        <w:shd w:val="clear" w:color="auto" w:fill="FFFFFF"/>
        <w:spacing w:before="0" w:beforeAutospacing="0" w:after="0" w:afterAutospacing="0"/>
        <w:ind w:firstLine="708"/>
        <w:jc w:val="both"/>
        <w:textAlignment w:val="baseline"/>
      </w:pPr>
      <w:r w:rsidRPr="006E677D">
        <w:t>Соответственно избранной логике, раздел </w:t>
      </w:r>
      <w:r w:rsidRPr="006E677D">
        <w:rPr>
          <w:b/>
          <w:bCs/>
          <w:bdr w:val="none" w:sz="0" w:space="0" w:color="auto" w:frame="1"/>
          <w:shd w:val="clear" w:color="auto" w:fill="FFFFFF"/>
        </w:rPr>
        <w:t>«Ужин» </w:t>
      </w:r>
      <w:r w:rsidRPr="006E677D">
        <w:t>содержит методики, наиболее эффективные при использовании их в завершение арт-терапевтических занятий и на заключительных этапах работы с ребенком и взрослым.</w:t>
      </w:r>
    </w:p>
    <w:p w:rsidR="00181D81" w:rsidRPr="006E677D" w:rsidRDefault="00181D81" w:rsidP="006E677D">
      <w:pPr>
        <w:pStyle w:val="a3"/>
        <w:shd w:val="clear" w:color="auto" w:fill="FFFFFF"/>
        <w:spacing w:before="0" w:beforeAutospacing="0" w:after="0" w:afterAutospacing="0"/>
        <w:ind w:firstLine="708"/>
        <w:jc w:val="both"/>
        <w:textAlignment w:val="baseline"/>
        <w:rPr>
          <w:bCs/>
          <w:bdr w:val="none" w:sz="0" w:space="0" w:color="auto" w:frame="1"/>
          <w:shd w:val="clear" w:color="auto" w:fill="FFFFFF"/>
        </w:rPr>
      </w:pPr>
      <w:r w:rsidRPr="006E677D">
        <w:rPr>
          <w:bCs/>
          <w:bdr w:val="none" w:sz="0" w:space="0" w:color="auto" w:frame="1"/>
          <w:shd w:val="clear" w:color="auto" w:fill="FFFFFF"/>
        </w:rPr>
        <w:t>Упражнения, вошедшие в раздел «Десерт», особенные, поскольку включают некоторые универсальные техники, которые могут быть использованы как арт-терапевтом, так и специалистами иных направлений в контексте практически любой темы и с различными возрастными категориями детей и взрослых.</w:t>
      </w:r>
    </w:p>
    <w:p w:rsidR="00181D81" w:rsidRPr="006E677D" w:rsidRDefault="00181D81" w:rsidP="006E677D">
      <w:pPr>
        <w:spacing w:after="0" w:line="240" w:lineRule="auto"/>
        <w:ind w:firstLine="708"/>
        <w:jc w:val="both"/>
        <w:rPr>
          <w:rFonts w:ascii="Times New Roman" w:hAnsi="Times New Roman" w:cs="Times New Roman"/>
          <w:i/>
          <w:sz w:val="24"/>
          <w:szCs w:val="24"/>
        </w:rPr>
      </w:pPr>
      <w:r w:rsidRPr="006E677D">
        <w:rPr>
          <w:rFonts w:ascii="Times New Roman" w:hAnsi="Times New Roman" w:cs="Times New Roman"/>
          <w:i/>
          <w:sz w:val="24"/>
          <w:szCs w:val="24"/>
        </w:rPr>
        <w:t xml:space="preserve">Календарный  план реализации проекта: </w:t>
      </w:r>
    </w:p>
    <w:p w:rsidR="00181D81" w:rsidRPr="006E677D" w:rsidRDefault="00181D81" w:rsidP="006E677D">
      <w:pPr>
        <w:spacing w:after="0" w:line="240" w:lineRule="auto"/>
        <w:ind w:firstLine="708"/>
        <w:jc w:val="both"/>
        <w:rPr>
          <w:rFonts w:ascii="Times New Roman" w:hAnsi="Times New Roman" w:cs="Times New Roman"/>
          <w:sz w:val="24"/>
          <w:szCs w:val="24"/>
        </w:rPr>
      </w:pPr>
    </w:p>
    <w:tbl>
      <w:tblPr>
        <w:tblStyle w:val="afc"/>
        <w:tblW w:w="9712" w:type="dxa"/>
        <w:tblLayout w:type="fixed"/>
        <w:tblLook w:val="04A0"/>
      </w:tblPr>
      <w:tblGrid>
        <w:gridCol w:w="959"/>
        <w:gridCol w:w="3118"/>
        <w:gridCol w:w="4395"/>
        <w:gridCol w:w="1240"/>
      </w:tblGrid>
      <w:tr w:rsidR="00181D81" w:rsidRPr="006E677D" w:rsidTr="00FB76BF">
        <w:tc>
          <w:tcPr>
            <w:tcW w:w="959"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 </w:t>
            </w: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Вид деятельности</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Содержание занятия</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Основная используемая техника</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арт-терапии</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Сроки проведе</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ния (отсчет с момента  поступления ребенка  в учреждение)</w:t>
            </w:r>
          </w:p>
        </w:tc>
      </w:tr>
      <w:tr w:rsidR="00181D81" w:rsidRPr="006E677D" w:rsidTr="00FB76BF">
        <w:tc>
          <w:tcPr>
            <w:tcW w:w="9712" w:type="dxa"/>
            <w:gridSpan w:val="4"/>
          </w:tcPr>
          <w:p w:rsidR="00181D81" w:rsidRPr="006E677D" w:rsidRDefault="00181D81" w:rsidP="006E677D">
            <w:pPr>
              <w:pStyle w:val="a4"/>
              <w:ind w:left="720"/>
              <w:jc w:val="both"/>
              <w:rPr>
                <w:rFonts w:ascii="Times New Roman" w:hAnsi="Times New Roman" w:cs="Times New Roman"/>
                <w:i/>
                <w:sz w:val="24"/>
                <w:szCs w:val="24"/>
              </w:rPr>
            </w:pPr>
            <w:r w:rsidRPr="006E677D">
              <w:rPr>
                <w:rFonts w:ascii="Times New Roman" w:hAnsi="Times New Roman" w:cs="Times New Roman"/>
                <w:i/>
                <w:sz w:val="24"/>
                <w:szCs w:val="24"/>
              </w:rPr>
              <w:t>Подготовительный этап - завтрак</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Установление контакта. Свободное рисование </w:t>
            </w:r>
            <w:r w:rsidRPr="006E677D">
              <w:rPr>
                <w:rFonts w:ascii="Times New Roman" w:hAnsi="Times New Roman" w:cs="Times New Roman"/>
                <w:i/>
                <w:iCs/>
                <w:sz w:val="24"/>
                <w:szCs w:val="24"/>
              </w:rPr>
              <w:t>(Ребёнок рисует то, что хочет)</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«Молочный коктейль удовольствия» - изотерапия,  с использованием тех средств, на которые откликается ребенок</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1-й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Установление контакта с родителями, диагностика</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Десерт «Гармония» - проведение тестирования</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1-й месяц</w:t>
            </w:r>
          </w:p>
        </w:tc>
      </w:tr>
      <w:tr w:rsidR="00181D81" w:rsidRPr="006E677D" w:rsidTr="00FB76BF">
        <w:tc>
          <w:tcPr>
            <w:tcW w:w="9712" w:type="dxa"/>
            <w:gridSpan w:val="4"/>
          </w:tcPr>
          <w:p w:rsidR="00181D81" w:rsidRPr="006E677D" w:rsidRDefault="00181D81" w:rsidP="006E677D">
            <w:pPr>
              <w:pStyle w:val="a4"/>
              <w:ind w:left="720"/>
              <w:jc w:val="both"/>
              <w:rPr>
                <w:rFonts w:ascii="Times New Roman" w:hAnsi="Times New Roman" w:cs="Times New Roman"/>
                <w:i/>
                <w:sz w:val="24"/>
                <w:szCs w:val="24"/>
              </w:rPr>
            </w:pPr>
            <w:r w:rsidRPr="006E677D">
              <w:rPr>
                <w:rFonts w:ascii="Times New Roman" w:hAnsi="Times New Roman" w:cs="Times New Roman"/>
                <w:i/>
                <w:sz w:val="24"/>
                <w:szCs w:val="24"/>
              </w:rPr>
              <w:t xml:space="preserve">Основной этап  - обед </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Коррекционное занятие с детьми: «Мой дом, моя семья»</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Салат «Винегрет» - коллаж, фототерапия, песочная терапия, метафорические карты «Тотемные животные»</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2-й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Занятие с родителями: «Мой дом, моя семья»</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Метафорические карты «Тотемные животные», коллаж</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2-й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Круглый стол для педагогов «Семейное окружение»</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Окрошка «Вдохновение» -мандалотерапия</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3-й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Автопортрет в полный рост</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Силуэтное рисование.  Обводится контур тела, после этого создается  «Образ самого себя». Раскрашивается так, чтобы объяснить своим рисунком: что же происходит внутри, как по телу </w:t>
            </w:r>
            <w:r w:rsidRPr="006E677D">
              <w:rPr>
                <w:rFonts w:ascii="Times New Roman" w:hAnsi="Times New Roman" w:cs="Times New Roman"/>
                <w:sz w:val="24"/>
                <w:szCs w:val="24"/>
              </w:rPr>
              <w:lastRenderedPageBreak/>
              <w:t>текут «энергетические токи», как чувствуют себя различные части тела, какого они цвета...</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lastRenderedPageBreak/>
              <w:t>3-й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Я переживаю. Моя боль. То, что меня волнует</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Тестопластика, глинотерапия.</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shd w:val="clear" w:color="auto" w:fill="FFFFFF"/>
              </w:rPr>
              <w:t xml:space="preserve">Выражает через лепку негативные чувства: гнев, обиду, вину, печаль, переживания, телесные ощущения. </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3-й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Я боюсь. Мой страх. Это меня испугало</w:t>
            </w:r>
            <w:r w:rsidRPr="006E677D">
              <w:rPr>
                <w:rFonts w:ascii="Times New Roman" w:hAnsi="Times New Roman" w:cs="Times New Roman"/>
                <w:sz w:val="24"/>
                <w:szCs w:val="24"/>
              </w:rPr>
              <w:br/>
            </w:r>
          </w:p>
        </w:tc>
        <w:tc>
          <w:tcPr>
            <w:tcW w:w="4395" w:type="dxa"/>
          </w:tcPr>
          <w:p w:rsidR="00181D81" w:rsidRPr="006E677D" w:rsidRDefault="00181D81" w:rsidP="006E677D">
            <w:pPr>
              <w:shd w:val="clear" w:color="auto" w:fill="FFFFFF"/>
              <w:jc w:val="both"/>
              <w:rPr>
                <w:sz w:val="24"/>
                <w:szCs w:val="24"/>
              </w:rPr>
            </w:pPr>
            <w:r w:rsidRPr="006E677D">
              <w:rPr>
                <w:sz w:val="24"/>
                <w:szCs w:val="24"/>
              </w:rPr>
              <w:t>«Пирог удачи» - изотерапия (использование</w:t>
            </w:r>
            <w:r w:rsidRPr="006E677D">
              <w:rPr>
                <w:bCs/>
                <w:sz w:val="24"/>
                <w:szCs w:val="24"/>
              </w:rPr>
              <w:t xml:space="preserve"> пены - </w:t>
            </w:r>
            <w:r w:rsidRPr="006E677D">
              <w:rPr>
                <w:iCs/>
                <w:sz w:val="24"/>
                <w:szCs w:val="24"/>
              </w:rPr>
              <w:t xml:space="preserve"> которая способствует снятию напряжения, оказывает успокоительный эффект)</w:t>
            </w:r>
            <w:r w:rsidRPr="006E677D">
              <w:rPr>
                <w:sz w:val="24"/>
                <w:szCs w:val="24"/>
              </w:rPr>
              <w:t>, или по выбору ребенка - тестопластика, глинотерапия</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4-й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Я и мои друзья. Я в группе. Мой лучший друг</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Пицца «Дружба» - световой песочный стол, метафорические ассоциативные карты</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4-й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Мероприятие для родителей </w:t>
            </w:r>
          </w:p>
          <w:p w:rsidR="00181D81" w:rsidRPr="006E677D" w:rsidRDefault="00181D81" w:rsidP="006E677D">
            <w:pPr>
              <w:tabs>
                <w:tab w:val="left" w:pos="720"/>
              </w:tabs>
              <w:ind w:firstLine="34"/>
              <w:jc w:val="both"/>
              <w:rPr>
                <w:kern w:val="28"/>
                <w:sz w:val="24"/>
                <w:szCs w:val="24"/>
              </w:rPr>
            </w:pPr>
            <w:r w:rsidRPr="006E677D">
              <w:rPr>
                <w:sz w:val="24"/>
                <w:szCs w:val="24"/>
              </w:rPr>
              <w:t>«Родительская любовь»</w:t>
            </w:r>
          </w:p>
          <w:p w:rsidR="00181D81" w:rsidRPr="006E677D" w:rsidRDefault="00181D81" w:rsidP="006E677D">
            <w:pPr>
              <w:pStyle w:val="a4"/>
              <w:jc w:val="both"/>
              <w:rPr>
                <w:rFonts w:ascii="Times New Roman" w:hAnsi="Times New Roman" w:cs="Times New Roman"/>
                <w:sz w:val="24"/>
                <w:szCs w:val="24"/>
              </w:rPr>
            </w:pP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Заливное «Откровение» - используется метод свободных ассоциаций, с целью безусловного и безоговорочного принятия собственного ребенка</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4-й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То, о чём я мечтаю. Три желания. (Золотая рыбка. Ромашка желаний. Цветик – семицветик)</w:t>
            </w:r>
          </w:p>
          <w:p w:rsidR="00181D81" w:rsidRPr="006E677D" w:rsidRDefault="00181D81" w:rsidP="006E677D">
            <w:pPr>
              <w:pStyle w:val="a4"/>
              <w:jc w:val="both"/>
              <w:rPr>
                <w:rFonts w:ascii="Times New Roman" w:hAnsi="Times New Roman" w:cs="Times New Roman"/>
                <w:sz w:val="24"/>
                <w:szCs w:val="24"/>
              </w:rPr>
            </w:pP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Компот «Три желания» - изотерапия (используется техника рисования на мокрой бумаге, </w:t>
            </w:r>
            <w:r w:rsidRPr="006E677D">
              <w:rPr>
                <w:rFonts w:ascii="Times New Roman" w:hAnsi="Times New Roman" w:cs="Times New Roman"/>
                <w:sz w:val="24"/>
                <w:szCs w:val="24"/>
                <w:shd w:val="clear" w:color="auto" w:fill="FFFFFF"/>
              </w:rPr>
              <w:t>подобирается  цветовая гамма,  для каждого из желаний), или применяются метафорические карты,</w:t>
            </w:r>
            <w:r w:rsidRPr="006E677D">
              <w:rPr>
                <w:rFonts w:ascii="Times New Roman" w:hAnsi="Times New Roman" w:cs="Times New Roman"/>
                <w:sz w:val="24"/>
                <w:szCs w:val="24"/>
              </w:rPr>
              <w:t xml:space="preserve"> применяются  средства, на которые откликается ребенок.</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5-й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Я такой счастливый, я такой довольный. Счастье. Самый счастливый день. Моя радость. Что заставляет моё сердце петь</w:t>
            </w: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Торт «Радость» - мандалотерапия, музыкальная терапия. </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Продолжение занятия проходит на объединении «Домоводство».</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5-й месяц</w:t>
            </w:r>
          </w:p>
        </w:tc>
      </w:tr>
      <w:tr w:rsidR="00181D81" w:rsidRPr="006E677D" w:rsidTr="00FB76BF">
        <w:tc>
          <w:tcPr>
            <w:tcW w:w="9712" w:type="dxa"/>
            <w:gridSpan w:val="4"/>
          </w:tcPr>
          <w:p w:rsidR="00181D81" w:rsidRPr="006E677D" w:rsidRDefault="00181D81" w:rsidP="006E677D">
            <w:pPr>
              <w:pStyle w:val="a4"/>
              <w:jc w:val="both"/>
              <w:rPr>
                <w:rFonts w:ascii="Times New Roman" w:hAnsi="Times New Roman" w:cs="Times New Roman"/>
                <w:i/>
                <w:sz w:val="24"/>
                <w:szCs w:val="24"/>
              </w:rPr>
            </w:pPr>
            <w:r w:rsidRPr="006E677D">
              <w:rPr>
                <w:rFonts w:ascii="Times New Roman" w:hAnsi="Times New Roman" w:cs="Times New Roman"/>
                <w:i/>
                <w:sz w:val="24"/>
                <w:szCs w:val="24"/>
              </w:rPr>
              <w:t>Заключительный этап – ужин</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Занятие с родителями и детьми </w:t>
            </w:r>
          </w:p>
          <w:p w:rsidR="00181D81" w:rsidRPr="006E677D" w:rsidRDefault="00181D81" w:rsidP="006E677D">
            <w:pPr>
              <w:pStyle w:val="a4"/>
              <w:jc w:val="both"/>
              <w:rPr>
                <w:rFonts w:ascii="Times New Roman" w:hAnsi="Times New Roman" w:cs="Times New Roman"/>
                <w:sz w:val="24"/>
                <w:szCs w:val="24"/>
              </w:rPr>
            </w:pPr>
          </w:p>
        </w:tc>
        <w:tc>
          <w:tcPr>
            <w:tcW w:w="4395"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Чай «Расслабление» - музыкальная терапия, мандалотерапия, тестопластика, песочная терапия.</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6-й месяц</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Свободная ассоциативная песочная картина</w:t>
            </w:r>
          </w:p>
        </w:tc>
        <w:tc>
          <w:tcPr>
            <w:tcW w:w="4395" w:type="dxa"/>
          </w:tcPr>
          <w:p w:rsidR="00181D81" w:rsidRPr="006E677D" w:rsidRDefault="00181D81" w:rsidP="006E677D">
            <w:pPr>
              <w:pStyle w:val="a4"/>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Салат «Огород» - создание песочной  композиции, составление рассказа и анализ ситуации, возникающей на песке.</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6-й месяц</w:t>
            </w:r>
          </w:p>
        </w:tc>
      </w:tr>
      <w:tr w:rsidR="00181D81" w:rsidRPr="006E677D" w:rsidTr="00FB76BF">
        <w:tc>
          <w:tcPr>
            <w:tcW w:w="9712" w:type="dxa"/>
            <w:gridSpan w:val="4"/>
          </w:tcPr>
          <w:p w:rsidR="00181D81" w:rsidRPr="006E677D" w:rsidRDefault="00181D81" w:rsidP="006E677D">
            <w:pPr>
              <w:pStyle w:val="a4"/>
              <w:jc w:val="both"/>
              <w:rPr>
                <w:rFonts w:ascii="Times New Roman" w:hAnsi="Times New Roman" w:cs="Times New Roman"/>
                <w:i/>
                <w:sz w:val="24"/>
                <w:szCs w:val="24"/>
              </w:rPr>
            </w:pPr>
            <w:r w:rsidRPr="006E677D">
              <w:rPr>
                <w:rFonts w:ascii="Times New Roman" w:hAnsi="Times New Roman" w:cs="Times New Roman"/>
                <w:i/>
                <w:sz w:val="24"/>
                <w:szCs w:val="24"/>
              </w:rPr>
              <w:t>«Десерт»</w:t>
            </w:r>
          </w:p>
        </w:tc>
      </w:tr>
      <w:tr w:rsidR="00181D81" w:rsidRPr="006E677D" w:rsidTr="00FB76BF">
        <w:tc>
          <w:tcPr>
            <w:tcW w:w="959" w:type="dxa"/>
          </w:tcPr>
          <w:p w:rsidR="00181D81" w:rsidRPr="006E677D" w:rsidRDefault="00181D81" w:rsidP="006E677D">
            <w:pPr>
              <w:pStyle w:val="a4"/>
              <w:numPr>
                <w:ilvl w:val="0"/>
                <w:numId w:val="37"/>
              </w:numPr>
              <w:jc w:val="both"/>
              <w:rPr>
                <w:rFonts w:ascii="Times New Roman" w:hAnsi="Times New Roman" w:cs="Times New Roman"/>
                <w:sz w:val="24"/>
                <w:szCs w:val="24"/>
              </w:rPr>
            </w:pPr>
          </w:p>
        </w:tc>
        <w:tc>
          <w:tcPr>
            <w:tcW w:w="3118"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Совместное занятие с  детьми  и родителями</w:t>
            </w:r>
          </w:p>
        </w:tc>
        <w:tc>
          <w:tcPr>
            <w:tcW w:w="4395" w:type="dxa"/>
          </w:tcPr>
          <w:p w:rsidR="00181D81" w:rsidRPr="006E677D" w:rsidRDefault="00181D81" w:rsidP="006E677D">
            <w:pPr>
              <w:shd w:val="clear" w:color="auto" w:fill="FFFFFF"/>
              <w:jc w:val="both"/>
              <w:rPr>
                <w:sz w:val="24"/>
                <w:szCs w:val="24"/>
                <w:shd w:val="clear" w:color="auto" w:fill="FFFFFF"/>
              </w:rPr>
            </w:pPr>
            <w:r w:rsidRPr="006E677D">
              <w:rPr>
                <w:sz w:val="24"/>
                <w:szCs w:val="24"/>
                <w:shd w:val="clear" w:color="auto" w:fill="FFFFFF"/>
              </w:rPr>
              <w:t>«Семейный пирог» - создание съедобной мандалы. Семейное чаепитие.</w:t>
            </w:r>
          </w:p>
        </w:tc>
        <w:tc>
          <w:tcPr>
            <w:tcW w:w="1240" w:type="dxa"/>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6-й месяц</w:t>
            </w:r>
          </w:p>
        </w:tc>
      </w:tr>
    </w:tbl>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ab/>
      </w:r>
    </w:p>
    <w:p w:rsidR="00181D81" w:rsidRPr="006E677D" w:rsidRDefault="00181D81"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В зависимости от  сложившейся ситуации ряд занятий по проекту интегрировался с занятиями творческого объединения «Домоводство». </w:t>
      </w:r>
    </w:p>
    <w:p w:rsidR="00181D81" w:rsidRPr="006E677D" w:rsidRDefault="00181D81"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bCs/>
          <w:sz w:val="24"/>
          <w:szCs w:val="24"/>
        </w:rPr>
        <w:t xml:space="preserve">Технологии арт-терапии, применяемые в ходе реализации проекта: </w:t>
      </w:r>
      <w:r w:rsidRPr="006E677D">
        <w:rPr>
          <w:rFonts w:ascii="Times New Roman" w:eastAsia="Times New Roman" w:hAnsi="Times New Roman" w:cs="Times New Roman"/>
          <w:sz w:val="24"/>
          <w:szCs w:val="24"/>
        </w:rPr>
        <w:t xml:space="preserve">  изотерапия, песочная терапия, музыкотерапия, сказкотерапия, фототерапия. </w:t>
      </w:r>
      <w:r w:rsidRPr="006E677D">
        <w:rPr>
          <w:rFonts w:ascii="Times New Roman" w:hAnsi="Times New Roman" w:cs="Times New Roman"/>
          <w:sz w:val="24"/>
          <w:szCs w:val="24"/>
        </w:rPr>
        <w:t xml:space="preserve">Арт-терапия включает в себя множество методов, позволяющих с одной стороны погружаться в глубины бессознательного, а с другой – обрабатывать и осмысливать полученный оттуда материал. </w:t>
      </w:r>
      <w:r w:rsidRPr="006E677D">
        <w:rPr>
          <w:rFonts w:ascii="Times New Roman" w:hAnsi="Times New Roman" w:cs="Times New Roman"/>
          <w:sz w:val="24"/>
          <w:szCs w:val="24"/>
        </w:rPr>
        <w:lastRenderedPageBreak/>
        <w:t>К таким методам так же относятся  метафорические ассоциативные карты, мандалотерапия.</w:t>
      </w:r>
    </w:p>
    <w:p w:rsidR="00181D81" w:rsidRPr="006E677D" w:rsidRDefault="00181D81" w:rsidP="006E677D">
      <w:pPr>
        <w:pStyle w:val="c1"/>
        <w:shd w:val="clear" w:color="auto" w:fill="FFFFFF"/>
        <w:spacing w:before="0" w:beforeAutospacing="0" w:after="0" w:afterAutospacing="0"/>
        <w:ind w:firstLine="708"/>
        <w:jc w:val="both"/>
      </w:pPr>
      <w:r w:rsidRPr="006E677D">
        <w:rPr>
          <w:rStyle w:val="c0"/>
          <w:i/>
        </w:rPr>
        <w:t>Изотерапия</w:t>
      </w:r>
      <w:r w:rsidRPr="006E677D">
        <w:rPr>
          <w:rStyle w:val="c0"/>
        </w:rPr>
        <w:t xml:space="preserve"> – это метод, помогающий человеку высвободить наружу имеющийся творческий потенциал, найти запасные способы решения проблем, освободить внутреннюю энергию. Изотерапия применяется и для формирования положительных взаимоотношений, а также психологической коррекции детей и подростков с трудностями в обучении, социальной адаптации.</w:t>
      </w:r>
    </w:p>
    <w:p w:rsidR="00181D81" w:rsidRPr="006E677D" w:rsidRDefault="00181D81" w:rsidP="006E677D">
      <w:pPr>
        <w:pStyle w:val="a3"/>
        <w:shd w:val="clear" w:color="auto" w:fill="FFFFFF"/>
        <w:spacing w:before="0" w:beforeAutospacing="0" w:after="0" w:afterAutospacing="0"/>
        <w:jc w:val="both"/>
        <w:textAlignment w:val="baseline"/>
      </w:pPr>
      <w:r w:rsidRPr="006E677D">
        <w:rPr>
          <w:rStyle w:val="a7"/>
          <w:bdr w:val="none" w:sz="0" w:space="0" w:color="auto" w:frame="1"/>
        </w:rPr>
        <w:tab/>
      </w:r>
      <w:r w:rsidRPr="006E677D">
        <w:rPr>
          <w:rStyle w:val="a7"/>
          <w:i/>
          <w:bdr w:val="none" w:sz="0" w:space="0" w:color="auto" w:frame="1"/>
        </w:rPr>
        <w:t>МАК</w:t>
      </w:r>
      <w:r w:rsidRPr="006E677D">
        <w:rPr>
          <w:bdr w:val="none" w:sz="0" w:space="0" w:color="auto" w:frame="1"/>
        </w:rPr>
        <w:t> </w:t>
      </w:r>
      <w:r w:rsidRPr="006E677D">
        <w:t>– психологическая работа с применением метафорических ассоциативных карт. Они помогают сделать выбор, найти неожиданное решение, взглянуть на ситуацию со стороны.</w:t>
      </w:r>
    </w:p>
    <w:p w:rsidR="00181D81" w:rsidRPr="006E677D" w:rsidRDefault="00181D81" w:rsidP="006E677D">
      <w:pPr>
        <w:shd w:val="clear" w:color="auto" w:fill="FFFFFF"/>
        <w:spacing w:after="0" w:line="240" w:lineRule="auto"/>
        <w:jc w:val="both"/>
        <w:rPr>
          <w:rFonts w:ascii="Times New Roman" w:eastAsia="Times New Roman" w:hAnsi="Times New Roman" w:cs="Times New Roman"/>
          <w:sz w:val="24"/>
          <w:szCs w:val="24"/>
        </w:rPr>
      </w:pPr>
      <w:r w:rsidRPr="006E677D">
        <w:rPr>
          <w:rStyle w:val="a7"/>
          <w:rFonts w:ascii="Times New Roman" w:hAnsi="Times New Roman" w:cs="Times New Roman"/>
          <w:sz w:val="24"/>
          <w:szCs w:val="24"/>
          <w:bdr w:val="none" w:sz="0" w:space="0" w:color="auto" w:frame="1"/>
        </w:rPr>
        <w:tab/>
      </w:r>
      <w:r w:rsidRPr="006E677D">
        <w:rPr>
          <w:rStyle w:val="a7"/>
          <w:rFonts w:ascii="Times New Roman" w:hAnsi="Times New Roman" w:cs="Times New Roman"/>
          <w:i/>
          <w:sz w:val="24"/>
          <w:szCs w:val="24"/>
          <w:bdr w:val="none" w:sz="0" w:space="0" w:color="auto" w:frame="1"/>
        </w:rPr>
        <w:t>Сказкотерапия</w:t>
      </w:r>
      <w:r w:rsidRPr="006E677D">
        <w:rPr>
          <w:rFonts w:ascii="Times New Roman" w:hAnsi="Times New Roman" w:cs="Times New Roman"/>
          <w:sz w:val="24"/>
          <w:szCs w:val="24"/>
          <w:bdr w:val="none" w:sz="0" w:space="0" w:color="auto" w:frame="1"/>
        </w:rPr>
        <w:t> </w:t>
      </w:r>
      <w:r w:rsidRPr="006E677D">
        <w:rPr>
          <w:rFonts w:ascii="Times New Roman" w:hAnsi="Times New Roman" w:cs="Times New Roman"/>
          <w:sz w:val="24"/>
          <w:szCs w:val="24"/>
        </w:rPr>
        <w:t xml:space="preserve">– терапия с помощью метафоры в сказках, легендах, мифах. Клиенту предлагается прочесть и проанализировать готовую сказку, переписать ее часть, или сочинить свою сказку под запрос. </w:t>
      </w:r>
    </w:p>
    <w:p w:rsidR="00181D81" w:rsidRPr="006E677D" w:rsidRDefault="00181D81" w:rsidP="006E677D">
      <w:pPr>
        <w:shd w:val="clear" w:color="auto" w:fill="FFFFFF"/>
        <w:spacing w:after="0" w:line="240" w:lineRule="auto"/>
        <w:jc w:val="both"/>
        <w:rPr>
          <w:rFonts w:ascii="Times New Roman" w:hAnsi="Times New Roman" w:cs="Times New Roman"/>
          <w:sz w:val="24"/>
          <w:szCs w:val="24"/>
          <w:shd w:val="clear" w:color="auto" w:fill="FFFFFF"/>
        </w:rPr>
      </w:pPr>
      <w:r w:rsidRPr="006E677D">
        <w:rPr>
          <w:rStyle w:val="a7"/>
          <w:rFonts w:ascii="Times New Roman" w:hAnsi="Times New Roman" w:cs="Times New Roman"/>
          <w:i/>
          <w:sz w:val="24"/>
          <w:szCs w:val="24"/>
          <w:bdr w:val="none" w:sz="0" w:space="0" w:color="auto" w:frame="1"/>
          <w:shd w:val="clear" w:color="auto" w:fill="FFFFFF"/>
        </w:rPr>
        <w:tab/>
        <w:t>Мандалотерапия </w:t>
      </w:r>
      <w:r w:rsidRPr="006E677D">
        <w:rPr>
          <w:rFonts w:ascii="Times New Roman" w:hAnsi="Times New Roman" w:cs="Times New Roman"/>
          <w:sz w:val="24"/>
          <w:szCs w:val="24"/>
          <w:shd w:val="clear" w:color="auto" w:fill="FFFFFF"/>
        </w:rPr>
        <w:t xml:space="preserve">– терапия с использованием мандал. Воспитаннику  предлагается создать мандалу – нарисовать ее, создать насыпную с помощью песка, съедобную мандалу и т.д. </w:t>
      </w:r>
    </w:p>
    <w:p w:rsidR="00181D81" w:rsidRPr="006E677D" w:rsidRDefault="00181D81" w:rsidP="006E677D">
      <w:pPr>
        <w:shd w:val="clear" w:color="auto" w:fill="FFFFFF"/>
        <w:spacing w:after="0" w:line="240" w:lineRule="auto"/>
        <w:jc w:val="both"/>
        <w:rPr>
          <w:rFonts w:ascii="Times New Roman" w:hAnsi="Times New Roman" w:cs="Times New Roman"/>
          <w:sz w:val="24"/>
          <w:szCs w:val="24"/>
          <w:shd w:val="clear" w:color="auto" w:fill="FFFFFF"/>
        </w:rPr>
      </w:pPr>
      <w:r w:rsidRPr="006E677D">
        <w:rPr>
          <w:rStyle w:val="a7"/>
          <w:rFonts w:ascii="Times New Roman" w:hAnsi="Times New Roman" w:cs="Times New Roman"/>
          <w:i/>
          <w:sz w:val="24"/>
          <w:szCs w:val="24"/>
          <w:bdr w:val="none" w:sz="0" w:space="0" w:color="auto" w:frame="1"/>
          <w:shd w:val="clear" w:color="auto" w:fill="FFFFFF"/>
        </w:rPr>
        <w:tab/>
        <w:t>Песочная терапия</w:t>
      </w:r>
      <w:r w:rsidRPr="006E677D">
        <w:rPr>
          <w:rStyle w:val="a7"/>
          <w:rFonts w:ascii="Times New Roman" w:hAnsi="Times New Roman" w:cs="Times New Roman"/>
          <w:sz w:val="24"/>
          <w:szCs w:val="24"/>
          <w:bdr w:val="none" w:sz="0" w:space="0" w:color="auto" w:frame="1"/>
          <w:shd w:val="clear" w:color="auto" w:fill="FFFFFF"/>
        </w:rPr>
        <w:t> </w:t>
      </w:r>
      <w:r w:rsidRPr="006E677D">
        <w:rPr>
          <w:rFonts w:ascii="Times New Roman" w:hAnsi="Times New Roman" w:cs="Times New Roman"/>
          <w:sz w:val="24"/>
          <w:szCs w:val="24"/>
          <w:shd w:val="clear" w:color="auto" w:fill="FFFFFF"/>
        </w:rPr>
        <w:t>– терапевтическая работа с использованием потенциала песка. Воспитанник  создает картины, проигрывает сюжеты в психологической песочнице, на световом песочном столе.</w:t>
      </w:r>
    </w:p>
    <w:p w:rsidR="00181D81" w:rsidRPr="006E677D" w:rsidRDefault="00181D81" w:rsidP="006E677D">
      <w:pPr>
        <w:shd w:val="clear" w:color="auto" w:fill="FFFFFF"/>
        <w:spacing w:after="0" w:line="240" w:lineRule="auto"/>
        <w:jc w:val="both"/>
        <w:rPr>
          <w:rFonts w:ascii="Times New Roman" w:hAnsi="Times New Roman" w:cs="Times New Roman"/>
          <w:sz w:val="24"/>
          <w:szCs w:val="24"/>
          <w:shd w:val="clear" w:color="auto" w:fill="FFFFFF"/>
        </w:rPr>
      </w:pPr>
      <w:r w:rsidRPr="006E677D">
        <w:rPr>
          <w:rStyle w:val="a7"/>
          <w:rFonts w:ascii="Times New Roman" w:hAnsi="Times New Roman" w:cs="Times New Roman"/>
          <w:i/>
          <w:sz w:val="24"/>
          <w:szCs w:val="24"/>
          <w:bdr w:val="none" w:sz="0" w:space="0" w:color="auto" w:frame="1"/>
          <w:shd w:val="clear" w:color="auto" w:fill="FFFFFF"/>
        </w:rPr>
        <w:tab/>
        <w:t>Фототерапия</w:t>
      </w:r>
      <w:r w:rsidRPr="006E677D">
        <w:rPr>
          <w:rFonts w:ascii="Times New Roman" w:hAnsi="Times New Roman" w:cs="Times New Roman"/>
          <w:sz w:val="24"/>
          <w:szCs w:val="24"/>
          <w:shd w:val="clear" w:color="auto" w:fill="FFFFFF"/>
        </w:rPr>
        <w:t> – лечение с использованием терапевтических возможностей фотографии, для развития и личностного роста человека. Подразумевает работу с фотографиями, своими и чужими.</w:t>
      </w:r>
    </w:p>
    <w:p w:rsidR="00181D81" w:rsidRPr="006E677D" w:rsidRDefault="00181D81" w:rsidP="006E677D">
      <w:pPr>
        <w:shd w:val="clear" w:color="auto" w:fill="FFFFFF"/>
        <w:spacing w:after="0" w:line="240" w:lineRule="auto"/>
        <w:jc w:val="both"/>
        <w:rPr>
          <w:rFonts w:ascii="Times New Roman" w:hAnsi="Times New Roman" w:cs="Times New Roman"/>
          <w:spacing w:val="-2"/>
          <w:sz w:val="24"/>
          <w:szCs w:val="24"/>
          <w:shd w:val="clear" w:color="auto" w:fill="F9F9F9"/>
        </w:rPr>
      </w:pPr>
      <w:r w:rsidRPr="006E677D">
        <w:rPr>
          <w:rStyle w:val="a7"/>
          <w:rFonts w:ascii="Times New Roman" w:hAnsi="Times New Roman" w:cs="Times New Roman"/>
          <w:i/>
          <w:sz w:val="24"/>
          <w:szCs w:val="24"/>
          <w:bdr w:val="none" w:sz="0" w:space="0" w:color="auto" w:frame="1"/>
          <w:shd w:val="clear" w:color="auto" w:fill="FFFFFF"/>
        </w:rPr>
        <w:tab/>
        <w:t>Тестопластика</w:t>
      </w:r>
      <w:r w:rsidRPr="006E677D">
        <w:rPr>
          <w:rFonts w:ascii="Times New Roman" w:hAnsi="Times New Roman" w:cs="Times New Roman"/>
          <w:b/>
          <w:i/>
          <w:sz w:val="24"/>
          <w:szCs w:val="24"/>
          <w:shd w:val="clear" w:color="auto" w:fill="FFFFFF"/>
        </w:rPr>
        <w:t> –</w:t>
      </w:r>
      <w:r w:rsidRPr="006E677D">
        <w:rPr>
          <w:rFonts w:ascii="Times New Roman" w:hAnsi="Times New Roman" w:cs="Times New Roman"/>
          <w:sz w:val="24"/>
          <w:szCs w:val="24"/>
          <w:shd w:val="clear" w:color="auto" w:fill="FFFFFF"/>
        </w:rPr>
        <w:t xml:space="preserve"> лечение при помощи работы с пластичными материалами: соленым тестом, глиной, пластилином.</w:t>
      </w:r>
    </w:p>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eastAsia="Times New Roman" w:hAnsi="Times New Roman" w:cs="Times New Roman"/>
          <w:iCs/>
          <w:sz w:val="24"/>
          <w:szCs w:val="24"/>
        </w:rPr>
        <w:tab/>
      </w:r>
      <w:r w:rsidRPr="006E677D">
        <w:rPr>
          <w:rFonts w:ascii="Times New Roman" w:eastAsia="Times New Roman" w:hAnsi="Times New Roman" w:cs="Times New Roman"/>
          <w:i/>
          <w:iCs/>
          <w:sz w:val="24"/>
          <w:szCs w:val="24"/>
        </w:rPr>
        <w:t>Музыкотерапия</w:t>
      </w:r>
      <w:r w:rsidRPr="006E677D">
        <w:rPr>
          <w:rFonts w:ascii="Times New Roman" w:eastAsia="Times New Roman" w:hAnsi="Times New Roman" w:cs="Times New Roman"/>
          <w:i/>
          <w:sz w:val="24"/>
          <w:szCs w:val="24"/>
        </w:rPr>
        <w:t> </w:t>
      </w:r>
      <w:r w:rsidRPr="006E677D">
        <w:rPr>
          <w:rFonts w:ascii="Times New Roman" w:eastAsia="Times New Roman" w:hAnsi="Times New Roman" w:cs="Times New Roman"/>
          <w:sz w:val="24"/>
          <w:szCs w:val="24"/>
        </w:rPr>
        <w:t>очень эффективна в коррекции нарушения общения. Контакт с помощью музыки безопасен, ненавязчив, индивидуализирован, снимает страхи, напряжённость.</w:t>
      </w:r>
    </w:p>
    <w:p w:rsidR="00181D81" w:rsidRPr="006E677D" w:rsidRDefault="00181D81"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Упражнения по арт-терапии проводятся индивидуально, с родителями (законными представителями), в парах, в малых группах. Вопрос формирования групп нужно рассматривать с  учетом поставленных задач. </w:t>
      </w:r>
    </w:p>
    <w:p w:rsidR="00181D81" w:rsidRPr="006E677D" w:rsidRDefault="00181D81" w:rsidP="006E677D">
      <w:pPr>
        <w:spacing w:after="0" w:line="240" w:lineRule="auto"/>
        <w:jc w:val="both"/>
        <w:rPr>
          <w:rFonts w:ascii="Times New Roman" w:hAnsi="Times New Roman" w:cs="Times New Roman"/>
          <w:i/>
          <w:sz w:val="24"/>
          <w:szCs w:val="24"/>
        </w:rPr>
      </w:pPr>
      <w:r w:rsidRPr="006E677D">
        <w:rPr>
          <w:rFonts w:ascii="Times New Roman" w:hAnsi="Times New Roman" w:cs="Times New Roman"/>
          <w:i/>
          <w:sz w:val="24"/>
          <w:szCs w:val="24"/>
        </w:rPr>
        <w:t>Результативность и отчет о реализации проекта.</w:t>
      </w:r>
    </w:p>
    <w:p w:rsidR="00181D81" w:rsidRPr="006E677D" w:rsidRDefault="00181D81"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Более высокого результата по гармонизации психического состояния детей, восстановлению детско-родительских отношений удалось достичь при использовании методов изотерапии, тестопластики, мандалотерапии. Методики  подбирались мною по актуальным проблемам, с которыми чаще всего приходилось сталкиваться в работе с семьей.</w:t>
      </w:r>
    </w:p>
    <w:p w:rsidR="00181D81" w:rsidRPr="006E677D" w:rsidRDefault="00181D81" w:rsidP="006E677D">
      <w:pPr>
        <w:spacing w:after="0" w:line="240" w:lineRule="auto"/>
        <w:ind w:firstLine="708"/>
        <w:jc w:val="both"/>
        <w:rPr>
          <w:rFonts w:ascii="Times New Roman" w:eastAsia="Times New Roman" w:hAnsi="Times New Roman" w:cs="Times New Roman"/>
          <w:sz w:val="24"/>
          <w:szCs w:val="24"/>
        </w:rPr>
      </w:pPr>
      <w:r w:rsidRPr="006E677D">
        <w:rPr>
          <w:rFonts w:ascii="Times New Roman" w:hAnsi="Times New Roman" w:cs="Times New Roman"/>
          <w:sz w:val="24"/>
          <w:szCs w:val="24"/>
        </w:rPr>
        <w:t>Одним из наиболее привлекательных методов для воспитанников учреждения оказалась т</w:t>
      </w:r>
      <w:r w:rsidRPr="006E677D">
        <w:rPr>
          <w:rFonts w:ascii="Times New Roman" w:eastAsia="Times New Roman" w:hAnsi="Times New Roman" w:cs="Times New Roman"/>
          <w:bCs/>
          <w:sz w:val="24"/>
          <w:szCs w:val="24"/>
        </w:rPr>
        <w:t xml:space="preserve">ехника «Рисование на стекле». </w:t>
      </w:r>
      <w:r w:rsidRPr="006E677D">
        <w:rPr>
          <w:rFonts w:ascii="Times New Roman" w:eastAsia="Times New Roman" w:hAnsi="Times New Roman" w:cs="Times New Roman"/>
          <w:sz w:val="24"/>
          <w:szCs w:val="24"/>
        </w:rPr>
        <w:t>Вода способна впитывать негативную энергию и положительно воздействовать на психику ребенка. Игры с водой завораживают каждого и дают возможность эмоционально разрядиться и получить новый опыт. Перед тем как предложить ребенку стекло, надо обязательно обработать его кромку в целях соблюдения техники безопасности, на своих занятиях предпочитаю использовать оргстекло, как наиболее безопасное. В отличие от рисования по бумаге, стекло дарит новые визуальные впечатления и тактильные ощущения. Детей захватывает сам процесс рисования: гуашь (именно ее свойства лучше подходят для рисования по стеклу) скользит мягко, ее можно размазывать и кистью, и пальцами, так как она не впитывается в материал поверхности и долго не высыхает.</w:t>
      </w:r>
    </w:p>
    <w:p w:rsidR="00181D81" w:rsidRPr="006E677D" w:rsidRDefault="00181D81" w:rsidP="006E677D">
      <w:pPr>
        <w:shd w:val="clear" w:color="auto" w:fill="FFFFFF"/>
        <w:spacing w:after="0" w:line="240" w:lineRule="auto"/>
        <w:ind w:firstLine="708"/>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 xml:space="preserve">Лучше рисовать на стеклах больших размеров, например, 25х40см или 40х70см. Прямо в процессе рисования стекло можно промыть мокрой губкой, нанести новый рисунок, снова смыть. Так и поступают реактивные и тревожные дети. Часто случается, что кто-нибудь выливает на стекло много воды, перегоняет ее из стороны в сторону, собирает губкой, смешивает с краской и т.д. Такая манера характерна для детей </w:t>
      </w:r>
      <w:r w:rsidRPr="006E677D">
        <w:rPr>
          <w:rFonts w:ascii="Times New Roman" w:eastAsia="Times New Roman" w:hAnsi="Times New Roman" w:cs="Times New Roman"/>
          <w:sz w:val="24"/>
          <w:szCs w:val="24"/>
        </w:rPr>
        <w:lastRenderedPageBreak/>
        <w:t xml:space="preserve">дошкольного и младшего школьного возраста, имеющих проблемы аффективно-личностного плана. Пространство активности ребенка расширяется за счет вытекания воды за пределы стекла. К тому же консистенция воды значительно отличается от краски. Меньшая плотность и текучесть увеличивают скорость манипуляций, убирают статику и конкретику изображений. За счет того, что краска не впитывается, сколько бы разноцветных слоев ни наносилось, под ними всегда будет просвечивать прозрачная основа. Благодаря этим свойствам изображение на стекле воспринимается как сиюминутное, временное, лишенное монументальности и постоянства. Ребенок словно не рисует, а тренируется рисовать, и соответственно, имеет право на ошибки и исправления, без болезненных переживаний об уже сделанном, которое не изменить. </w:t>
      </w:r>
    </w:p>
    <w:p w:rsidR="00181D81" w:rsidRPr="006E677D" w:rsidRDefault="00181D81" w:rsidP="006E677D">
      <w:pPr>
        <w:shd w:val="clear" w:color="auto" w:fill="FFFFFF"/>
        <w:spacing w:after="0" w:line="240" w:lineRule="auto"/>
        <w:ind w:firstLine="708"/>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Описанный прием используется для профилактики и коррекции тревожности, социальных страхов и страхов, связанных с результатом деятельности («боюсь ошибиться»). Подходит зажатым детям, так как провоцирует активность. Совместное рисование с родителями на одном стекле как проблемная ситуация провоцирует детей устанавливать и поддерживать контакты, формировать умение действовать в конфликте, уступать или отстаивать позиции, договариваться.</w:t>
      </w:r>
    </w:p>
    <w:p w:rsidR="00181D81" w:rsidRPr="006E677D" w:rsidRDefault="00181D81" w:rsidP="006E677D">
      <w:pPr>
        <w:shd w:val="clear" w:color="auto" w:fill="FFFFFF"/>
        <w:spacing w:after="0" w:line="240" w:lineRule="auto"/>
        <w:ind w:firstLine="708"/>
        <w:jc w:val="both"/>
        <w:rPr>
          <w:rFonts w:ascii="Times New Roman" w:eastAsia="Times New Roman" w:hAnsi="Times New Roman" w:cs="Times New Roman"/>
          <w:sz w:val="24"/>
          <w:szCs w:val="24"/>
        </w:rPr>
      </w:pPr>
      <w:r w:rsidRPr="006E677D">
        <w:rPr>
          <w:rFonts w:ascii="Times New Roman" w:eastAsia="Times New Roman" w:hAnsi="Times New Roman" w:cs="Times New Roman"/>
          <w:bCs/>
          <w:sz w:val="24"/>
          <w:szCs w:val="24"/>
        </w:rPr>
        <w:t>Интуитивное рисование</w:t>
      </w:r>
      <w:r w:rsidRPr="006E677D">
        <w:rPr>
          <w:rFonts w:ascii="Times New Roman" w:eastAsia="Times New Roman" w:hAnsi="Times New Roman" w:cs="Times New Roman"/>
          <w:sz w:val="24"/>
          <w:szCs w:val="24"/>
        </w:rPr>
        <w:t> -  именно интуитивная живопись помогает обрести  комфортное, гармоничное состояние. Дело в том, что интуитивное рисование не требует от человека никаких специальных художественных навыков, умений и знаний. Здесь нет канонов и четких правил. Единственное, что нужно понимать и к чему стремиться – это дать полную свободу и волю своим чувствам, эмоциям и интуиции. В процессе такого рисования дети дают своей душе и сердцу место для творческого и нестандартного самовыражения, отправляясь в увлекательное путешествие в глубину своего внутреннего мира.</w:t>
      </w:r>
    </w:p>
    <w:p w:rsidR="00181D81" w:rsidRPr="006E677D" w:rsidRDefault="00181D81" w:rsidP="006E677D">
      <w:pPr>
        <w:shd w:val="clear" w:color="auto" w:fill="FFFFFF"/>
        <w:spacing w:after="0" w:line="240" w:lineRule="auto"/>
        <w:ind w:firstLine="708"/>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Помимо того, что воспитанник отлично отдыхает и расслабляется в процессе интуитивного рисования, он также может найти способы решения своих задач и проблем, которые ранее не получалось разрешить.</w:t>
      </w:r>
    </w:p>
    <w:p w:rsidR="00181D81" w:rsidRPr="006E677D" w:rsidRDefault="00181D81" w:rsidP="006E677D">
      <w:pPr>
        <w:shd w:val="clear" w:color="auto" w:fill="FFFFFF"/>
        <w:spacing w:after="0" w:line="240" w:lineRule="auto"/>
        <w:ind w:firstLine="708"/>
        <w:jc w:val="both"/>
        <w:rPr>
          <w:rFonts w:ascii="Times New Roman" w:eastAsia="Times New Roman" w:hAnsi="Times New Roman" w:cs="Times New Roman"/>
          <w:sz w:val="24"/>
          <w:szCs w:val="24"/>
        </w:rPr>
      </w:pPr>
      <w:r w:rsidRPr="006E677D">
        <w:rPr>
          <w:rFonts w:ascii="Times New Roman" w:eastAsia="Times New Roman" w:hAnsi="Times New Roman" w:cs="Times New Roman"/>
          <w:bCs/>
          <w:sz w:val="24"/>
          <w:szCs w:val="24"/>
        </w:rPr>
        <w:t>Тестопластика п</w:t>
      </w:r>
      <w:r w:rsidRPr="006E677D">
        <w:rPr>
          <w:rFonts w:ascii="Times New Roman" w:eastAsia="Times New Roman" w:hAnsi="Times New Roman" w:cs="Times New Roman"/>
          <w:sz w:val="24"/>
          <w:szCs w:val="24"/>
        </w:rPr>
        <w:t xml:space="preserve">олезна гиперактивным детям, со страхами, тревожностью, а также с агрессией. Пластичность материала позволяет вносить многочисленные изменения в работу, что положительно сказывается на эмоциональном состоянии. Очень похожа на тесто глина. Работая с глиной, пластилином, агрессивный ребенок находит выход своим чувствам, а неуверенный в себе, занимаясь лепкой, учится контролировать ситуацию. Неусидчивым глина помогает научиться концентрироваться. Во время лепки глину можно рвать, кромсать, резать, ломать изделия, а потом все начинать сначала, создавая желаемый образ. </w:t>
      </w:r>
      <w:r w:rsidRPr="006E677D">
        <w:rPr>
          <w:rFonts w:ascii="Times New Roman" w:eastAsia="Times New Roman" w:hAnsi="Times New Roman" w:cs="Times New Roman"/>
          <w:bCs/>
          <w:iCs/>
          <w:sz w:val="24"/>
          <w:szCs w:val="24"/>
        </w:rPr>
        <w:t>Очень эффективная техника д</w:t>
      </w:r>
      <w:r w:rsidRPr="006E677D">
        <w:rPr>
          <w:rFonts w:ascii="Times New Roman" w:eastAsia="Times New Roman" w:hAnsi="Times New Roman" w:cs="Times New Roman"/>
          <w:sz w:val="24"/>
          <w:szCs w:val="24"/>
        </w:rPr>
        <w:t>ля отработки любого неприятного чувства: обида, гнев, страх и т.д.</w:t>
      </w:r>
    </w:p>
    <w:p w:rsidR="00181D81" w:rsidRPr="006E677D" w:rsidRDefault="00181D81" w:rsidP="006E677D">
      <w:pPr>
        <w:shd w:val="clear" w:color="auto" w:fill="FFFFFF"/>
        <w:spacing w:after="0" w:line="240" w:lineRule="auto"/>
        <w:jc w:val="both"/>
        <w:rPr>
          <w:rFonts w:ascii="Times New Roman" w:eastAsia="Times New Roman" w:hAnsi="Times New Roman" w:cs="Times New Roman"/>
          <w:bCs/>
          <w:sz w:val="24"/>
          <w:szCs w:val="24"/>
        </w:rPr>
      </w:pPr>
      <w:r w:rsidRPr="006E677D">
        <w:rPr>
          <w:rFonts w:ascii="Times New Roman" w:eastAsia="Times New Roman" w:hAnsi="Times New Roman" w:cs="Times New Roman"/>
          <w:bCs/>
          <w:sz w:val="24"/>
          <w:szCs w:val="24"/>
        </w:rPr>
        <w:tab/>
        <w:t xml:space="preserve">Упражнение «Рисунок на пене». </w:t>
      </w:r>
      <w:r w:rsidRPr="006E677D">
        <w:rPr>
          <w:rFonts w:ascii="Times New Roman" w:eastAsia="Times New Roman" w:hAnsi="Times New Roman" w:cs="Times New Roman"/>
          <w:sz w:val="24"/>
          <w:szCs w:val="24"/>
        </w:rPr>
        <w:t xml:space="preserve">Пена для бритья – очень необычная поверхность для рисования. Краску на ней можно растягивать и закручивать красивыми виньетками, завитками и другими узорами. Процесс напоминает </w:t>
      </w:r>
      <w:hyperlink r:id="rId15" w:tgtFrame="_blank" w:tooltip="Рисование на воде" w:history="1">
        <w:r w:rsidRPr="006E677D">
          <w:rPr>
            <w:rStyle w:val="a8"/>
            <w:rFonts w:ascii="Times New Roman" w:eastAsia="Times New Roman" w:hAnsi="Times New Roman" w:cs="Times New Roman"/>
            <w:color w:val="auto"/>
            <w:sz w:val="24"/>
            <w:szCs w:val="24"/>
            <w:u w:val="none"/>
          </w:rPr>
          <w:t>эбру (рисование на воде)</w:t>
        </w:r>
      </w:hyperlink>
      <w:r w:rsidRPr="006E677D">
        <w:rPr>
          <w:rFonts w:ascii="Times New Roman" w:eastAsia="Times New Roman" w:hAnsi="Times New Roman" w:cs="Times New Roman"/>
          <w:sz w:val="24"/>
          <w:szCs w:val="24"/>
        </w:rPr>
        <w:t>, а каждый новый рисунок получается уникальным. При рисовании на пене для бритья используется принцип монотипии – рисование с помощью уникальных отпечатков. Бумагу с такими необычными узорами можно использовать для упаковки подарков, для создания открыток и панно, как фон для аппликаций и т.д.</w:t>
      </w:r>
      <w:r w:rsidRPr="006E677D">
        <w:rPr>
          <w:rFonts w:ascii="Times New Roman" w:eastAsia="Times New Roman" w:hAnsi="Times New Roman" w:cs="Times New Roman"/>
          <w:i/>
          <w:iCs/>
          <w:sz w:val="24"/>
          <w:szCs w:val="24"/>
        </w:rPr>
        <w:t> </w:t>
      </w:r>
      <w:r w:rsidRPr="006E677D">
        <w:rPr>
          <w:rFonts w:ascii="Times New Roman" w:eastAsia="Times New Roman" w:hAnsi="Times New Roman" w:cs="Times New Roman"/>
          <w:iCs/>
          <w:sz w:val="24"/>
          <w:szCs w:val="24"/>
        </w:rPr>
        <w:t>Эта техника помогает развитию фантазии, воображения, оказывает удивительный успокоительный эффект. Рекомендуется для профилактики и коррекции тревожности и страхов.</w:t>
      </w:r>
    </w:p>
    <w:p w:rsidR="00181D81" w:rsidRPr="006E677D" w:rsidRDefault="00181D81" w:rsidP="006E677D">
      <w:pPr>
        <w:shd w:val="clear" w:color="auto" w:fill="FFFFFF"/>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b/>
          <w:bCs/>
          <w:sz w:val="24"/>
          <w:szCs w:val="24"/>
        </w:rPr>
        <w:tab/>
      </w:r>
      <w:r w:rsidRPr="006E677D">
        <w:rPr>
          <w:rFonts w:ascii="Times New Roman" w:eastAsia="Times New Roman" w:hAnsi="Times New Roman" w:cs="Times New Roman"/>
          <w:color w:val="FF0000"/>
          <w:sz w:val="24"/>
          <w:szCs w:val="24"/>
        </w:rPr>
        <w:t xml:space="preserve"> </w:t>
      </w:r>
      <w:r w:rsidRPr="006E677D">
        <w:rPr>
          <w:rFonts w:ascii="Times New Roman" w:eastAsia="Times New Roman" w:hAnsi="Times New Roman" w:cs="Times New Roman"/>
          <w:bCs/>
          <w:kern w:val="36"/>
          <w:sz w:val="24"/>
          <w:szCs w:val="24"/>
        </w:rPr>
        <w:t xml:space="preserve">Арт-терапевтическая техника с использованием манной крупы </w:t>
      </w:r>
      <w:r w:rsidRPr="006E677D">
        <w:rPr>
          <w:rFonts w:ascii="Times New Roman" w:eastAsia="Times New Roman" w:hAnsi="Times New Roman" w:cs="Times New Roman"/>
          <w:bCs/>
          <w:sz w:val="24"/>
          <w:szCs w:val="24"/>
        </w:rPr>
        <w:t>«Волшебные краски»</w:t>
      </w:r>
      <w:r w:rsidRPr="006E677D">
        <w:rPr>
          <w:rFonts w:ascii="Times New Roman" w:eastAsia="Times New Roman" w:hAnsi="Times New Roman" w:cs="Times New Roman"/>
          <w:sz w:val="24"/>
          <w:szCs w:val="24"/>
        </w:rPr>
        <w:t xml:space="preserve"> - развивает  воображение, мелкую моторику рук, снимает эмоциональное напряжение.</w:t>
      </w:r>
      <w:r w:rsidRPr="006E677D">
        <w:rPr>
          <w:rFonts w:ascii="Times New Roman" w:eastAsia="Times New Roman" w:hAnsi="Times New Roman" w:cs="Times New Roman"/>
          <w:bCs/>
          <w:kern w:val="36"/>
          <w:sz w:val="24"/>
          <w:szCs w:val="24"/>
        </w:rPr>
        <w:t xml:space="preserve"> Р</w:t>
      </w:r>
      <w:r w:rsidRPr="006E677D">
        <w:rPr>
          <w:rFonts w:ascii="Times New Roman" w:eastAsia="Times New Roman" w:hAnsi="Times New Roman" w:cs="Times New Roman"/>
          <w:sz w:val="24"/>
          <w:szCs w:val="24"/>
        </w:rPr>
        <w:t>абота с манкой наряду с изучением психических состояний личности дает возможность для исследования межличностных и групповых коммуникативных процессов. Манную крупу можно использовать на любом этапе арт-терапевтической работы.</w:t>
      </w:r>
    </w:p>
    <w:p w:rsidR="00181D81" w:rsidRPr="006E677D" w:rsidRDefault="00181D81" w:rsidP="006E677D">
      <w:pPr>
        <w:spacing w:after="0" w:line="240" w:lineRule="auto"/>
        <w:ind w:firstLine="465"/>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lastRenderedPageBreak/>
        <w:t xml:space="preserve"> В процессе работы с манкой актуализируются ранние детские вос</w:t>
      </w:r>
      <w:r w:rsidRPr="006E677D">
        <w:rPr>
          <w:rFonts w:ascii="Times New Roman" w:eastAsia="Times New Roman" w:hAnsi="Times New Roman" w:cs="Times New Roman"/>
          <w:sz w:val="24"/>
          <w:szCs w:val="24"/>
        </w:rPr>
        <w:softHyphen/>
        <w:t>поминания. У большинства людей с детством связаны самые радостные эмоции и чувства, в то же время оно является областью неосознанного, непроанализированного, порой даже запретного. Возвращение к детству дает возможность объяснить многие причины нашего поведения, поступ</w:t>
      </w:r>
      <w:r w:rsidRPr="006E677D">
        <w:rPr>
          <w:rFonts w:ascii="Times New Roman" w:eastAsia="Times New Roman" w:hAnsi="Times New Roman" w:cs="Times New Roman"/>
          <w:sz w:val="24"/>
          <w:szCs w:val="24"/>
        </w:rPr>
        <w:softHyphen/>
        <w:t>ков, позволяет более глубинным пластам бессознательного перемещаться на уровень сознания, открывает новый взгляд на настоящее и будущее. Из детства человек черпает свой энергетический потенциал. Обращение к теме детства снижает степень контроля, уменьшает тревожность и влияние социальных стереотипов. Общение происходит на уровне Я—Я (Я-ребенок, Я-взрослый), и  в этом случае Я-ребенок может выступать той силой ресурса, который необходим Я-взрослому.</w:t>
      </w:r>
    </w:p>
    <w:p w:rsidR="00181D81" w:rsidRPr="006E677D" w:rsidRDefault="00181D81" w:rsidP="006E677D">
      <w:pPr>
        <w:spacing w:after="0" w:line="240" w:lineRule="auto"/>
        <w:ind w:firstLine="465"/>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Наблюдая за работой участников и полученным продуктом, необходимо обращать внимание на следующие особенности:</w:t>
      </w:r>
    </w:p>
    <w:p w:rsidR="00181D81" w:rsidRPr="006E677D" w:rsidRDefault="00181D81" w:rsidP="006E677D">
      <w:pPr>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ab/>
        <w:t>- сочетание цветов картона и манки;</w:t>
      </w:r>
    </w:p>
    <w:p w:rsidR="00181D81" w:rsidRPr="006E677D" w:rsidRDefault="00181D81" w:rsidP="006E677D">
      <w:pPr>
        <w:spacing w:after="0" w:line="240" w:lineRule="auto"/>
        <w:ind w:hanging="210"/>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ab/>
      </w:r>
      <w:r w:rsidRPr="006E677D">
        <w:rPr>
          <w:rFonts w:ascii="Times New Roman" w:eastAsia="Times New Roman" w:hAnsi="Times New Roman" w:cs="Times New Roman"/>
          <w:sz w:val="24"/>
          <w:szCs w:val="24"/>
        </w:rPr>
        <w:tab/>
        <w:t>- способы манипуляции с материалом (засыпание поверхности, расти</w:t>
      </w:r>
      <w:r w:rsidRPr="006E677D">
        <w:rPr>
          <w:rFonts w:ascii="Times New Roman" w:eastAsia="Times New Roman" w:hAnsi="Times New Roman" w:cs="Times New Roman"/>
          <w:sz w:val="24"/>
          <w:szCs w:val="24"/>
        </w:rPr>
        <w:softHyphen/>
        <w:t>рание, подбрасывание, рисование одной или двумя руками, рисование всей ладонью или пальцами, создание и разрушение замков и др.);</w:t>
      </w:r>
    </w:p>
    <w:p w:rsidR="00181D81" w:rsidRPr="006E677D" w:rsidRDefault="00181D81" w:rsidP="006E677D">
      <w:pPr>
        <w:spacing w:after="0" w:line="240" w:lineRule="auto"/>
        <w:ind w:hanging="195"/>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ab/>
      </w:r>
      <w:r w:rsidRPr="006E677D">
        <w:rPr>
          <w:rFonts w:ascii="Times New Roman" w:eastAsia="Times New Roman" w:hAnsi="Times New Roman" w:cs="Times New Roman"/>
          <w:sz w:val="24"/>
          <w:szCs w:val="24"/>
        </w:rPr>
        <w:tab/>
        <w:t>- количество расходуемого материала. Этот показатель может свидетельствовать об энергетических ресурсах, самооценке личности (чем больше манки — тем выше уровень) или указывать на возраст автора.  Дети, как правило, используют большее количество по сравнению со взрослыми. Это связано с тем, что самопрезентация у детей не</w:t>
      </w:r>
      <w:r w:rsidRPr="006E677D">
        <w:rPr>
          <w:rFonts w:ascii="Times New Roman" w:eastAsia="Times New Roman" w:hAnsi="Times New Roman" w:cs="Times New Roman"/>
          <w:sz w:val="24"/>
          <w:szCs w:val="24"/>
        </w:rPr>
        <w:softHyphen/>
        <w:t>сколько выше, отсутствуют или еще не сформированы социальные паттерны поведения, дети более открыты в проявлении эмоций;</w:t>
      </w:r>
    </w:p>
    <w:p w:rsidR="00181D81" w:rsidRPr="006E677D" w:rsidRDefault="00181D81" w:rsidP="006E677D">
      <w:pPr>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ab/>
        <w:t xml:space="preserve">- получившийся образ. </w:t>
      </w:r>
    </w:p>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eastAsia="Times New Roman" w:hAnsi="Times New Roman" w:cs="Times New Roman"/>
          <w:sz w:val="24"/>
          <w:szCs w:val="24"/>
        </w:rPr>
        <w:tab/>
      </w:r>
      <w:r w:rsidRPr="006E677D">
        <w:rPr>
          <w:rFonts w:ascii="Times New Roman" w:hAnsi="Times New Roman" w:cs="Times New Roman"/>
          <w:sz w:val="24"/>
          <w:szCs w:val="24"/>
        </w:rPr>
        <w:t xml:space="preserve">В ходе проекта на подготовительном и заключительном этапах была проведена диагностика, с целью определения психоэмоционального состояния воспитанников. Мною применялись различные диагностические методики: опросники, анкетирование, диагностическое наблюдение, но для максимального раскрытия внутреннего состояния ребенка наиболее информативными оказались проективные методики и  методы, используемые в арт-терапии. </w:t>
      </w: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hAnsi="Times New Roman" w:cs="Times New Roman"/>
          <w:b/>
          <w:sz w:val="24"/>
          <w:szCs w:val="24"/>
          <w:shd w:val="clear" w:color="auto" w:fill="FFFFFF"/>
        </w:rPr>
      </w:pPr>
      <w:r w:rsidRPr="006E677D">
        <w:rPr>
          <w:rFonts w:ascii="Times New Roman" w:eastAsia="Times New Roman" w:hAnsi="Times New Roman" w:cs="Times New Roman"/>
          <w:b/>
          <w:sz w:val="24"/>
          <w:szCs w:val="24"/>
        </w:rPr>
        <w:t xml:space="preserve">Результаты проведения диагностики </w:t>
      </w:r>
      <w:r w:rsidRPr="006E677D">
        <w:rPr>
          <w:rFonts w:ascii="Times New Roman" w:hAnsi="Times New Roman" w:cs="Times New Roman"/>
          <w:b/>
          <w:sz w:val="24"/>
          <w:szCs w:val="24"/>
          <w:shd w:val="clear" w:color="auto" w:fill="FFFFFF"/>
        </w:rPr>
        <w:t>с воспитанниками школьного возраста с использованием восьмицветового ряда теста Люшера</w:t>
      </w:r>
    </w:p>
    <w:p w:rsidR="00181D81" w:rsidRPr="006E677D" w:rsidRDefault="00181D81" w:rsidP="006E677D">
      <w:pPr>
        <w:spacing w:after="0" w:line="240" w:lineRule="auto"/>
        <w:jc w:val="both"/>
        <w:rPr>
          <w:rFonts w:ascii="Times New Roman" w:hAnsi="Times New Roman" w:cs="Times New Roman"/>
          <w:b/>
          <w:sz w:val="24"/>
          <w:szCs w:val="24"/>
          <w:shd w:val="clear" w:color="auto" w:fill="FFFFFF"/>
        </w:rPr>
      </w:pPr>
    </w:p>
    <w:p w:rsidR="00181D81" w:rsidRPr="006E677D" w:rsidRDefault="00181D81" w:rsidP="006E677D">
      <w:pPr>
        <w:spacing w:after="0" w:line="240" w:lineRule="auto"/>
        <w:jc w:val="both"/>
        <w:rPr>
          <w:rFonts w:ascii="Times New Roman" w:hAnsi="Times New Roman" w:cs="Times New Roman"/>
          <w:b/>
          <w:sz w:val="24"/>
          <w:szCs w:val="24"/>
          <w:shd w:val="clear" w:color="auto" w:fill="FFFFFF"/>
        </w:rPr>
      </w:pPr>
      <w:r w:rsidRPr="006E677D">
        <w:rPr>
          <w:rFonts w:ascii="Times New Roman" w:hAnsi="Times New Roman" w:cs="Times New Roman"/>
          <w:b/>
          <w:noProof/>
          <w:sz w:val="24"/>
          <w:szCs w:val="24"/>
          <w:shd w:val="clear" w:color="auto" w:fill="FFFFFF"/>
        </w:rPr>
        <w:lastRenderedPageBreak/>
        <w:drawing>
          <wp:inline distT="0" distB="0" distL="0" distR="0">
            <wp:extent cx="5940425" cy="3342677"/>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1D81" w:rsidRPr="006E677D" w:rsidRDefault="00181D81" w:rsidP="006E677D">
      <w:pPr>
        <w:shd w:val="clear" w:color="auto" w:fill="FFFFFF"/>
        <w:spacing w:after="0" w:line="240" w:lineRule="auto"/>
        <w:ind w:right="-41" w:firstLine="720"/>
        <w:jc w:val="both"/>
        <w:rPr>
          <w:rFonts w:ascii="Times New Roman" w:hAnsi="Times New Roman" w:cs="Times New Roman"/>
          <w:spacing w:val="1"/>
          <w:w w:val="112"/>
          <w:sz w:val="24"/>
          <w:szCs w:val="24"/>
          <w:highlight w:val="white"/>
        </w:rPr>
      </w:pPr>
      <w:r w:rsidRPr="006E677D">
        <w:rPr>
          <w:rFonts w:ascii="Times New Roman" w:hAnsi="Times New Roman" w:cs="Times New Roman"/>
          <w:spacing w:val="1"/>
          <w:w w:val="112"/>
          <w:sz w:val="24"/>
          <w:szCs w:val="24"/>
          <w:highlight w:val="white"/>
        </w:rPr>
        <w:t>По результатам диагностики выявлено:</w:t>
      </w:r>
    </w:p>
    <w:p w:rsidR="00181D81" w:rsidRPr="006E677D" w:rsidRDefault="00181D81" w:rsidP="006E677D">
      <w:pPr>
        <w:spacing w:after="0" w:line="240" w:lineRule="auto"/>
        <w:jc w:val="both"/>
        <w:rPr>
          <w:rFonts w:ascii="Times New Roman" w:hAnsi="Times New Roman" w:cs="Times New Roman"/>
          <w:i/>
          <w:sz w:val="24"/>
          <w:szCs w:val="24"/>
          <w:shd w:val="clear" w:color="auto" w:fill="FFFFFF"/>
        </w:rPr>
      </w:pPr>
      <w:r w:rsidRPr="006E677D">
        <w:rPr>
          <w:rFonts w:ascii="Times New Roman" w:hAnsi="Times New Roman" w:cs="Times New Roman"/>
          <w:i/>
          <w:sz w:val="24"/>
          <w:szCs w:val="24"/>
          <w:shd w:val="clear" w:color="auto" w:fill="FFFFFF"/>
        </w:rPr>
        <w:tab/>
        <w:t xml:space="preserve">на подготовительном этапе: </w:t>
      </w:r>
    </w:p>
    <w:p w:rsidR="00181D81" w:rsidRPr="006E677D" w:rsidRDefault="00181D81" w:rsidP="006E677D">
      <w:pPr>
        <w:spacing w:after="0" w:line="240" w:lineRule="auto"/>
        <w:ind w:firstLine="708"/>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 у 72% поступивших из семьи  в учреждение воспитанников было выявлено преобладание отрицательных эмоций, т.е. у детей доминировали плохое настроение и неприятные переживания. Плохое настроение свидетельствовало о нарушении адаптационного процесса, о наличии проблем, которые ребенок не смог преодолеть самостоятельно. Преобладание плохого настроения может нарушать процесс обучения и свидетельствует о том, что воспитанник нуждается в психологической помощи.</w:t>
      </w:r>
    </w:p>
    <w:p w:rsidR="00181D81" w:rsidRPr="006E677D" w:rsidRDefault="00181D81" w:rsidP="006E677D">
      <w:pPr>
        <w:spacing w:after="0" w:line="240" w:lineRule="auto"/>
        <w:ind w:firstLine="708"/>
        <w:jc w:val="both"/>
        <w:rPr>
          <w:rFonts w:ascii="Times New Roman" w:hAnsi="Times New Roman" w:cs="Times New Roman"/>
          <w:sz w:val="24"/>
          <w:szCs w:val="24"/>
          <w:shd w:val="clear" w:color="auto" w:fill="FFFFFF"/>
        </w:rPr>
      </w:pPr>
      <w:r w:rsidRPr="006E677D">
        <w:rPr>
          <w:rFonts w:ascii="Times New Roman" w:hAnsi="Times New Roman" w:cs="Times New Roman"/>
          <w:bCs/>
          <w:sz w:val="24"/>
          <w:szCs w:val="24"/>
          <w:shd w:val="clear" w:color="auto" w:fill="FFFFFF"/>
        </w:rPr>
        <w:t xml:space="preserve">- у 28% </w:t>
      </w:r>
      <w:r w:rsidRPr="006E677D">
        <w:rPr>
          <w:rFonts w:ascii="Times New Roman" w:hAnsi="Times New Roman" w:cs="Times New Roman"/>
          <w:sz w:val="24"/>
          <w:szCs w:val="24"/>
          <w:shd w:val="clear" w:color="auto" w:fill="FFFFFF"/>
        </w:rPr>
        <w:t>поступивших из семьи  в учреждение воспитанников</w:t>
      </w:r>
      <w:r w:rsidRPr="006E677D">
        <w:rPr>
          <w:rFonts w:ascii="Times New Roman" w:hAnsi="Times New Roman" w:cs="Times New Roman"/>
          <w:b/>
          <w:bCs/>
          <w:sz w:val="24"/>
          <w:szCs w:val="24"/>
          <w:shd w:val="clear" w:color="auto" w:fill="FFFFFF"/>
        </w:rPr>
        <w:t xml:space="preserve"> - </w:t>
      </w:r>
      <w:r w:rsidRPr="006E677D">
        <w:rPr>
          <w:rFonts w:ascii="Times New Roman" w:hAnsi="Times New Roman" w:cs="Times New Roman"/>
          <w:sz w:val="24"/>
          <w:szCs w:val="24"/>
          <w:shd w:val="clear" w:color="auto" w:fill="FFFFFF"/>
        </w:rPr>
        <w:t xml:space="preserve"> эмоциональное состояние в норме. Ребенок радовался, печалился, поводов для беспокойства не было, адаптация протекала в целом нормально;</w:t>
      </w:r>
    </w:p>
    <w:p w:rsidR="00181D81" w:rsidRPr="006E677D" w:rsidRDefault="00181D81" w:rsidP="006E677D">
      <w:pPr>
        <w:pStyle w:val="a4"/>
        <w:jc w:val="both"/>
        <w:rPr>
          <w:rFonts w:ascii="Times New Roman" w:hAnsi="Times New Roman" w:cs="Times New Roman"/>
          <w:i/>
          <w:sz w:val="24"/>
          <w:szCs w:val="24"/>
        </w:rPr>
      </w:pPr>
      <w:r w:rsidRPr="006E677D">
        <w:rPr>
          <w:rFonts w:ascii="Times New Roman" w:hAnsi="Times New Roman" w:cs="Times New Roman"/>
          <w:spacing w:val="3"/>
          <w:w w:val="112"/>
          <w:sz w:val="24"/>
          <w:szCs w:val="24"/>
          <w:highlight w:val="white"/>
        </w:rPr>
        <w:tab/>
      </w:r>
      <w:r w:rsidRPr="006E677D">
        <w:rPr>
          <w:rFonts w:ascii="Times New Roman" w:hAnsi="Times New Roman" w:cs="Times New Roman"/>
          <w:i/>
          <w:sz w:val="24"/>
          <w:szCs w:val="24"/>
        </w:rPr>
        <w:t xml:space="preserve">   на заключительном этапе:</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ab/>
        <w:t xml:space="preserve">- у 12 % воспитанников </w:t>
      </w:r>
      <w:r w:rsidRPr="006E677D">
        <w:rPr>
          <w:rFonts w:ascii="Times New Roman" w:hAnsi="Times New Roman" w:cs="Times New Roman"/>
          <w:sz w:val="24"/>
          <w:szCs w:val="24"/>
          <w:shd w:val="clear" w:color="auto" w:fill="FFFFFF"/>
        </w:rPr>
        <w:t>преобладали отрицательные эмоции, т.е. у ребенка доминировали плохое настроение и неприятные переживания, связанные чаще всего с неустойчивыми положительными изменениями семейной ситуации со стороны родителей, что осложняло возможность возвращения ребенка в семью</w:t>
      </w:r>
      <w:r w:rsidRPr="006E677D">
        <w:rPr>
          <w:rFonts w:ascii="Times New Roman" w:hAnsi="Times New Roman" w:cs="Times New Roman"/>
          <w:sz w:val="24"/>
          <w:szCs w:val="24"/>
        </w:rPr>
        <w:t>;</w:t>
      </w:r>
    </w:p>
    <w:p w:rsidR="00181D81" w:rsidRPr="006E677D" w:rsidRDefault="00181D81" w:rsidP="006E677D">
      <w:pPr>
        <w:spacing w:after="0" w:line="240" w:lineRule="auto"/>
        <w:ind w:firstLine="708"/>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rPr>
        <w:t xml:space="preserve"> - у 88% воспитанников - </w:t>
      </w:r>
      <w:r w:rsidRPr="006E677D">
        <w:rPr>
          <w:rFonts w:ascii="Times New Roman" w:hAnsi="Times New Roman" w:cs="Times New Roman"/>
          <w:sz w:val="24"/>
          <w:szCs w:val="24"/>
          <w:shd w:val="clear" w:color="auto" w:fill="FFFFFF"/>
        </w:rPr>
        <w:t>эмоциональное состояние соответствовало норме. У детей гармонизировалось</w:t>
      </w:r>
      <w:r w:rsidRPr="006E677D">
        <w:rPr>
          <w:rFonts w:ascii="Times New Roman" w:hAnsi="Times New Roman" w:cs="Times New Roman"/>
          <w:sz w:val="24"/>
          <w:szCs w:val="24"/>
        </w:rPr>
        <w:t xml:space="preserve">  психоэмоциональное  состояние, создан положительный эмоциональный настрой, преодолен негативизм, проведена коррекция страхов,</w:t>
      </w:r>
      <w:r w:rsidRPr="006E677D">
        <w:rPr>
          <w:rFonts w:ascii="Times New Roman" w:hAnsi="Times New Roman" w:cs="Times New Roman"/>
          <w:sz w:val="24"/>
          <w:szCs w:val="24"/>
          <w:shd w:val="clear" w:color="auto" w:fill="FFFFFF"/>
        </w:rPr>
        <w:t xml:space="preserve"> повысилась самооценка, воспитанники почувствовали эмоциональное тепло и поддержку со стороны значимых взрослых. </w:t>
      </w:r>
    </w:p>
    <w:p w:rsidR="00181D81" w:rsidRPr="006E677D" w:rsidRDefault="00181D81" w:rsidP="006E677D">
      <w:pPr>
        <w:widowControl w:val="0"/>
        <w:shd w:val="clear" w:color="auto" w:fill="FFFFFF"/>
        <w:tabs>
          <w:tab w:val="left" w:pos="605"/>
        </w:tabs>
        <w:autoSpaceDE w:val="0"/>
        <w:autoSpaceDN w:val="0"/>
        <w:adjustRightInd w:val="0"/>
        <w:spacing w:after="0" w:line="240" w:lineRule="auto"/>
        <w:jc w:val="both"/>
        <w:rPr>
          <w:rFonts w:ascii="Times New Roman" w:hAnsi="Times New Roman" w:cs="Times New Roman"/>
          <w:sz w:val="24"/>
          <w:szCs w:val="24"/>
          <w:highlight w:val="white"/>
        </w:rPr>
      </w:pPr>
      <w:r w:rsidRPr="006E677D">
        <w:rPr>
          <w:rFonts w:ascii="Times New Roman" w:hAnsi="Times New Roman" w:cs="Times New Roman"/>
          <w:spacing w:val="3"/>
          <w:w w:val="112"/>
          <w:sz w:val="24"/>
          <w:szCs w:val="24"/>
          <w:highlight w:val="white"/>
        </w:rPr>
        <w:tab/>
        <w:t xml:space="preserve">С целью </w:t>
      </w:r>
      <w:r w:rsidRPr="006E677D">
        <w:rPr>
          <w:rFonts w:ascii="Times New Roman" w:hAnsi="Times New Roman" w:cs="Times New Roman"/>
          <w:spacing w:val="-1"/>
          <w:sz w:val="24"/>
          <w:szCs w:val="24"/>
          <w:highlight w:val="white"/>
        </w:rPr>
        <w:t>изучения системы отношений ребёнка к себе и другим значимым людям в семье был проведен «Цветовой тест отношений».</w:t>
      </w:r>
    </w:p>
    <w:p w:rsidR="00181D81" w:rsidRPr="006E677D" w:rsidRDefault="00181D81" w:rsidP="006E677D">
      <w:pPr>
        <w:shd w:val="clear" w:color="auto" w:fill="FFFFFF"/>
        <w:spacing w:after="0" w:line="240" w:lineRule="auto"/>
        <w:ind w:right="-41" w:firstLine="720"/>
        <w:jc w:val="both"/>
        <w:rPr>
          <w:rFonts w:ascii="Times New Roman" w:hAnsi="Times New Roman" w:cs="Times New Roman"/>
          <w:spacing w:val="1"/>
          <w:w w:val="112"/>
          <w:sz w:val="24"/>
          <w:szCs w:val="24"/>
          <w:highlight w:val="white"/>
        </w:rPr>
      </w:pPr>
    </w:p>
    <w:p w:rsidR="00181D81" w:rsidRPr="006E677D" w:rsidRDefault="00181D81" w:rsidP="006E677D">
      <w:pPr>
        <w:shd w:val="clear" w:color="auto" w:fill="FFFFFF"/>
        <w:spacing w:after="0" w:line="240" w:lineRule="auto"/>
        <w:ind w:right="-41"/>
        <w:jc w:val="both"/>
        <w:rPr>
          <w:rFonts w:ascii="Times New Roman" w:hAnsi="Times New Roman" w:cs="Times New Roman"/>
          <w:spacing w:val="1"/>
          <w:w w:val="112"/>
          <w:sz w:val="24"/>
          <w:szCs w:val="24"/>
          <w:highlight w:val="white"/>
        </w:rPr>
      </w:pPr>
      <w:r w:rsidRPr="006E677D">
        <w:rPr>
          <w:rFonts w:ascii="Times New Roman" w:hAnsi="Times New Roman" w:cs="Times New Roman"/>
          <w:noProof/>
          <w:spacing w:val="1"/>
          <w:w w:val="112"/>
          <w:sz w:val="24"/>
          <w:szCs w:val="24"/>
        </w:rPr>
        <w:lastRenderedPageBreak/>
        <w:drawing>
          <wp:inline distT="0" distB="0" distL="0" distR="0">
            <wp:extent cx="6054484" cy="3824235"/>
            <wp:effectExtent l="19050" t="0" r="22466" b="4815"/>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1D81" w:rsidRPr="006E677D" w:rsidRDefault="00181D81" w:rsidP="006E677D">
      <w:pPr>
        <w:shd w:val="clear" w:color="auto" w:fill="FFFFFF"/>
        <w:spacing w:after="0" w:line="240" w:lineRule="auto"/>
        <w:ind w:right="-41" w:firstLine="720"/>
        <w:jc w:val="both"/>
        <w:rPr>
          <w:rFonts w:ascii="Times New Roman" w:hAnsi="Times New Roman" w:cs="Times New Roman"/>
          <w:spacing w:val="1"/>
          <w:w w:val="112"/>
          <w:sz w:val="24"/>
          <w:szCs w:val="24"/>
          <w:highlight w:val="white"/>
        </w:rPr>
      </w:pPr>
      <w:r w:rsidRPr="006E677D">
        <w:rPr>
          <w:rFonts w:ascii="Times New Roman" w:hAnsi="Times New Roman" w:cs="Times New Roman"/>
          <w:spacing w:val="1"/>
          <w:w w:val="112"/>
          <w:sz w:val="24"/>
          <w:szCs w:val="24"/>
          <w:highlight w:val="white"/>
        </w:rPr>
        <w:t>По результатам диагностики выявлено:</w:t>
      </w:r>
    </w:p>
    <w:p w:rsidR="00181D81" w:rsidRPr="006E677D" w:rsidRDefault="00181D81" w:rsidP="006E677D">
      <w:pPr>
        <w:spacing w:after="0" w:line="240" w:lineRule="auto"/>
        <w:jc w:val="both"/>
        <w:rPr>
          <w:rFonts w:ascii="Times New Roman" w:hAnsi="Times New Roman" w:cs="Times New Roman"/>
          <w:i/>
          <w:sz w:val="24"/>
          <w:szCs w:val="24"/>
          <w:shd w:val="clear" w:color="auto" w:fill="FFFFFF"/>
        </w:rPr>
      </w:pPr>
      <w:r w:rsidRPr="006E677D">
        <w:rPr>
          <w:rFonts w:ascii="Times New Roman" w:hAnsi="Times New Roman" w:cs="Times New Roman"/>
          <w:i/>
          <w:sz w:val="24"/>
          <w:szCs w:val="24"/>
          <w:shd w:val="clear" w:color="auto" w:fill="FFFFFF"/>
        </w:rPr>
        <w:tab/>
        <w:t xml:space="preserve">на подготовительном этапе: </w:t>
      </w:r>
    </w:p>
    <w:p w:rsidR="00181D81" w:rsidRPr="006E677D" w:rsidRDefault="00181D81" w:rsidP="006E677D">
      <w:pPr>
        <w:shd w:val="clear" w:color="auto" w:fill="FFFFFF"/>
        <w:spacing w:after="0" w:line="240" w:lineRule="auto"/>
        <w:ind w:right="-41" w:firstLine="720"/>
        <w:jc w:val="both"/>
        <w:rPr>
          <w:rFonts w:ascii="Times New Roman" w:hAnsi="Times New Roman" w:cs="Times New Roman"/>
          <w:spacing w:val="-3"/>
          <w:w w:val="112"/>
          <w:sz w:val="24"/>
          <w:szCs w:val="24"/>
          <w:highlight w:val="white"/>
        </w:rPr>
      </w:pPr>
      <w:r w:rsidRPr="006E677D">
        <w:rPr>
          <w:rFonts w:ascii="Times New Roman" w:hAnsi="Times New Roman" w:cs="Times New Roman"/>
          <w:spacing w:val="1"/>
          <w:w w:val="112"/>
          <w:sz w:val="24"/>
          <w:szCs w:val="24"/>
          <w:highlight w:val="white"/>
        </w:rPr>
        <w:t xml:space="preserve"> - 48% воспитанников </w:t>
      </w:r>
      <w:r w:rsidRPr="006E677D">
        <w:rPr>
          <w:rFonts w:ascii="Times New Roman" w:hAnsi="Times New Roman" w:cs="Times New Roman"/>
          <w:w w:val="112"/>
          <w:sz w:val="24"/>
          <w:szCs w:val="24"/>
          <w:highlight w:val="white"/>
        </w:rPr>
        <w:t xml:space="preserve">относились положительно к своим родителям, эмоционально </w:t>
      </w:r>
      <w:r w:rsidRPr="006E677D">
        <w:rPr>
          <w:rFonts w:ascii="Times New Roman" w:hAnsi="Times New Roman" w:cs="Times New Roman"/>
          <w:spacing w:val="-3"/>
          <w:w w:val="112"/>
          <w:sz w:val="24"/>
          <w:szCs w:val="24"/>
          <w:highlight w:val="white"/>
        </w:rPr>
        <w:t xml:space="preserve">принимали их, были удовлетворены существующими отношениями; </w:t>
      </w:r>
    </w:p>
    <w:p w:rsidR="00181D81" w:rsidRPr="006E677D" w:rsidRDefault="00181D81" w:rsidP="006E677D">
      <w:pPr>
        <w:shd w:val="clear" w:color="auto" w:fill="FFFFFF"/>
        <w:spacing w:after="0" w:line="240" w:lineRule="auto"/>
        <w:ind w:right="-41" w:firstLine="720"/>
        <w:jc w:val="both"/>
        <w:rPr>
          <w:rFonts w:ascii="Times New Roman" w:hAnsi="Times New Roman" w:cs="Times New Roman"/>
          <w:b/>
          <w:iCs/>
          <w:spacing w:val="-1"/>
          <w:w w:val="106"/>
          <w:sz w:val="24"/>
          <w:szCs w:val="24"/>
          <w:highlight w:val="white"/>
        </w:rPr>
      </w:pPr>
      <w:r w:rsidRPr="006E677D">
        <w:rPr>
          <w:rFonts w:ascii="Times New Roman" w:hAnsi="Times New Roman" w:cs="Times New Roman"/>
          <w:spacing w:val="-3"/>
          <w:w w:val="112"/>
          <w:sz w:val="24"/>
          <w:szCs w:val="24"/>
          <w:highlight w:val="white"/>
        </w:rPr>
        <w:t xml:space="preserve">- у 52% воспитанников </w:t>
      </w:r>
      <w:r w:rsidRPr="006E677D">
        <w:rPr>
          <w:rFonts w:ascii="Times New Roman" w:hAnsi="Times New Roman" w:cs="Times New Roman"/>
          <w:w w:val="112"/>
          <w:sz w:val="24"/>
          <w:szCs w:val="24"/>
          <w:highlight w:val="white"/>
        </w:rPr>
        <w:t>отношение к родителям скорее негативное, существовало эмо</w:t>
      </w:r>
      <w:r w:rsidRPr="006E677D">
        <w:rPr>
          <w:rFonts w:ascii="Times New Roman" w:hAnsi="Times New Roman" w:cs="Times New Roman"/>
          <w:w w:val="112"/>
          <w:sz w:val="24"/>
          <w:szCs w:val="24"/>
          <w:highlight w:val="white"/>
        </w:rPr>
        <w:softHyphen/>
      </w:r>
      <w:r w:rsidRPr="006E677D">
        <w:rPr>
          <w:rFonts w:ascii="Times New Roman" w:hAnsi="Times New Roman" w:cs="Times New Roman"/>
          <w:spacing w:val="-1"/>
          <w:w w:val="112"/>
          <w:sz w:val="24"/>
          <w:szCs w:val="24"/>
          <w:highlight w:val="white"/>
        </w:rPr>
        <w:t>циональное неприятие, отношения с ними чем-то не устраивали ребенка;</w:t>
      </w:r>
    </w:p>
    <w:p w:rsidR="00181D81" w:rsidRPr="006E677D" w:rsidRDefault="00181D81" w:rsidP="006E677D">
      <w:pPr>
        <w:pStyle w:val="a4"/>
        <w:jc w:val="both"/>
        <w:rPr>
          <w:rFonts w:ascii="Times New Roman" w:hAnsi="Times New Roman" w:cs="Times New Roman"/>
          <w:i/>
          <w:sz w:val="24"/>
          <w:szCs w:val="24"/>
        </w:rPr>
      </w:pPr>
      <w:r w:rsidRPr="006E677D">
        <w:rPr>
          <w:rFonts w:ascii="Times New Roman" w:hAnsi="Times New Roman" w:cs="Times New Roman"/>
          <w:i/>
          <w:sz w:val="24"/>
          <w:szCs w:val="24"/>
        </w:rPr>
        <w:t xml:space="preserve">   </w:t>
      </w:r>
      <w:r w:rsidRPr="006E677D">
        <w:rPr>
          <w:rFonts w:ascii="Times New Roman" w:hAnsi="Times New Roman" w:cs="Times New Roman"/>
          <w:i/>
          <w:sz w:val="24"/>
          <w:szCs w:val="24"/>
        </w:rPr>
        <w:tab/>
        <w:t>на заключительном этапе:</w:t>
      </w:r>
    </w:p>
    <w:p w:rsidR="00181D81" w:rsidRPr="006E677D" w:rsidRDefault="00181D81" w:rsidP="006E677D">
      <w:pPr>
        <w:shd w:val="clear" w:color="auto" w:fill="FFFFFF"/>
        <w:spacing w:after="0" w:line="240" w:lineRule="auto"/>
        <w:ind w:right="-41" w:firstLine="720"/>
        <w:jc w:val="both"/>
        <w:rPr>
          <w:rFonts w:ascii="Times New Roman" w:hAnsi="Times New Roman" w:cs="Times New Roman"/>
          <w:spacing w:val="-3"/>
          <w:w w:val="112"/>
          <w:sz w:val="24"/>
          <w:szCs w:val="24"/>
          <w:highlight w:val="white"/>
        </w:rPr>
      </w:pPr>
      <w:r w:rsidRPr="006E677D">
        <w:rPr>
          <w:rFonts w:ascii="Times New Roman" w:hAnsi="Times New Roman" w:cs="Times New Roman"/>
          <w:spacing w:val="1"/>
          <w:w w:val="112"/>
          <w:sz w:val="24"/>
          <w:szCs w:val="24"/>
          <w:highlight w:val="white"/>
        </w:rPr>
        <w:t xml:space="preserve">- 74% воспитанников </w:t>
      </w:r>
      <w:r w:rsidRPr="006E677D">
        <w:rPr>
          <w:rFonts w:ascii="Times New Roman" w:hAnsi="Times New Roman" w:cs="Times New Roman"/>
          <w:w w:val="112"/>
          <w:sz w:val="24"/>
          <w:szCs w:val="24"/>
          <w:highlight w:val="white"/>
        </w:rPr>
        <w:t xml:space="preserve">относились положительно к своим родителям, эмоционально </w:t>
      </w:r>
      <w:r w:rsidRPr="006E677D">
        <w:rPr>
          <w:rFonts w:ascii="Times New Roman" w:hAnsi="Times New Roman" w:cs="Times New Roman"/>
          <w:spacing w:val="-3"/>
          <w:w w:val="112"/>
          <w:sz w:val="24"/>
          <w:szCs w:val="24"/>
          <w:highlight w:val="white"/>
        </w:rPr>
        <w:t xml:space="preserve">принимали их, удовлетворены существующими отношениями; </w:t>
      </w:r>
    </w:p>
    <w:p w:rsidR="00181D81" w:rsidRPr="006E677D" w:rsidRDefault="00181D81" w:rsidP="006E677D">
      <w:pPr>
        <w:shd w:val="clear" w:color="auto" w:fill="FFFFFF"/>
        <w:spacing w:after="0" w:line="240" w:lineRule="auto"/>
        <w:ind w:right="-41" w:firstLine="720"/>
        <w:jc w:val="both"/>
        <w:rPr>
          <w:rFonts w:ascii="Times New Roman" w:hAnsi="Times New Roman" w:cs="Times New Roman"/>
          <w:spacing w:val="-1"/>
          <w:w w:val="112"/>
          <w:sz w:val="24"/>
          <w:szCs w:val="24"/>
          <w:highlight w:val="white"/>
        </w:rPr>
      </w:pPr>
      <w:r w:rsidRPr="006E677D">
        <w:rPr>
          <w:rFonts w:ascii="Times New Roman" w:hAnsi="Times New Roman" w:cs="Times New Roman"/>
          <w:spacing w:val="-3"/>
          <w:w w:val="112"/>
          <w:sz w:val="24"/>
          <w:szCs w:val="24"/>
          <w:highlight w:val="white"/>
        </w:rPr>
        <w:t xml:space="preserve">- у 26% воспитанников </w:t>
      </w:r>
      <w:r w:rsidRPr="006E677D">
        <w:rPr>
          <w:rFonts w:ascii="Times New Roman" w:hAnsi="Times New Roman" w:cs="Times New Roman"/>
          <w:w w:val="112"/>
          <w:sz w:val="24"/>
          <w:szCs w:val="24"/>
          <w:highlight w:val="white"/>
        </w:rPr>
        <w:t xml:space="preserve">отношение к родителям скорее негативное, </w:t>
      </w:r>
      <w:r w:rsidRPr="006E677D">
        <w:rPr>
          <w:rFonts w:ascii="Times New Roman" w:hAnsi="Times New Roman" w:cs="Times New Roman"/>
          <w:spacing w:val="-1"/>
          <w:w w:val="112"/>
          <w:sz w:val="24"/>
          <w:szCs w:val="24"/>
          <w:highlight w:val="white"/>
        </w:rPr>
        <w:t>отношения с ними чем-то не устраивали ребенка,</w:t>
      </w:r>
      <w:r w:rsidRPr="006E677D">
        <w:rPr>
          <w:rFonts w:ascii="Times New Roman" w:hAnsi="Times New Roman" w:cs="Times New Roman"/>
          <w:w w:val="112"/>
          <w:sz w:val="24"/>
          <w:szCs w:val="24"/>
          <w:highlight w:val="white"/>
        </w:rPr>
        <w:t xml:space="preserve"> существовало эмо</w:t>
      </w:r>
      <w:r w:rsidRPr="006E677D">
        <w:rPr>
          <w:rFonts w:ascii="Times New Roman" w:hAnsi="Times New Roman" w:cs="Times New Roman"/>
          <w:spacing w:val="-1"/>
          <w:w w:val="112"/>
          <w:sz w:val="24"/>
          <w:szCs w:val="24"/>
          <w:highlight w:val="white"/>
        </w:rPr>
        <w:t>циональное неприятие. Это связано с тем, что не было положительных изменений семейной ситуации со стороны родителей (родители не прилагали усилия для возвращения ребенка в семью).</w:t>
      </w:r>
    </w:p>
    <w:p w:rsidR="00181D81" w:rsidRPr="006E677D" w:rsidRDefault="00181D81" w:rsidP="006E677D">
      <w:pPr>
        <w:pStyle w:val="a4"/>
        <w:ind w:firstLine="708"/>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 xml:space="preserve">На основании методики «Домик» О.А. Ореховой была проведена диагностика социальных эмоций воспитанников. </w:t>
      </w:r>
    </w:p>
    <w:p w:rsidR="00181D81" w:rsidRPr="006E677D" w:rsidRDefault="00181D81" w:rsidP="006E677D">
      <w:pPr>
        <w:pStyle w:val="a4"/>
        <w:ind w:firstLine="708"/>
        <w:jc w:val="both"/>
        <w:rPr>
          <w:rFonts w:ascii="Times New Roman" w:hAnsi="Times New Roman" w:cs="Times New Roman"/>
          <w:sz w:val="24"/>
          <w:szCs w:val="24"/>
          <w:shd w:val="clear" w:color="auto" w:fill="FFFFFF"/>
        </w:rPr>
      </w:pPr>
    </w:p>
    <w:p w:rsidR="00181D81" w:rsidRPr="006E677D" w:rsidRDefault="00181D81" w:rsidP="006E677D">
      <w:pPr>
        <w:pStyle w:val="a4"/>
        <w:ind w:firstLine="708"/>
        <w:jc w:val="both"/>
        <w:rPr>
          <w:rFonts w:ascii="Times New Roman" w:hAnsi="Times New Roman" w:cs="Times New Roman"/>
          <w:b/>
          <w:sz w:val="24"/>
          <w:szCs w:val="24"/>
          <w:shd w:val="clear" w:color="auto" w:fill="FFFFFF"/>
        </w:rPr>
      </w:pPr>
    </w:p>
    <w:p w:rsidR="00675D89" w:rsidRPr="006E677D" w:rsidRDefault="00675D89" w:rsidP="006E677D">
      <w:pPr>
        <w:pStyle w:val="a4"/>
        <w:ind w:firstLine="708"/>
        <w:jc w:val="both"/>
        <w:rPr>
          <w:rFonts w:ascii="Times New Roman" w:hAnsi="Times New Roman" w:cs="Times New Roman"/>
          <w:b/>
          <w:sz w:val="24"/>
          <w:szCs w:val="24"/>
          <w:shd w:val="clear" w:color="auto" w:fill="FFFFFF"/>
        </w:rPr>
      </w:pPr>
    </w:p>
    <w:p w:rsidR="00675D89" w:rsidRPr="006E677D" w:rsidRDefault="00675D89" w:rsidP="006E677D">
      <w:pPr>
        <w:pStyle w:val="a4"/>
        <w:ind w:firstLine="708"/>
        <w:jc w:val="both"/>
        <w:rPr>
          <w:rFonts w:ascii="Times New Roman" w:hAnsi="Times New Roman" w:cs="Times New Roman"/>
          <w:b/>
          <w:sz w:val="24"/>
          <w:szCs w:val="24"/>
          <w:shd w:val="clear" w:color="auto" w:fill="FFFFFF"/>
        </w:rPr>
      </w:pPr>
    </w:p>
    <w:p w:rsidR="00675D89" w:rsidRPr="006E677D" w:rsidRDefault="00675D89" w:rsidP="006E677D">
      <w:pPr>
        <w:pStyle w:val="a4"/>
        <w:ind w:firstLine="708"/>
        <w:jc w:val="both"/>
        <w:rPr>
          <w:rFonts w:ascii="Times New Roman" w:hAnsi="Times New Roman" w:cs="Times New Roman"/>
          <w:b/>
          <w:sz w:val="24"/>
          <w:szCs w:val="24"/>
          <w:shd w:val="clear" w:color="auto" w:fill="FFFFFF"/>
        </w:rPr>
      </w:pPr>
    </w:p>
    <w:p w:rsidR="00675D89" w:rsidRPr="006E677D" w:rsidRDefault="00675D89" w:rsidP="006E677D">
      <w:pPr>
        <w:pStyle w:val="a4"/>
        <w:ind w:firstLine="708"/>
        <w:jc w:val="both"/>
        <w:rPr>
          <w:rFonts w:ascii="Times New Roman" w:hAnsi="Times New Roman" w:cs="Times New Roman"/>
          <w:b/>
          <w:sz w:val="24"/>
          <w:szCs w:val="24"/>
          <w:shd w:val="clear" w:color="auto" w:fill="FFFFFF"/>
        </w:rPr>
      </w:pPr>
    </w:p>
    <w:p w:rsidR="00675D89" w:rsidRPr="006E677D" w:rsidRDefault="00675D89" w:rsidP="006E677D">
      <w:pPr>
        <w:pStyle w:val="a4"/>
        <w:ind w:firstLine="708"/>
        <w:jc w:val="both"/>
        <w:rPr>
          <w:rFonts w:ascii="Times New Roman" w:hAnsi="Times New Roman" w:cs="Times New Roman"/>
          <w:b/>
          <w:sz w:val="24"/>
          <w:szCs w:val="24"/>
          <w:shd w:val="clear" w:color="auto" w:fill="FFFFFF"/>
        </w:rPr>
      </w:pPr>
    </w:p>
    <w:p w:rsidR="00675D89" w:rsidRPr="006E677D" w:rsidRDefault="00675D89" w:rsidP="006E677D">
      <w:pPr>
        <w:pStyle w:val="a4"/>
        <w:ind w:firstLine="708"/>
        <w:jc w:val="both"/>
        <w:rPr>
          <w:rFonts w:ascii="Times New Roman" w:hAnsi="Times New Roman" w:cs="Times New Roman"/>
          <w:b/>
          <w:sz w:val="24"/>
          <w:szCs w:val="24"/>
          <w:shd w:val="clear" w:color="auto" w:fill="FFFFFF"/>
        </w:rPr>
      </w:pPr>
    </w:p>
    <w:p w:rsidR="00181D81" w:rsidRPr="006E677D" w:rsidRDefault="00181D81" w:rsidP="006E677D">
      <w:pPr>
        <w:pStyle w:val="a4"/>
        <w:ind w:firstLine="708"/>
        <w:jc w:val="both"/>
        <w:rPr>
          <w:rFonts w:ascii="Times New Roman" w:hAnsi="Times New Roman" w:cs="Times New Roman"/>
          <w:b/>
          <w:sz w:val="24"/>
          <w:szCs w:val="24"/>
          <w:shd w:val="clear" w:color="auto" w:fill="FFFFFF"/>
        </w:rPr>
      </w:pPr>
      <w:r w:rsidRPr="006E677D">
        <w:rPr>
          <w:rFonts w:ascii="Times New Roman" w:hAnsi="Times New Roman" w:cs="Times New Roman"/>
          <w:b/>
          <w:sz w:val="24"/>
          <w:szCs w:val="24"/>
          <w:shd w:val="clear" w:color="auto" w:fill="FFFFFF"/>
        </w:rPr>
        <w:t xml:space="preserve">Результаты диагностики социальных эмоций </w:t>
      </w:r>
    </w:p>
    <w:p w:rsidR="00181D81" w:rsidRPr="006E677D" w:rsidRDefault="00181D81" w:rsidP="006E677D">
      <w:pPr>
        <w:pStyle w:val="a4"/>
        <w:ind w:firstLine="708"/>
        <w:jc w:val="both"/>
        <w:rPr>
          <w:rFonts w:ascii="Times New Roman" w:hAnsi="Times New Roman" w:cs="Times New Roman"/>
          <w:b/>
          <w:sz w:val="24"/>
          <w:szCs w:val="24"/>
          <w:shd w:val="clear" w:color="auto" w:fill="FFFFFF"/>
        </w:rPr>
      </w:pPr>
      <w:r w:rsidRPr="006E677D">
        <w:rPr>
          <w:rFonts w:ascii="Times New Roman" w:hAnsi="Times New Roman" w:cs="Times New Roman"/>
          <w:b/>
          <w:sz w:val="24"/>
          <w:szCs w:val="24"/>
          <w:shd w:val="clear" w:color="auto" w:fill="FFFFFF"/>
        </w:rPr>
        <w:t>по методике «Домик» О. А. Ореховой</w:t>
      </w:r>
    </w:p>
    <w:p w:rsidR="00181D81" w:rsidRPr="006E677D" w:rsidRDefault="00181D81" w:rsidP="006E677D">
      <w:pPr>
        <w:pStyle w:val="a4"/>
        <w:ind w:firstLine="708"/>
        <w:jc w:val="both"/>
        <w:rPr>
          <w:rFonts w:ascii="Times New Roman" w:hAnsi="Times New Roman" w:cs="Times New Roman"/>
          <w:sz w:val="24"/>
          <w:szCs w:val="24"/>
          <w:shd w:val="clear" w:color="auto" w:fill="FFFFFF"/>
        </w:rPr>
      </w:pPr>
    </w:p>
    <w:p w:rsidR="00181D81" w:rsidRPr="006E677D" w:rsidRDefault="00181D81" w:rsidP="006E677D">
      <w:pPr>
        <w:pStyle w:val="a4"/>
        <w:ind w:hanging="1134"/>
        <w:jc w:val="both"/>
        <w:rPr>
          <w:rFonts w:ascii="Times New Roman" w:hAnsi="Times New Roman" w:cs="Times New Roman"/>
          <w:spacing w:val="1"/>
          <w:w w:val="112"/>
          <w:sz w:val="24"/>
          <w:szCs w:val="24"/>
          <w:highlight w:val="white"/>
        </w:rPr>
      </w:pPr>
      <w:r w:rsidRPr="006E677D">
        <w:rPr>
          <w:rFonts w:ascii="Times New Roman" w:hAnsi="Times New Roman" w:cs="Times New Roman"/>
          <w:noProof/>
          <w:sz w:val="24"/>
          <w:szCs w:val="24"/>
          <w:shd w:val="clear" w:color="auto" w:fill="FFFFFF"/>
        </w:rPr>
        <w:lastRenderedPageBreak/>
        <w:drawing>
          <wp:inline distT="0" distB="0" distL="0" distR="0">
            <wp:extent cx="6829425" cy="4619625"/>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1D81" w:rsidRPr="006E677D" w:rsidRDefault="00181D81" w:rsidP="006E677D">
      <w:pPr>
        <w:pStyle w:val="a4"/>
        <w:ind w:hanging="1134"/>
        <w:jc w:val="both"/>
        <w:rPr>
          <w:rFonts w:ascii="Times New Roman" w:hAnsi="Times New Roman" w:cs="Times New Roman"/>
          <w:sz w:val="24"/>
          <w:szCs w:val="24"/>
          <w:shd w:val="clear" w:color="auto" w:fill="FFFFFF"/>
        </w:rPr>
      </w:pPr>
      <w:r w:rsidRPr="006E677D">
        <w:rPr>
          <w:rFonts w:ascii="Times New Roman" w:hAnsi="Times New Roman" w:cs="Times New Roman"/>
          <w:spacing w:val="1"/>
          <w:w w:val="112"/>
          <w:sz w:val="24"/>
          <w:szCs w:val="24"/>
          <w:highlight w:val="white"/>
        </w:rPr>
        <w:tab/>
        <w:t>По результатам диагностики выявлено:</w:t>
      </w:r>
    </w:p>
    <w:p w:rsidR="00181D81" w:rsidRPr="006E677D" w:rsidRDefault="00181D81" w:rsidP="006E677D">
      <w:pPr>
        <w:pStyle w:val="a4"/>
        <w:jc w:val="both"/>
        <w:rPr>
          <w:rFonts w:ascii="Times New Roman" w:hAnsi="Times New Roman" w:cs="Times New Roman"/>
          <w:i/>
          <w:sz w:val="24"/>
          <w:szCs w:val="24"/>
        </w:rPr>
      </w:pPr>
      <w:r w:rsidRPr="006E677D">
        <w:rPr>
          <w:rFonts w:ascii="Times New Roman" w:hAnsi="Times New Roman" w:cs="Times New Roman"/>
          <w:i/>
          <w:sz w:val="24"/>
          <w:szCs w:val="24"/>
          <w:shd w:val="clear" w:color="auto" w:fill="FFFFFF"/>
        </w:rPr>
        <w:t>на подготовительном этапе</w:t>
      </w:r>
      <w:r w:rsidRPr="006E677D">
        <w:rPr>
          <w:rFonts w:ascii="Times New Roman" w:hAnsi="Times New Roman" w:cs="Times New Roman"/>
          <w:i/>
          <w:sz w:val="24"/>
          <w:szCs w:val="24"/>
        </w:rPr>
        <w:t>:</w:t>
      </w:r>
    </w:p>
    <w:p w:rsidR="00181D81" w:rsidRPr="006E677D" w:rsidRDefault="00181D81" w:rsidP="006E677D">
      <w:pPr>
        <w:pStyle w:val="a4"/>
        <w:ind w:left="708"/>
        <w:jc w:val="both"/>
        <w:rPr>
          <w:rFonts w:ascii="Times New Roman" w:hAnsi="Times New Roman" w:cs="Times New Roman"/>
          <w:sz w:val="24"/>
          <w:szCs w:val="24"/>
        </w:rPr>
      </w:pPr>
      <w:r w:rsidRPr="006E677D">
        <w:rPr>
          <w:rFonts w:ascii="Times New Roman" w:hAnsi="Times New Roman" w:cs="Times New Roman"/>
          <w:sz w:val="24"/>
          <w:szCs w:val="24"/>
        </w:rPr>
        <w:t>– удовлетворенность базовых первичных потребностей в норме  у 23 % поступивших воспитанников;</w:t>
      </w:r>
    </w:p>
    <w:p w:rsidR="00181D81" w:rsidRPr="006E677D" w:rsidRDefault="00181D81"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 межличностное  взаимодействие в норме    у  45 % поступивших воспитанников;</w:t>
      </w:r>
    </w:p>
    <w:p w:rsidR="00181D81" w:rsidRPr="006E677D" w:rsidRDefault="00181D81"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 наличие  потенциальной агрессии  прослеживалось  у  32 % поступивших воспитанников;</w:t>
      </w:r>
    </w:p>
    <w:p w:rsidR="00181D81" w:rsidRPr="006E677D" w:rsidRDefault="00181D81" w:rsidP="006E677D">
      <w:pPr>
        <w:pStyle w:val="a4"/>
        <w:ind w:left="708"/>
        <w:jc w:val="both"/>
        <w:rPr>
          <w:rFonts w:ascii="Times New Roman" w:hAnsi="Times New Roman" w:cs="Times New Roman"/>
          <w:sz w:val="24"/>
          <w:szCs w:val="24"/>
        </w:rPr>
      </w:pPr>
      <w:r w:rsidRPr="006E677D">
        <w:rPr>
          <w:rFonts w:ascii="Times New Roman" w:hAnsi="Times New Roman" w:cs="Times New Roman"/>
          <w:sz w:val="24"/>
          <w:szCs w:val="24"/>
        </w:rPr>
        <w:t>– наличие мотивации к обучению  у 36 % поступивших воспитанников;</w:t>
      </w:r>
    </w:p>
    <w:p w:rsidR="00181D81" w:rsidRPr="006E677D" w:rsidRDefault="00181D81" w:rsidP="006E677D">
      <w:pPr>
        <w:pStyle w:val="a4"/>
        <w:ind w:firstLine="142"/>
        <w:jc w:val="both"/>
        <w:rPr>
          <w:rFonts w:ascii="Times New Roman" w:hAnsi="Times New Roman" w:cs="Times New Roman"/>
          <w:sz w:val="24"/>
          <w:szCs w:val="24"/>
        </w:rPr>
      </w:pPr>
      <w:r w:rsidRPr="006E677D">
        <w:rPr>
          <w:rFonts w:ascii="Times New Roman" w:hAnsi="Times New Roman" w:cs="Times New Roman"/>
          <w:i/>
          <w:sz w:val="24"/>
          <w:szCs w:val="24"/>
        </w:rPr>
        <w:t>на заключительном этапе:</w:t>
      </w:r>
    </w:p>
    <w:p w:rsidR="00181D81" w:rsidRPr="006E677D" w:rsidRDefault="00181D81" w:rsidP="006E677D">
      <w:pPr>
        <w:pStyle w:val="a4"/>
        <w:ind w:left="708"/>
        <w:jc w:val="both"/>
        <w:rPr>
          <w:rFonts w:ascii="Times New Roman" w:hAnsi="Times New Roman" w:cs="Times New Roman"/>
          <w:sz w:val="24"/>
          <w:szCs w:val="24"/>
        </w:rPr>
      </w:pPr>
      <w:r w:rsidRPr="006E677D">
        <w:rPr>
          <w:rFonts w:ascii="Times New Roman" w:hAnsi="Times New Roman" w:cs="Times New Roman"/>
          <w:spacing w:val="-1"/>
          <w:sz w:val="24"/>
          <w:szCs w:val="24"/>
          <w:highlight w:val="white"/>
        </w:rPr>
        <w:t xml:space="preserve"> </w:t>
      </w:r>
      <w:r w:rsidRPr="006E677D">
        <w:rPr>
          <w:rFonts w:ascii="Times New Roman" w:hAnsi="Times New Roman" w:cs="Times New Roman"/>
          <w:sz w:val="24"/>
          <w:szCs w:val="24"/>
        </w:rPr>
        <w:t>– удовлетворенность базовых первичных потребностей в норме  у  90% поступивших воспитанников;</w:t>
      </w:r>
    </w:p>
    <w:p w:rsidR="00181D81" w:rsidRPr="006E677D" w:rsidRDefault="00181D81"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 межличностное  взаимодействие в норме у  86 % поступивших воспитанников;</w:t>
      </w:r>
    </w:p>
    <w:p w:rsidR="00181D81" w:rsidRPr="006E677D" w:rsidRDefault="00181D81" w:rsidP="006E677D">
      <w:pPr>
        <w:pStyle w:val="a4"/>
        <w:ind w:firstLine="708"/>
        <w:jc w:val="both"/>
        <w:rPr>
          <w:rFonts w:ascii="Times New Roman" w:hAnsi="Times New Roman" w:cs="Times New Roman"/>
          <w:sz w:val="24"/>
          <w:szCs w:val="24"/>
        </w:rPr>
      </w:pPr>
      <w:r w:rsidRPr="006E677D">
        <w:rPr>
          <w:rFonts w:ascii="Times New Roman" w:hAnsi="Times New Roman" w:cs="Times New Roman"/>
          <w:sz w:val="24"/>
          <w:szCs w:val="24"/>
        </w:rPr>
        <w:t>– наличие  потенциальной агрессии у 14 % поступивших воспитанников;</w:t>
      </w:r>
    </w:p>
    <w:p w:rsidR="00181D81" w:rsidRPr="006E677D" w:rsidRDefault="00181D81" w:rsidP="006E677D">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ab/>
        <w:t>– наличие мотивации к обучению  у 54 % поступивших воспитанников.</w:t>
      </w:r>
      <w:r w:rsidRPr="006E677D">
        <w:rPr>
          <w:rFonts w:ascii="Times New Roman" w:hAnsi="Times New Roman" w:cs="Times New Roman"/>
          <w:sz w:val="24"/>
          <w:szCs w:val="24"/>
        </w:rPr>
        <w:br/>
      </w:r>
      <w:r w:rsidRPr="006E677D">
        <w:rPr>
          <w:rFonts w:ascii="Times New Roman" w:hAnsi="Times New Roman" w:cs="Times New Roman"/>
          <w:sz w:val="24"/>
          <w:szCs w:val="24"/>
        </w:rPr>
        <w:tab/>
        <w:t xml:space="preserve">В процессе диагностики детско-родительских отношений с родителями проводились: методика «Родительское сочинение», </w:t>
      </w:r>
      <w:hyperlink r:id="rId19" w:history="1">
        <w:r w:rsidRPr="006E677D">
          <w:rPr>
            <w:rStyle w:val="a8"/>
            <w:rFonts w:ascii="Times New Roman" w:hAnsi="Times New Roman" w:cs="Times New Roman"/>
            <w:bCs/>
            <w:color w:val="auto"/>
            <w:sz w:val="24"/>
            <w:szCs w:val="24"/>
            <w:u w:val="none"/>
          </w:rPr>
          <w:t>опросник «Взаимодействие родитель-ребенок</w:t>
        </w:r>
        <w:r w:rsidRPr="006E677D">
          <w:rPr>
            <w:rFonts w:ascii="Times New Roman" w:hAnsi="Times New Roman" w:cs="Times New Roman"/>
            <w:sz w:val="24"/>
            <w:szCs w:val="24"/>
          </w:rPr>
          <w:t>»</w:t>
        </w:r>
        <w:r w:rsidRPr="006E677D">
          <w:rPr>
            <w:rStyle w:val="a8"/>
            <w:rFonts w:ascii="Times New Roman" w:hAnsi="Times New Roman" w:cs="Times New Roman"/>
            <w:bCs/>
            <w:color w:val="auto"/>
            <w:sz w:val="24"/>
            <w:szCs w:val="24"/>
            <w:u w:val="none"/>
          </w:rPr>
          <w:t xml:space="preserve"> (ВРР)</w:t>
        </w:r>
      </w:hyperlink>
      <w:r w:rsidRPr="006E677D">
        <w:rPr>
          <w:rFonts w:ascii="Times New Roman" w:hAnsi="Times New Roman" w:cs="Times New Roman"/>
          <w:sz w:val="24"/>
          <w:szCs w:val="24"/>
        </w:rPr>
        <w:t xml:space="preserve">, Марковской И. М.   Почти в 100% семей по результатам прослеживалось </w:t>
      </w:r>
      <w:r w:rsidRPr="006E677D">
        <w:rPr>
          <w:rStyle w:val="a7"/>
          <w:rFonts w:ascii="Times New Roman" w:hAnsi="Times New Roman" w:cs="Times New Roman"/>
          <w:sz w:val="24"/>
          <w:szCs w:val="24"/>
        </w:rPr>
        <w:t xml:space="preserve"> отсутствие у родителя четкой позиции в воспитании, </w:t>
      </w:r>
      <w:r w:rsidRPr="006E677D">
        <w:rPr>
          <w:rFonts w:ascii="Times New Roman" w:hAnsi="Times New Roman" w:cs="Times New Roman"/>
          <w:sz w:val="24"/>
          <w:szCs w:val="24"/>
        </w:rPr>
        <w:t xml:space="preserve">низкий контроль, что способствовало полной автономии ребенка, вседозволенности. Выявленная </w:t>
      </w:r>
      <w:r w:rsidRPr="006E677D">
        <w:rPr>
          <w:rFonts w:ascii="Times New Roman" w:hAnsi="Times New Roman" w:cs="Times New Roman"/>
          <w:b/>
          <w:sz w:val="24"/>
          <w:szCs w:val="24"/>
        </w:rPr>
        <w:t>э</w:t>
      </w:r>
      <w:r w:rsidRPr="006E677D">
        <w:rPr>
          <w:rStyle w:val="a7"/>
          <w:rFonts w:ascii="Times New Roman" w:hAnsi="Times New Roman" w:cs="Times New Roman"/>
          <w:sz w:val="24"/>
          <w:szCs w:val="24"/>
        </w:rPr>
        <w:t>моциональная дистанция между ребенком и родителем, отсутствие сотрудничества  являлось результатом</w:t>
      </w:r>
      <w:r w:rsidRPr="006E677D">
        <w:rPr>
          <w:rFonts w:ascii="Times New Roman" w:hAnsi="Times New Roman" w:cs="Times New Roman"/>
          <w:b/>
          <w:sz w:val="24"/>
          <w:szCs w:val="24"/>
        </w:rPr>
        <w:t> </w:t>
      </w:r>
      <w:r w:rsidRPr="006E677D">
        <w:rPr>
          <w:rFonts w:ascii="Times New Roman" w:hAnsi="Times New Roman" w:cs="Times New Roman"/>
          <w:sz w:val="24"/>
          <w:szCs w:val="24"/>
        </w:rPr>
        <w:t xml:space="preserve"> нарушенных отношений - попустительского стиля воспитания.</w:t>
      </w:r>
    </w:p>
    <w:p w:rsidR="00181D81" w:rsidRPr="006E677D" w:rsidRDefault="00181D81" w:rsidP="006E677D">
      <w:pPr>
        <w:pStyle w:val="a3"/>
        <w:shd w:val="clear" w:color="auto" w:fill="FFFFFF"/>
        <w:spacing w:before="0" w:beforeAutospacing="0" w:after="0" w:afterAutospacing="0"/>
        <w:ind w:firstLine="708"/>
        <w:jc w:val="both"/>
        <w:rPr>
          <w:shd w:val="clear" w:color="auto" w:fill="B7ACA4"/>
        </w:rPr>
      </w:pPr>
      <w:r w:rsidRPr="006E677D">
        <w:t>По результатам проведенной работы с родителями у них</w:t>
      </w:r>
      <w:r w:rsidRPr="006E677D">
        <w:rPr>
          <w:bCs/>
        </w:rPr>
        <w:t xml:space="preserve"> сложилось: понимание участия в жизни детей; </w:t>
      </w:r>
      <w:r w:rsidRPr="006E677D">
        <w:t>умение в трудную ситуацию не делать хуже, а наоборот безропотно помочь, соответственно уметь поддерживать друг друга в любой ситуации.</w:t>
      </w:r>
    </w:p>
    <w:p w:rsidR="00181D81" w:rsidRPr="006E677D" w:rsidRDefault="00181D81" w:rsidP="006E677D">
      <w:pPr>
        <w:pStyle w:val="a3"/>
        <w:shd w:val="clear" w:color="auto" w:fill="FFFFFF"/>
        <w:spacing w:before="0" w:beforeAutospacing="0" w:after="0" w:afterAutospacing="0"/>
        <w:ind w:firstLine="708"/>
        <w:jc w:val="both"/>
        <w:rPr>
          <w:bCs/>
        </w:rPr>
      </w:pPr>
      <w:r w:rsidRPr="006E677D">
        <w:t xml:space="preserve">Для семьи в целом были предложены мероприятия по организации совместной деятельности (с целью сплочения семьи, укрепления отношений доверия между </w:t>
      </w:r>
      <w:r w:rsidRPr="006E677D">
        <w:lastRenderedPageBreak/>
        <w:t>родителями и детьми, развития воспитательной уверенности). Семья участвовала в праздниках, поездках, экскурсиях, тематических вечерах, организуемых в учреждении.</w:t>
      </w:r>
    </w:p>
    <w:p w:rsidR="00181D81" w:rsidRPr="006E677D" w:rsidRDefault="00181D81" w:rsidP="006E677D">
      <w:pPr>
        <w:pStyle w:val="a4"/>
        <w:jc w:val="both"/>
        <w:rPr>
          <w:rFonts w:ascii="Times New Roman" w:hAnsi="Times New Roman" w:cs="Times New Roman"/>
          <w:sz w:val="24"/>
          <w:szCs w:val="24"/>
          <w:shd w:val="clear" w:color="auto" w:fill="FFFFFF"/>
        </w:rPr>
      </w:pPr>
      <w:r w:rsidRPr="006E677D">
        <w:rPr>
          <w:rFonts w:ascii="Times New Roman" w:hAnsi="Times New Roman" w:cs="Times New Roman"/>
          <w:sz w:val="24"/>
          <w:szCs w:val="24"/>
          <w:shd w:val="clear" w:color="auto" w:fill="FFFFFF"/>
        </w:rPr>
        <w:t xml:space="preserve">          Анкетирование воспитателей групп по результатам процесса адаптации воспитанников подтвердило результаты тестирования психоэмоционального состояния воспитанников, особенностей межличностного общения. </w:t>
      </w:r>
    </w:p>
    <w:p w:rsidR="00181D81" w:rsidRPr="006E677D" w:rsidRDefault="00181D81" w:rsidP="006E677D">
      <w:pPr>
        <w:tabs>
          <w:tab w:val="left" w:pos="5357"/>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Таким образом, по итогам реализации данного проекта достигнуты следующие результаты:</w:t>
      </w:r>
    </w:p>
    <w:p w:rsidR="00181D81" w:rsidRPr="006E677D" w:rsidRDefault="00181D81" w:rsidP="006E677D">
      <w:pPr>
        <w:numPr>
          <w:ilvl w:val="0"/>
          <w:numId w:val="38"/>
        </w:numPr>
        <w:tabs>
          <w:tab w:val="clear" w:pos="1080"/>
          <w:tab w:val="num" w:pos="709"/>
        </w:tabs>
        <w:spacing w:after="0" w:line="240" w:lineRule="auto"/>
        <w:ind w:left="426"/>
        <w:jc w:val="both"/>
        <w:rPr>
          <w:rFonts w:ascii="Times New Roman" w:hAnsi="Times New Roman" w:cs="Times New Roman"/>
          <w:sz w:val="24"/>
          <w:szCs w:val="24"/>
        </w:rPr>
      </w:pPr>
      <w:r w:rsidRPr="006E677D">
        <w:rPr>
          <w:rFonts w:ascii="Times New Roman" w:hAnsi="Times New Roman" w:cs="Times New Roman"/>
          <w:sz w:val="24"/>
          <w:szCs w:val="24"/>
        </w:rPr>
        <w:t xml:space="preserve">улучшение эмоционального состояния: снижение страхов, тревожности и неуверенности; </w:t>
      </w:r>
    </w:p>
    <w:p w:rsidR="00181D81" w:rsidRPr="006E677D" w:rsidRDefault="00181D81" w:rsidP="006E677D">
      <w:pPr>
        <w:numPr>
          <w:ilvl w:val="0"/>
          <w:numId w:val="38"/>
        </w:numPr>
        <w:tabs>
          <w:tab w:val="clear" w:pos="1080"/>
          <w:tab w:val="num" w:pos="709"/>
        </w:tabs>
        <w:spacing w:after="0" w:line="240" w:lineRule="auto"/>
        <w:ind w:left="426"/>
        <w:jc w:val="both"/>
        <w:rPr>
          <w:rFonts w:ascii="Times New Roman" w:hAnsi="Times New Roman" w:cs="Times New Roman"/>
          <w:sz w:val="24"/>
          <w:szCs w:val="24"/>
        </w:rPr>
      </w:pPr>
      <w:r w:rsidRPr="006E677D">
        <w:rPr>
          <w:rFonts w:ascii="Times New Roman" w:hAnsi="Times New Roman" w:cs="Times New Roman"/>
          <w:sz w:val="24"/>
          <w:szCs w:val="24"/>
        </w:rPr>
        <w:t>активизация  умственной  деятельности, чувств,  эмоций;</w:t>
      </w:r>
    </w:p>
    <w:p w:rsidR="00181D81" w:rsidRPr="006E677D" w:rsidRDefault="00181D81" w:rsidP="006E677D">
      <w:pPr>
        <w:numPr>
          <w:ilvl w:val="0"/>
          <w:numId w:val="38"/>
        </w:numPr>
        <w:tabs>
          <w:tab w:val="clear" w:pos="1080"/>
          <w:tab w:val="num" w:pos="709"/>
        </w:tabs>
        <w:spacing w:after="0" w:line="240" w:lineRule="auto"/>
        <w:ind w:left="426"/>
        <w:jc w:val="both"/>
        <w:rPr>
          <w:rFonts w:ascii="Times New Roman" w:hAnsi="Times New Roman" w:cs="Times New Roman"/>
          <w:sz w:val="24"/>
          <w:szCs w:val="24"/>
        </w:rPr>
      </w:pPr>
      <w:r w:rsidRPr="006E677D">
        <w:rPr>
          <w:rFonts w:ascii="Times New Roman" w:hAnsi="Times New Roman" w:cs="Times New Roman"/>
          <w:sz w:val="24"/>
          <w:szCs w:val="24"/>
        </w:rPr>
        <w:t>создание  атмосферы духовно-эмоциональной безопасности и комфорта для эффективной психоэмоциональной реабилитации детей;</w:t>
      </w:r>
    </w:p>
    <w:p w:rsidR="00181D81" w:rsidRPr="006E677D" w:rsidRDefault="00181D81" w:rsidP="006E677D">
      <w:pPr>
        <w:numPr>
          <w:ilvl w:val="0"/>
          <w:numId w:val="38"/>
        </w:numPr>
        <w:tabs>
          <w:tab w:val="clear" w:pos="1080"/>
          <w:tab w:val="num" w:pos="709"/>
        </w:tabs>
        <w:spacing w:after="0" w:line="240" w:lineRule="auto"/>
        <w:ind w:left="426"/>
        <w:jc w:val="both"/>
        <w:rPr>
          <w:rFonts w:ascii="Times New Roman" w:hAnsi="Times New Roman" w:cs="Times New Roman"/>
          <w:sz w:val="24"/>
          <w:szCs w:val="24"/>
        </w:rPr>
      </w:pPr>
      <w:r w:rsidRPr="006E677D">
        <w:rPr>
          <w:rFonts w:ascii="Times New Roman" w:hAnsi="Times New Roman" w:cs="Times New Roman"/>
          <w:sz w:val="24"/>
          <w:szCs w:val="24"/>
        </w:rPr>
        <w:t>гармоничное  развитие  личности  посредством  активизации чувств  и  эмоций;</w:t>
      </w:r>
    </w:p>
    <w:p w:rsidR="00181D81" w:rsidRPr="006E677D" w:rsidRDefault="00181D81" w:rsidP="006E677D">
      <w:pPr>
        <w:numPr>
          <w:ilvl w:val="0"/>
          <w:numId w:val="38"/>
        </w:numPr>
        <w:tabs>
          <w:tab w:val="clear" w:pos="1080"/>
          <w:tab w:val="num" w:pos="709"/>
        </w:tabs>
        <w:spacing w:after="0" w:line="240" w:lineRule="auto"/>
        <w:ind w:left="426"/>
        <w:jc w:val="both"/>
        <w:rPr>
          <w:rFonts w:ascii="Times New Roman" w:hAnsi="Times New Roman" w:cs="Times New Roman"/>
          <w:sz w:val="24"/>
          <w:szCs w:val="24"/>
        </w:rPr>
      </w:pPr>
      <w:r w:rsidRPr="006E677D">
        <w:rPr>
          <w:rFonts w:ascii="Times New Roman" w:hAnsi="Times New Roman" w:cs="Times New Roman"/>
          <w:sz w:val="24"/>
          <w:szCs w:val="24"/>
        </w:rPr>
        <w:t>повышение  собственной  самооценки,  адекватности коммуникативных  проявлений;</w:t>
      </w:r>
    </w:p>
    <w:p w:rsidR="00181D81" w:rsidRPr="006E677D" w:rsidRDefault="00181D81" w:rsidP="006E677D">
      <w:pPr>
        <w:numPr>
          <w:ilvl w:val="0"/>
          <w:numId w:val="38"/>
        </w:numPr>
        <w:tabs>
          <w:tab w:val="clear" w:pos="1080"/>
          <w:tab w:val="num" w:pos="709"/>
        </w:tabs>
        <w:spacing w:after="0" w:line="240" w:lineRule="auto"/>
        <w:ind w:left="426"/>
        <w:jc w:val="both"/>
        <w:rPr>
          <w:rFonts w:ascii="Times New Roman" w:hAnsi="Times New Roman" w:cs="Times New Roman"/>
          <w:sz w:val="24"/>
          <w:szCs w:val="24"/>
        </w:rPr>
      </w:pPr>
      <w:r w:rsidRPr="006E677D">
        <w:rPr>
          <w:rFonts w:ascii="Times New Roman" w:hAnsi="Times New Roman" w:cs="Times New Roman"/>
          <w:sz w:val="24"/>
          <w:szCs w:val="24"/>
        </w:rPr>
        <w:t>формирование целенаправленной  деятельности,  устойчивости  внимания;</w:t>
      </w:r>
    </w:p>
    <w:p w:rsidR="00181D81" w:rsidRPr="006E677D" w:rsidRDefault="00181D81" w:rsidP="006E677D">
      <w:pPr>
        <w:numPr>
          <w:ilvl w:val="0"/>
          <w:numId w:val="38"/>
        </w:numPr>
        <w:tabs>
          <w:tab w:val="clear" w:pos="1080"/>
        </w:tabs>
        <w:spacing w:after="0" w:line="240" w:lineRule="auto"/>
        <w:ind w:left="426"/>
        <w:jc w:val="both"/>
        <w:rPr>
          <w:rFonts w:ascii="Times New Roman" w:hAnsi="Times New Roman" w:cs="Times New Roman"/>
          <w:sz w:val="24"/>
          <w:szCs w:val="24"/>
        </w:rPr>
      </w:pPr>
      <w:r w:rsidRPr="006E677D">
        <w:rPr>
          <w:rFonts w:ascii="Times New Roman" w:hAnsi="Times New Roman" w:cs="Times New Roman"/>
          <w:sz w:val="24"/>
          <w:szCs w:val="24"/>
        </w:rPr>
        <w:t>развитие  мотивационно-потребностной  сферы воспитанников.</w:t>
      </w:r>
    </w:p>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ab/>
        <w:t xml:space="preserve">Итогом реализации данного проекта является передача детей в семьи граждан: в 2017-2018 году возвращено в биологическую семью 14 детей (64% от количества детей,  поступивших в отделение социальной реабилитации), передано в семьи граждан под предварительную опеку 3 ребенка (14% от количества детей,  поступивших в отделение социальной реабилитации). </w:t>
      </w:r>
    </w:p>
    <w:p w:rsidR="00181D81" w:rsidRPr="006E677D" w:rsidRDefault="00181D81" w:rsidP="006E677D">
      <w:pPr>
        <w:spacing w:after="0" w:line="240" w:lineRule="auto"/>
        <w:ind w:firstLine="426"/>
        <w:jc w:val="both"/>
        <w:rPr>
          <w:rFonts w:ascii="Times New Roman" w:hAnsi="Times New Roman" w:cs="Times New Roman"/>
          <w:sz w:val="24"/>
          <w:szCs w:val="24"/>
        </w:rPr>
      </w:pPr>
      <w:r w:rsidRPr="006E677D">
        <w:rPr>
          <w:rFonts w:ascii="Times New Roman" w:hAnsi="Times New Roman" w:cs="Times New Roman"/>
          <w:sz w:val="24"/>
          <w:szCs w:val="24"/>
        </w:rPr>
        <w:t xml:space="preserve">Таким образом, реализация проекта способствовала восстановлению детско-родительских отношений, успешной социально-психологической  адаптации   воспитанников,  попавших в трудную жизненную ситуацию, а также их всестороннему  развитию. </w:t>
      </w:r>
    </w:p>
    <w:p w:rsidR="00181D81" w:rsidRPr="006E677D" w:rsidRDefault="00181D81" w:rsidP="006E677D">
      <w:pPr>
        <w:spacing w:after="0" w:line="240" w:lineRule="auto"/>
        <w:ind w:firstLine="426"/>
        <w:jc w:val="both"/>
        <w:rPr>
          <w:rFonts w:ascii="Times New Roman" w:hAnsi="Times New Roman" w:cs="Times New Roman"/>
          <w:b/>
          <w:sz w:val="24"/>
          <w:szCs w:val="24"/>
        </w:rPr>
      </w:pPr>
    </w:p>
    <w:p w:rsidR="00181D81" w:rsidRPr="006E677D" w:rsidRDefault="00181D81" w:rsidP="006E677D">
      <w:pPr>
        <w:tabs>
          <w:tab w:val="left" w:pos="5357"/>
        </w:tabs>
        <w:spacing w:after="0" w:line="240" w:lineRule="auto"/>
        <w:jc w:val="both"/>
        <w:rPr>
          <w:rFonts w:ascii="Times New Roman" w:hAnsi="Times New Roman" w:cs="Times New Roman"/>
          <w:b/>
          <w:iCs/>
          <w:sz w:val="24"/>
          <w:szCs w:val="24"/>
        </w:rPr>
      </w:pPr>
    </w:p>
    <w:p w:rsidR="00181D81" w:rsidRPr="006E677D" w:rsidRDefault="00181D81" w:rsidP="006E677D">
      <w:pPr>
        <w:tabs>
          <w:tab w:val="left" w:pos="5357"/>
        </w:tabs>
        <w:spacing w:after="0" w:line="240" w:lineRule="auto"/>
        <w:jc w:val="both"/>
        <w:rPr>
          <w:rFonts w:ascii="Times New Roman" w:hAnsi="Times New Roman" w:cs="Times New Roman"/>
          <w:b/>
          <w:iCs/>
          <w:sz w:val="24"/>
          <w:szCs w:val="24"/>
        </w:rPr>
      </w:pPr>
      <w:r w:rsidRPr="006E677D">
        <w:rPr>
          <w:rFonts w:ascii="Times New Roman" w:hAnsi="Times New Roman" w:cs="Times New Roman"/>
          <w:b/>
          <w:iCs/>
          <w:sz w:val="24"/>
          <w:szCs w:val="24"/>
        </w:rPr>
        <w:t>Список использованной литературы:</w:t>
      </w:r>
    </w:p>
    <w:p w:rsidR="00181D81" w:rsidRPr="006E677D" w:rsidRDefault="00181D81" w:rsidP="006E677D">
      <w:pPr>
        <w:tabs>
          <w:tab w:val="left" w:pos="5357"/>
        </w:tabs>
        <w:spacing w:after="0" w:line="240" w:lineRule="auto"/>
        <w:jc w:val="both"/>
        <w:rPr>
          <w:rFonts w:ascii="Times New Roman" w:hAnsi="Times New Roman" w:cs="Times New Roman"/>
          <w:iCs/>
          <w:sz w:val="24"/>
          <w:szCs w:val="24"/>
        </w:rPr>
      </w:pPr>
    </w:p>
    <w:p w:rsidR="00181D81" w:rsidRPr="006E677D" w:rsidRDefault="00181D81" w:rsidP="006E677D">
      <w:pPr>
        <w:tabs>
          <w:tab w:val="left" w:pos="5357"/>
        </w:tabs>
        <w:spacing w:after="0" w:line="240" w:lineRule="auto"/>
        <w:jc w:val="both"/>
        <w:rPr>
          <w:rFonts w:ascii="Times New Roman" w:hAnsi="Times New Roman" w:cs="Times New Roman"/>
          <w:iCs/>
          <w:sz w:val="24"/>
          <w:szCs w:val="24"/>
        </w:rPr>
      </w:pPr>
      <w:r w:rsidRPr="006E677D">
        <w:rPr>
          <w:rFonts w:ascii="Times New Roman" w:hAnsi="Times New Roman" w:cs="Times New Roman"/>
          <w:iCs/>
          <w:sz w:val="24"/>
          <w:szCs w:val="24"/>
        </w:rPr>
        <w:t>1.  ГрабенкоТ.М., Зинкевич-Евстигнеева Т.Д. Коррекционные, развивающие и адаптирующие игры/ Т.М. Грабенко.-  СПб.: Речь, 2002.</w:t>
      </w:r>
    </w:p>
    <w:p w:rsidR="00181D81" w:rsidRPr="006E677D" w:rsidRDefault="00181D81" w:rsidP="006E677D">
      <w:pPr>
        <w:shd w:val="clear" w:color="auto" w:fill="FFFFFF"/>
        <w:spacing w:after="0" w:line="240" w:lineRule="auto"/>
        <w:jc w:val="both"/>
        <w:rPr>
          <w:rFonts w:ascii="Times New Roman" w:eastAsia="Times New Roman" w:hAnsi="Times New Roman" w:cs="Times New Roman"/>
          <w:sz w:val="24"/>
          <w:szCs w:val="24"/>
        </w:rPr>
      </w:pPr>
      <w:r w:rsidRPr="006E677D">
        <w:rPr>
          <w:rFonts w:ascii="Times New Roman" w:hAnsi="Times New Roman" w:cs="Times New Roman"/>
          <w:iCs/>
          <w:sz w:val="24"/>
          <w:szCs w:val="24"/>
        </w:rPr>
        <w:t>2. ГрабенкоТ.М., Зинкевич-Евстигнеева Т.Д., Фролов Д.Ф. Волшебная страна внутри нас. Тренинг по сказкотерапии/ Т.М. Грабенко, Т.Д. Зинкевич-Евстигнеева. - СПб.: Речь, 2002</w:t>
      </w:r>
    </w:p>
    <w:p w:rsidR="00181D81" w:rsidRPr="006E677D" w:rsidRDefault="00181D81" w:rsidP="006E677D">
      <w:pPr>
        <w:shd w:val="clear" w:color="auto" w:fill="FFFFFF"/>
        <w:spacing w:after="0" w:line="240" w:lineRule="auto"/>
        <w:jc w:val="both"/>
        <w:rPr>
          <w:rFonts w:ascii="Times New Roman" w:eastAsia="Times New Roman" w:hAnsi="Times New Roman" w:cs="Times New Roman"/>
          <w:sz w:val="24"/>
          <w:szCs w:val="24"/>
        </w:rPr>
      </w:pPr>
      <w:r w:rsidRPr="006E677D">
        <w:rPr>
          <w:rFonts w:ascii="Times New Roman" w:hAnsi="Times New Roman" w:cs="Times New Roman"/>
          <w:iCs/>
          <w:sz w:val="24"/>
          <w:szCs w:val="24"/>
        </w:rPr>
        <w:t>3. ГрабенкоТ.М., Зинкевич-Евстигнеева Т.Д. Практикум по креативной терапии /Т.М. Грабенко, Т.Д. Зинкевич-Евстигнеева. - СПб.: Речь, 2001</w:t>
      </w:r>
    </w:p>
    <w:p w:rsidR="00181D81" w:rsidRPr="006E677D" w:rsidRDefault="00181D81" w:rsidP="006E677D">
      <w:pPr>
        <w:shd w:val="clear" w:color="auto" w:fill="FFFFFF"/>
        <w:spacing w:after="0" w:line="240" w:lineRule="auto"/>
        <w:jc w:val="both"/>
        <w:rPr>
          <w:rFonts w:ascii="Times New Roman" w:eastAsia="Times New Roman" w:hAnsi="Times New Roman" w:cs="Times New Roman"/>
          <w:sz w:val="24"/>
          <w:szCs w:val="24"/>
        </w:rPr>
      </w:pPr>
      <w:r w:rsidRPr="006E677D">
        <w:rPr>
          <w:rFonts w:ascii="Times New Roman" w:hAnsi="Times New Roman" w:cs="Times New Roman"/>
          <w:iCs/>
          <w:sz w:val="24"/>
          <w:szCs w:val="24"/>
        </w:rPr>
        <w:t>4. Зинкевич-Евстигнеева Т.Д., Грабенко Т.М. Чудеса на песке. Практикум по песочной терапии / Т.Д. Зинкевич-Евстигнеева, Т.М. Грабенко. - СПб.: Речь, 2005</w:t>
      </w:r>
    </w:p>
    <w:p w:rsidR="00181D81" w:rsidRPr="006E677D" w:rsidRDefault="00181D81" w:rsidP="006E677D">
      <w:pPr>
        <w:shd w:val="clear" w:color="auto" w:fill="FFFFFF"/>
        <w:spacing w:after="0" w:line="240" w:lineRule="auto"/>
        <w:jc w:val="both"/>
        <w:rPr>
          <w:rFonts w:ascii="Times New Roman" w:eastAsia="Times New Roman" w:hAnsi="Times New Roman" w:cs="Times New Roman"/>
          <w:sz w:val="24"/>
          <w:szCs w:val="24"/>
        </w:rPr>
      </w:pPr>
      <w:r w:rsidRPr="006E677D">
        <w:rPr>
          <w:rFonts w:ascii="Times New Roman" w:hAnsi="Times New Roman" w:cs="Times New Roman"/>
          <w:iCs/>
          <w:sz w:val="24"/>
          <w:szCs w:val="24"/>
        </w:rPr>
        <w:t>5.Зинкевич-Евстигнеева Т.Д. Практикум по сказкотерапии /Т.Д.Зинкевич-Евстигнеева, Т.М. Грабенко.  - СПб.: Речь, 2000</w:t>
      </w:r>
    </w:p>
    <w:p w:rsidR="00181D81" w:rsidRPr="006E677D" w:rsidRDefault="00181D81" w:rsidP="006E677D">
      <w:pPr>
        <w:tabs>
          <w:tab w:val="left" w:pos="5357"/>
        </w:tabs>
        <w:spacing w:after="0" w:line="240" w:lineRule="auto"/>
        <w:jc w:val="both"/>
        <w:rPr>
          <w:rFonts w:ascii="Times New Roman" w:hAnsi="Times New Roman" w:cs="Times New Roman"/>
          <w:iCs/>
          <w:sz w:val="24"/>
          <w:szCs w:val="24"/>
        </w:rPr>
      </w:pPr>
      <w:r w:rsidRPr="006E677D">
        <w:rPr>
          <w:rFonts w:ascii="Times New Roman" w:hAnsi="Times New Roman" w:cs="Times New Roman"/>
          <w:iCs/>
          <w:sz w:val="24"/>
          <w:szCs w:val="24"/>
        </w:rPr>
        <w:t>6. Копытин А.И., Свистовская Е.Е. Арт-терапия для детей и подростков/ А.И. Копытин, Е.Е. Свистовская. - М.: Когито-Центр, 2006.</w:t>
      </w:r>
    </w:p>
    <w:p w:rsidR="00181D81" w:rsidRPr="006E677D" w:rsidRDefault="00181D81" w:rsidP="006E677D">
      <w:pPr>
        <w:tabs>
          <w:tab w:val="left" w:pos="5357"/>
        </w:tabs>
        <w:spacing w:after="0" w:line="240" w:lineRule="auto"/>
        <w:jc w:val="both"/>
        <w:rPr>
          <w:rFonts w:ascii="Times New Roman" w:hAnsi="Times New Roman" w:cs="Times New Roman"/>
          <w:sz w:val="24"/>
          <w:szCs w:val="24"/>
        </w:rPr>
      </w:pPr>
      <w:r w:rsidRPr="006E677D">
        <w:rPr>
          <w:rFonts w:ascii="Times New Roman" w:hAnsi="Times New Roman" w:cs="Times New Roman"/>
          <w:iCs/>
          <w:sz w:val="24"/>
          <w:szCs w:val="24"/>
        </w:rPr>
        <w:t>7. Киселева М.В. Арт-терапия в работе с детьми: Руководство для детских психологов, педагогов, врачей и специалистов, работающих с детьми/ М.В. Киселева.-СПб.:Речь,2007.</w:t>
      </w:r>
      <w:r w:rsidRPr="006E677D">
        <w:rPr>
          <w:rFonts w:ascii="Times New Roman" w:hAnsi="Times New Roman" w:cs="Times New Roman"/>
          <w:sz w:val="24"/>
          <w:szCs w:val="24"/>
        </w:rPr>
        <w:br/>
        <w:t>8. Практикум по Арт-терапии. /Под ред. Копытина А.И. – Спб: Питер, 2000</w:t>
      </w:r>
    </w:p>
    <w:p w:rsidR="00181D81" w:rsidRPr="006E677D" w:rsidRDefault="00181D81" w:rsidP="006E677D">
      <w:pPr>
        <w:tabs>
          <w:tab w:val="left" w:pos="5357"/>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9. Тарарина Е. Арт-кухня. Волшебные рецепты/ Е. Татарина. – «ФЛП Тарарина», 2014.</w:t>
      </w:r>
      <w:r w:rsidRPr="006E677D">
        <w:rPr>
          <w:rFonts w:ascii="Times New Roman" w:hAnsi="Times New Roman" w:cs="Times New Roman"/>
          <w:sz w:val="24"/>
          <w:szCs w:val="24"/>
        </w:rPr>
        <w:br/>
        <w:t>10. Шишова Т. Застенчивый невидимка/ Т. Шишова. – М.: Издательский дом «Искатель», 1997.</w:t>
      </w:r>
    </w:p>
    <w:p w:rsidR="00181D81" w:rsidRPr="006E677D" w:rsidRDefault="00181D81" w:rsidP="006E677D">
      <w:pPr>
        <w:tabs>
          <w:tab w:val="left" w:pos="5357"/>
        </w:tabs>
        <w:spacing w:after="0" w:line="240" w:lineRule="auto"/>
        <w:jc w:val="both"/>
        <w:rPr>
          <w:rFonts w:ascii="Times New Roman" w:hAnsi="Times New Roman" w:cs="Times New Roman"/>
          <w:iCs/>
          <w:sz w:val="24"/>
          <w:szCs w:val="24"/>
        </w:rPr>
      </w:pPr>
      <w:r w:rsidRPr="006E677D">
        <w:rPr>
          <w:rFonts w:ascii="Times New Roman" w:hAnsi="Times New Roman" w:cs="Times New Roman"/>
          <w:iCs/>
          <w:sz w:val="24"/>
          <w:szCs w:val="24"/>
        </w:rPr>
        <w:t>11. Сучкова Н.О. Арт-терапия с детьми из неблагополучных семей/ Н.О. Сучкова.- СПб.: Речь, 2008.</w:t>
      </w:r>
    </w:p>
    <w:p w:rsidR="00181D81" w:rsidRPr="006E677D" w:rsidRDefault="00181D81" w:rsidP="006E677D">
      <w:pPr>
        <w:tabs>
          <w:tab w:val="left" w:pos="5357"/>
        </w:tabs>
        <w:spacing w:after="0" w:line="240" w:lineRule="auto"/>
        <w:jc w:val="both"/>
        <w:rPr>
          <w:rFonts w:ascii="Times New Roman" w:hAnsi="Times New Roman" w:cs="Times New Roman"/>
          <w:iCs/>
          <w:sz w:val="24"/>
          <w:szCs w:val="24"/>
        </w:rPr>
      </w:pP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sz w:val="24"/>
          <w:szCs w:val="24"/>
        </w:rPr>
      </w:pPr>
    </w:p>
    <w:p w:rsidR="00675D89" w:rsidRPr="006E677D" w:rsidRDefault="00675D89"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Приложение 5</w:t>
      </w:r>
    </w:p>
    <w:p w:rsidR="00675D89" w:rsidRPr="006E677D" w:rsidRDefault="00675D89"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Государственное бюджетное учреждение для детей-сирот  и детей, оставшихся без попечения родителей, «Старооскольский центр развития и социализации детей физкультурно-спортивной направленности «Старт»</w:t>
      </w:r>
    </w:p>
    <w:p w:rsidR="00181D81" w:rsidRPr="006E677D" w:rsidRDefault="00181D81" w:rsidP="006E677D">
      <w:pPr>
        <w:spacing w:after="0" w:line="240" w:lineRule="auto"/>
        <w:jc w:val="both"/>
        <w:rPr>
          <w:rFonts w:ascii="Times New Roman" w:hAnsi="Times New Roman" w:cs="Times New Roman"/>
          <w:sz w:val="24"/>
          <w:szCs w:val="24"/>
        </w:rPr>
      </w:pPr>
    </w:p>
    <w:tbl>
      <w:tblPr>
        <w:tblW w:w="4870" w:type="pct"/>
        <w:tblLook w:val="01E0"/>
      </w:tblPr>
      <w:tblGrid>
        <w:gridCol w:w="4787"/>
        <w:gridCol w:w="4534"/>
      </w:tblGrid>
      <w:tr w:rsidR="00181D81" w:rsidRPr="006E677D" w:rsidTr="00FB76BF">
        <w:trPr>
          <w:trHeight w:val="1515"/>
        </w:trPr>
        <w:tc>
          <w:tcPr>
            <w:tcW w:w="2568" w:type="pct"/>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«Рассмотрено»</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на заседании педагогического совета </w:t>
            </w:r>
          </w:p>
          <w:p w:rsidR="00181D81" w:rsidRPr="006E677D" w:rsidRDefault="00181D81" w:rsidP="006E677D">
            <w:pPr>
              <w:pStyle w:val="a4"/>
              <w:jc w:val="both"/>
              <w:rPr>
                <w:rFonts w:ascii="Times New Roman" w:hAnsi="Times New Roman" w:cs="Times New Roman"/>
                <w:sz w:val="24"/>
                <w:szCs w:val="24"/>
                <w:u w:val="single"/>
              </w:rPr>
            </w:pPr>
            <w:r w:rsidRPr="006E677D">
              <w:rPr>
                <w:rFonts w:ascii="Times New Roman" w:hAnsi="Times New Roman" w:cs="Times New Roman"/>
                <w:sz w:val="24"/>
                <w:szCs w:val="24"/>
              </w:rPr>
              <w:t xml:space="preserve">Протокол  </w:t>
            </w:r>
            <w:r w:rsidRPr="006E677D">
              <w:rPr>
                <w:rFonts w:ascii="Times New Roman" w:hAnsi="Times New Roman" w:cs="Times New Roman"/>
                <w:sz w:val="24"/>
                <w:szCs w:val="24"/>
                <w:u w:val="single"/>
              </w:rPr>
              <w:t>№ 1</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от </w:t>
            </w:r>
            <w:r w:rsidRPr="006E677D">
              <w:rPr>
                <w:rFonts w:ascii="Times New Roman" w:hAnsi="Times New Roman" w:cs="Times New Roman"/>
                <w:sz w:val="24"/>
                <w:szCs w:val="24"/>
                <w:u w:val="single"/>
              </w:rPr>
              <w:t>29.08.2016 г.</w:t>
            </w:r>
          </w:p>
          <w:p w:rsidR="00181D81" w:rsidRPr="006E677D" w:rsidRDefault="00181D81" w:rsidP="006E677D">
            <w:pPr>
              <w:pStyle w:val="a4"/>
              <w:jc w:val="both"/>
              <w:rPr>
                <w:rFonts w:ascii="Times New Roman" w:hAnsi="Times New Roman" w:cs="Times New Roman"/>
                <w:sz w:val="24"/>
                <w:szCs w:val="24"/>
              </w:rPr>
            </w:pPr>
          </w:p>
        </w:tc>
        <w:tc>
          <w:tcPr>
            <w:tcW w:w="2432" w:type="pct"/>
          </w:tcPr>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 xml:space="preserve">«Утверждено» </w:t>
            </w:r>
          </w:p>
          <w:p w:rsidR="00181D81" w:rsidRPr="006E677D" w:rsidRDefault="00181D81" w:rsidP="006E677D">
            <w:pPr>
              <w:pStyle w:val="a4"/>
              <w:jc w:val="both"/>
              <w:rPr>
                <w:rFonts w:ascii="Times New Roman" w:hAnsi="Times New Roman" w:cs="Times New Roman"/>
                <w:sz w:val="24"/>
                <w:szCs w:val="24"/>
              </w:rPr>
            </w:pPr>
            <w:r w:rsidRPr="006E677D">
              <w:rPr>
                <w:rFonts w:ascii="Times New Roman" w:hAnsi="Times New Roman" w:cs="Times New Roman"/>
                <w:sz w:val="24"/>
                <w:szCs w:val="24"/>
              </w:rPr>
              <w:t>Приказом директора учреждения</w:t>
            </w:r>
          </w:p>
          <w:p w:rsidR="00181D81" w:rsidRPr="006E677D" w:rsidRDefault="00181D81" w:rsidP="006E677D">
            <w:pPr>
              <w:pStyle w:val="a4"/>
              <w:jc w:val="both"/>
              <w:rPr>
                <w:rFonts w:ascii="Times New Roman" w:hAnsi="Times New Roman" w:cs="Times New Roman"/>
                <w:sz w:val="24"/>
                <w:szCs w:val="24"/>
                <w:u w:val="single"/>
              </w:rPr>
            </w:pPr>
            <w:r w:rsidRPr="006E677D">
              <w:rPr>
                <w:rFonts w:ascii="Times New Roman" w:hAnsi="Times New Roman" w:cs="Times New Roman"/>
                <w:sz w:val="24"/>
                <w:szCs w:val="24"/>
              </w:rPr>
              <w:t xml:space="preserve">от  </w:t>
            </w:r>
            <w:r w:rsidRPr="006E677D">
              <w:rPr>
                <w:rFonts w:ascii="Times New Roman" w:hAnsi="Times New Roman" w:cs="Times New Roman"/>
                <w:sz w:val="24"/>
                <w:szCs w:val="24"/>
                <w:u w:val="single"/>
              </w:rPr>
              <w:t>01.09.2016 г.  № 215</w:t>
            </w:r>
          </w:p>
          <w:p w:rsidR="00181D81" w:rsidRPr="006E677D" w:rsidRDefault="00181D81" w:rsidP="006E677D">
            <w:pPr>
              <w:pStyle w:val="a4"/>
              <w:jc w:val="both"/>
              <w:rPr>
                <w:rFonts w:ascii="Times New Roman" w:hAnsi="Times New Roman" w:cs="Times New Roman"/>
                <w:sz w:val="24"/>
                <w:szCs w:val="24"/>
                <w:u w:val="single"/>
              </w:rPr>
            </w:pPr>
          </w:p>
          <w:p w:rsidR="00181D81" w:rsidRPr="006E677D" w:rsidRDefault="00181D81" w:rsidP="006E677D">
            <w:pPr>
              <w:pStyle w:val="a4"/>
              <w:jc w:val="both"/>
              <w:rPr>
                <w:rFonts w:ascii="Times New Roman" w:hAnsi="Times New Roman" w:cs="Times New Roman"/>
                <w:sz w:val="24"/>
                <w:szCs w:val="24"/>
              </w:rPr>
            </w:pPr>
          </w:p>
        </w:tc>
      </w:tr>
    </w:tbl>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r w:rsidRPr="006E677D">
        <w:rPr>
          <w:rFonts w:ascii="Times New Roman" w:eastAsia="Times New Roman" w:hAnsi="Times New Roman" w:cs="Times New Roman"/>
          <w:b/>
          <w:sz w:val="24"/>
          <w:szCs w:val="24"/>
        </w:rPr>
        <w:t xml:space="preserve">Проект педагогической инновации «Моя личная инициатива </w:t>
      </w:r>
    </w:p>
    <w:p w:rsidR="00181D81" w:rsidRPr="006E677D" w:rsidRDefault="00181D81" w:rsidP="006E677D">
      <w:pPr>
        <w:spacing w:after="0" w:line="240" w:lineRule="auto"/>
        <w:jc w:val="both"/>
        <w:rPr>
          <w:rFonts w:ascii="Times New Roman" w:eastAsia="Times New Roman" w:hAnsi="Times New Roman" w:cs="Times New Roman"/>
          <w:b/>
          <w:sz w:val="24"/>
          <w:szCs w:val="24"/>
        </w:rPr>
      </w:pPr>
      <w:r w:rsidRPr="006E677D">
        <w:rPr>
          <w:rFonts w:ascii="Times New Roman" w:eastAsia="Times New Roman" w:hAnsi="Times New Roman" w:cs="Times New Roman"/>
          <w:b/>
          <w:sz w:val="24"/>
          <w:szCs w:val="24"/>
        </w:rPr>
        <w:t>в воспитании детей» на тему: «Палитра семейных ценностей и отношений»</w:t>
      </w: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jc w:val="both"/>
        <w:rPr>
          <w:rFonts w:ascii="Times New Roman" w:eastAsia="Times New Roman" w:hAnsi="Times New Roman" w:cs="Times New Roman"/>
          <w:b/>
          <w:sz w:val="24"/>
          <w:szCs w:val="24"/>
        </w:rPr>
      </w:pPr>
    </w:p>
    <w:p w:rsidR="00181D81" w:rsidRPr="006E677D" w:rsidRDefault="00181D81" w:rsidP="006E677D">
      <w:pPr>
        <w:spacing w:after="0" w:line="240" w:lineRule="auto"/>
        <w:ind w:firstLine="454"/>
        <w:jc w:val="both"/>
        <w:rPr>
          <w:rFonts w:ascii="Times New Roman" w:hAnsi="Times New Roman" w:cs="Times New Roman"/>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5635"/>
      </w:tblGrid>
      <w:tr w:rsidR="00181D81" w:rsidRPr="006E677D" w:rsidTr="00FB76BF">
        <w:tc>
          <w:tcPr>
            <w:tcW w:w="3936" w:type="dxa"/>
          </w:tcPr>
          <w:p w:rsidR="00181D81" w:rsidRPr="006E677D" w:rsidRDefault="00181D81" w:rsidP="006E677D">
            <w:pPr>
              <w:jc w:val="both"/>
              <w:rPr>
                <w:sz w:val="24"/>
                <w:szCs w:val="24"/>
              </w:rPr>
            </w:pPr>
          </w:p>
        </w:tc>
        <w:tc>
          <w:tcPr>
            <w:tcW w:w="5635" w:type="dxa"/>
          </w:tcPr>
          <w:p w:rsidR="00181D81" w:rsidRPr="006E677D" w:rsidRDefault="00181D81" w:rsidP="006E677D">
            <w:pPr>
              <w:jc w:val="both"/>
              <w:rPr>
                <w:sz w:val="24"/>
                <w:szCs w:val="24"/>
              </w:rPr>
            </w:pPr>
            <w:r w:rsidRPr="006E677D">
              <w:rPr>
                <w:sz w:val="24"/>
                <w:szCs w:val="24"/>
              </w:rPr>
              <w:t xml:space="preserve">Автор проекта: </w:t>
            </w:r>
          </w:p>
          <w:p w:rsidR="00181D81" w:rsidRPr="006E677D" w:rsidRDefault="00181D81" w:rsidP="006E677D">
            <w:pPr>
              <w:jc w:val="both"/>
              <w:rPr>
                <w:sz w:val="24"/>
                <w:szCs w:val="24"/>
              </w:rPr>
            </w:pPr>
            <w:r w:rsidRPr="006E677D">
              <w:rPr>
                <w:sz w:val="24"/>
                <w:szCs w:val="24"/>
              </w:rPr>
              <w:t>Щербакова Елена Петровна, педагог-психолог ГБУ «Старооскольский центр развития и социализации детей физкультурно-спортивной направленности «Старт»</w:t>
            </w:r>
          </w:p>
          <w:p w:rsidR="00181D81" w:rsidRPr="006E677D" w:rsidRDefault="00181D81" w:rsidP="006E677D">
            <w:pPr>
              <w:jc w:val="both"/>
              <w:rPr>
                <w:sz w:val="24"/>
                <w:szCs w:val="24"/>
              </w:rPr>
            </w:pPr>
          </w:p>
        </w:tc>
      </w:tr>
    </w:tbl>
    <w:p w:rsidR="00181D81" w:rsidRPr="006E677D" w:rsidRDefault="00181D81" w:rsidP="006E677D">
      <w:pPr>
        <w:spacing w:after="0" w:line="240" w:lineRule="auto"/>
        <w:ind w:firstLine="454"/>
        <w:jc w:val="both"/>
        <w:rPr>
          <w:rFonts w:ascii="Times New Roman" w:hAnsi="Times New Roman" w:cs="Times New Roman"/>
          <w:sz w:val="24"/>
          <w:szCs w:val="24"/>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u w:val="single"/>
        </w:rPr>
      </w:pPr>
    </w:p>
    <w:p w:rsidR="00181D81" w:rsidRPr="006E677D" w:rsidRDefault="00181D81" w:rsidP="006E677D">
      <w:pPr>
        <w:spacing w:after="0" w:line="240" w:lineRule="auto"/>
        <w:jc w:val="both"/>
        <w:rPr>
          <w:rFonts w:ascii="Times New Roman" w:hAnsi="Times New Roman" w:cs="Times New Roman"/>
          <w:b/>
          <w:sz w:val="24"/>
          <w:szCs w:val="24"/>
          <w:u w:val="single"/>
        </w:rPr>
      </w:pPr>
    </w:p>
    <w:p w:rsidR="00181D81" w:rsidRPr="006E677D" w:rsidRDefault="00181D81" w:rsidP="006E677D">
      <w:pPr>
        <w:spacing w:after="0" w:line="240" w:lineRule="auto"/>
        <w:ind w:left="454"/>
        <w:jc w:val="both"/>
        <w:rPr>
          <w:rFonts w:ascii="Times New Roman" w:hAnsi="Times New Roman" w:cs="Times New Roman"/>
          <w:b/>
          <w:sz w:val="24"/>
          <w:szCs w:val="24"/>
        </w:rPr>
      </w:pPr>
      <w:r w:rsidRPr="006E677D">
        <w:rPr>
          <w:rFonts w:ascii="Times New Roman" w:hAnsi="Times New Roman" w:cs="Times New Roman"/>
          <w:b/>
          <w:sz w:val="24"/>
          <w:szCs w:val="24"/>
        </w:rPr>
        <w:t>г. Старый Оскол, 2016 год</w:t>
      </w:r>
    </w:p>
    <w:p w:rsidR="00675D89" w:rsidRPr="006E677D" w:rsidRDefault="00675D89" w:rsidP="006E677D">
      <w:pPr>
        <w:spacing w:after="0" w:line="240" w:lineRule="auto"/>
        <w:ind w:left="454"/>
        <w:jc w:val="both"/>
        <w:rPr>
          <w:rFonts w:ascii="Times New Roman" w:hAnsi="Times New Roman" w:cs="Times New Roman"/>
          <w:b/>
          <w:sz w:val="24"/>
          <w:szCs w:val="24"/>
        </w:rPr>
      </w:pPr>
    </w:p>
    <w:p w:rsidR="00675D89" w:rsidRPr="006E677D" w:rsidRDefault="00675D89" w:rsidP="006E677D">
      <w:pPr>
        <w:spacing w:after="0" w:line="240" w:lineRule="auto"/>
        <w:ind w:left="454"/>
        <w:jc w:val="both"/>
        <w:rPr>
          <w:rFonts w:ascii="Times New Roman" w:hAnsi="Times New Roman" w:cs="Times New Roman"/>
          <w:b/>
          <w:sz w:val="24"/>
          <w:szCs w:val="24"/>
        </w:rPr>
      </w:pPr>
    </w:p>
    <w:p w:rsidR="00675D89" w:rsidRPr="006E677D" w:rsidRDefault="00675D89" w:rsidP="006E677D">
      <w:pPr>
        <w:spacing w:after="0" w:line="240" w:lineRule="auto"/>
        <w:ind w:left="454"/>
        <w:jc w:val="both"/>
        <w:rPr>
          <w:rFonts w:ascii="Times New Roman" w:hAnsi="Times New Roman" w:cs="Times New Roman"/>
          <w:b/>
          <w:sz w:val="24"/>
          <w:szCs w:val="24"/>
        </w:rPr>
      </w:pPr>
    </w:p>
    <w:p w:rsidR="00181D81" w:rsidRPr="006E677D" w:rsidRDefault="00181D81" w:rsidP="006E677D">
      <w:pPr>
        <w:spacing w:after="0" w:line="240" w:lineRule="auto"/>
        <w:ind w:left="454"/>
        <w:jc w:val="both"/>
        <w:rPr>
          <w:rFonts w:ascii="Times New Roman" w:hAnsi="Times New Roman" w:cs="Times New Roman"/>
          <w:b/>
          <w:sz w:val="24"/>
          <w:szCs w:val="24"/>
        </w:rPr>
      </w:pPr>
    </w:p>
    <w:p w:rsidR="00181D81" w:rsidRPr="006E677D" w:rsidRDefault="00181D81" w:rsidP="006E677D">
      <w:pPr>
        <w:pStyle w:val="a3"/>
        <w:spacing w:before="0" w:beforeAutospacing="0" w:after="0" w:afterAutospacing="0"/>
        <w:ind w:firstLine="708"/>
        <w:jc w:val="both"/>
        <w:rPr>
          <w:b/>
          <w:color w:val="000000"/>
          <w:shd w:val="clear" w:color="auto" w:fill="FFFFFF"/>
        </w:rPr>
      </w:pPr>
      <w:r w:rsidRPr="006E677D">
        <w:rPr>
          <w:b/>
          <w:color w:val="000000"/>
          <w:shd w:val="clear" w:color="auto" w:fill="FFFFFF"/>
        </w:rPr>
        <w:t>Актуальность проекта.</w:t>
      </w:r>
    </w:p>
    <w:p w:rsidR="00181D81" w:rsidRPr="006E677D" w:rsidRDefault="00181D81" w:rsidP="006E677D">
      <w:pPr>
        <w:pStyle w:val="a3"/>
        <w:spacing w:before="0" w:beforeAutospacing="0" w:after="0" w:afterAutospacing="0"/>
        <w:ind w:firstLine="708"/>
        <w:jc w:val="both"/>
      </w:pPr>
      <w:r w:rsidRPr="006E677D">
        <w:rPr>
          <w:color w:val="000000"/>
          <w:shd w:val="clear" w:color="auto" w:fill="FFFFFF"/>
        </w:rPr>
        <w:t xml:space="preserve">Конфуций писал: «Государство – это большая семья, а семья это маленькое государство, и держится оно на любви». </w:t>
      </w:r>
    </w:p>
    <w:p w:rsidR="00181D81" w:rsidRPr="006E677D" w:rsidRDefault="00181D81" w:rsidP="006E677D">
      <w:pPr>
        <w:shd w:val="clear" w:color="auto" w:fill="FFFFFF"/>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Семья как социальный институт всегда являлась той основой, на которой построены все сложнейшие конструкции общественной организации. Она возникла в эпоху позднего неолита и до настоящего времени остается наиболее устойчивым социальным образованием: 85% людей в мире живут в семьях (преимущественно в нуклеарных - супруги и их дети). Адаптируясь к новым социальным условиям, семья меняет свою форму, те или иные функции, способы коммуникации, но сам институт семьи неизменно сохраняется.</w:t>
      </w:r>
    </w:p>
    <w:p w:rsidR="00181D81" w:rsidRPr="006E677D" w:rsidRDefault="00181D81" w:rsidP="006E677D">
      <w:pPr>
        <w:shd w:val="clear" w:color="auto" w:fill="FFFFFF"/>
        <w:spacing w:after="0" w:line="240" w:lineRule="auto"/>
        <w:ind w:firstLine="567"/>
        <w:jc w:val="both"/>
        <w:rPr>
          <w:rFonts w:ascii="Times New Roman" w:hAnsi="Times New Roman" w:cs="Times New Roman"/>
          <w:sz w:val="24"/>
          <w:szCs w:val="24"/>
        </w:rPr>
      </w:pPr>
      <w:r w:rsidRPr="006E677D">
        <w:rPr>
          <w:rFonts w:ascii="Times New Roman" w:hAnsi="Times New Roman" w:cs="Times New Roman"/>
          <w:sz w:val="24"/>
          <w:szCs w:val="24"/>
        </w:rPr>
        <w:t>Сегодня согласно статье 38 Конституции Российской Федерации, семья находится под защитой государства. Пункт 3 статьи 16 Всеобщей декларации прав человека предусматривает, что семья - естественная и основная ячейка общества - имеет право на защиту со стороны общества и государства.</w:t>
      </w:r>
    </w:p>
    <w:p w:rsidR="00181D81" w:rsidRPr="006E677D" w:rsidRDefault="00181D81" w:rsidP="006E677D">
      <w:pPr>
        <w:pStyle w:val="a3"/>
        <w:spacing w:before="0" w:beforeAutospacing="0" w:after="0" w:afterAutospacing="0"/>
        <w:ind w:firstLine="567"/>
        <w:jc w:val="both"/>
      </w:pPr>
      <w:r w:rsidRPr="006E677D">
        <w:t>Острой государственной проблемой является и подготовка детей-сирот и детей, оставшихся без попечения родителей, к самостоятельной жизни, в том числе к созданию их собственной семьи. Система государственного попечения охватывает практически всех детей, нуждающихся в опеке, и создаёт материальные предпосылки для их полноценного развития и подготовки к взрослой жизни. Государство берёт на себя обязательство по решению основных проблем ребёнка: обучение, воспитание, обеспечение самым необходимым. Но самостоятельная взрослая жизнь ставит перед детьми-сиротами и детьми, оставшимися без попечения родителей,  проблемы, к которым в реальности они оказываются недостаточно готовыми. Вхождение их в самостоятельную жизнь, особенно семейную, сопряжено с большими сложностями и не всегда проходит успешно.</w:t>
      </w:r>
    </w:p>
    <w:p w:rsidR="00181D81" w:rsidRPr="006E677D" w:rsidRDefault="00181D81" w:rsidP="006E677D">
      <w:pPr>
        <w:shd w:val="clear" w:color="auto" w:fill="FFFFFF"/>
        <w:spacing w:after="0" w:line="240" w:lineRule="auto"/>
        <w:ind w:firstLine="567"/>
        <w:jc w:val="both"/>
        <w:rPr>
          <w:rFonts w:ascii="Times New Roman" w:hAnsi="Times New Roman" w:cs="Times New Roman"/>
          <w:sz w:val="24"/>
          <w:szCs w:val="24"/>
        </w:rPr>
      </w:pPr>
      <w:r w:rsidRPr="006E677D">
        <w:rPr>
          <w:rFonts w:ascii="Times New Roman" w:hAnsi="Times New Roman" w:cs="Times New Roman"/>
          <w:sz w:val="24"/>
          <w:szCs w:val="24"/>
        </w:rPr>
        <w:t xml:space="preserve">Разнообразные исследования в сфере воспитания детей-сирот и детей, оставшихся без попечения родителей, показывают, что стихийно формирующиеся у них представления о семье отличаются фрагментарностью, бедностью эмоциональной окраски, часто искажены в связи с пребыванием ранее в неблагополучных семьях. Такие представления негативно сказываются на развитии ожиданий ребенка в отношении своей будущей семьи. </w:t>
      </w:r>
    </w:p>
    <w:p w:rsidR="00181D81" w:rsidRPr="006E677D" w:rsidRDefault="00181D81" w:rsidP="006E677D">
      <w:pPr>
        <w:pStyle w:val="a3"/>
        <w:spacing w:before="0" w:beforeAutospacing="0" w:after="0" w:afterAutospacing="0"/>
        <w:ind w:firstLine="567"/>
        <w:jc w:val="both"/>
      </w:pPr>
      <w:r w:rsidRPr="006E677D">
        <w:t xml:space="preserve">Не имея достойного примера в родной семье, воспитаннику и самому трудно построить настоящую семью. Поэтому мы предполагаем, что целенаправленная работа по устранению последствий социальной депривации, включающая в себя создание представления о семейных функциях, ролях и взаимоотношениях, а также </w:t>
      </w:r>
      <w:r w:rsidRPr="006E677D">
        <w:lastRenderedPageBreak/>
        <w:t>стимулирование рефлексии и самопознания позволят сформировать позитивный образ семьи у выпускников организаций для детей-сирот и детей, оставшихся без попечения родителей.</w:t>
      </w:r>
    </w:p>
    <w:p w:rsidR="00181D81" w:rsidRPr="006E677D" w:rsidRDefault="00181D81" w:rsidP="006E677D">
      <w:pPr>
        <w:pStyle w:val="a3"/>
        <w:spacing w:before="0" w:beforeAutospacing="0" w:after="0" w:afterAutospacing="0"/>
        <w:ind w:firstLine="567"/>
        <w:jc w:val="both"/>
        <w:rPr>
          <w:highlight w:val="yellow"/>
        </w:rPr>
      </w:pPr>
      <w:r w:rsidRPr="006E677D">
        <w:rPr>
          <w:b/>
          <w:kern w:val="24"/>
        </w:rPr>
        <w:t>Сроки реализации проекта:</w:t>
      </w:r>
      <w:r w:rsidRPr="006E677D">
        <w:rPr>
          <w:kern w:val="24"/>
        </w:rPr>
        <w:t xml:space="preserve"> 2016-2017 учебный год (с 01.09.2016 по 31.05.2017).</w:t>
      </w:r>
    </w:p>
    <w:p w:rsidR="00181D81" w:rsidRPr="006E677D" w:rsidRDefault="00181D81" w:rsidP="006E677D">
      <w:pPr>
        <w:pStyle w:val="a4"/>
        <w:ind w:firstLine="567"/>
        <w:jc w:val="both"/>
        <w:rPr>
          <w:rFonts w:ascii="Times New Roman" w:hAnsi="Times New Roman" w:cs="Times New Roman"/>
          <w:sz w:val="24"/>
          <w:szCs w:val="24"/>
        </w:rPr>
      </w:pPr>
      <w:r w:rsidRPr="006E677D">
        <w:rPr>
          <w:rFonts w:ascii="Times New Roman" w:hAnsi="Times New Roman" w:cs="Times New Roman"/>
          <w:b/>
          <w:sz w:val="24"/>
          <w:szCs w:val="24"/>
        </w:rPr>
        <w:t>Цель:</w:t>
      </w:r>
      <w:r w:rsidRPr="006E677D">
        <w:rPr>
          <w:rFonts w:ascii="Times New Roman" w:hAnsi="Times New Roman" w:cs="Times New Roman"/>
          <w:sz w:val="24"/>
          <w:szCs w:val="24"/>
        </w:rPr>
        <w:t xml:space="preserve"> формирование адекватных семейных ценностей и ролевых ожиданий, соответствующих позитивному образу полноценной здоровой семьи.</w:t>
      </w:r>
    </w:p>
    <w:p w:rsidR="00181D81" w:rsidRPr="006E677D" w:rsidRDefault="00181D81" w:rsidP="006E677D">
      <w:pPr>
        <w:pStyle w:val="a3"/>
        <w:spacing w:before="0" w:beforeAutospacing="0" w:after="0" w:afterAutospacing="0"/>
        <w:ind w:firstLine="567"/>
        <w:jc w:val="both"/>
        <w:rPr>
          <w:color w:val="000000"/>
          <w:kern w:val="24"/>
        </w:rPr>
      </w:pPr>
      <w:r w:rsidRPr="006E677D">
        <w:rPr>
          <w:b/>
          <w:color w:val="000000"/>
          <w:kern w:val="24"/>
        </w:rPr>
        <w:t xml:space="preserve">Целевая группа: </w:t>
      </w:r>
      <w:r w:rsidRPr="006E677D">
        <w:rPr>
          <w:color w:val="000000"/>
          <w:kern w:val="24"/>
        </w:rPr>
        <w:t>д</w:t>
      </w:r>
      <w:r w:rsidRPr="006E677D">
        <w:rPr>
          <w:color w:val="000000"/>
        </w:rPr>
        <w:t xml:space="preserve">анный проект направлен на выпускников организаций для детей-сирот и детей, оставшихся без попечения родителей,  в решении проблемы </w:t>
      </w:r>
      <w:r w:rsidRPr="006E677D">
        <w:t>формирования позитивного отношения к своей будущей семье и взаимоотношениям внутри её</w:t>
      </w:r>
      <w:r w:rsidRPr="006E677D">
        <w:rPr>
          <w:color w:val="000000"/>
        </w:rPr>
        <w:t>.</w:t>
      </w:r>
    </w:p>
    <w:p w:rsidR="00181D81" w:rsidRPr="006E677D" w:rsidRDefault="00181D81" w:rsidP="006E677D">
      <w:pPr>
        <w:pStyle w:val="a4"/>
        <w:ind w:firstLine="709"/>
        <w:jc w:val="both"/>
        <w:rPr>
          <w:rFonts w:ascii="Times New Roman" w:hAnsi="Times New Roman" w:cs="Times New Roman"/>
          <w:b/>
          <w:sz w:val="24"/>
          <w:szCs w:val="24"/>
        </w:rPr>
      </w:pPr>
      <w:r w:rsidRPr="006E677D">
        <w:rPr>
          <w:rFonts w:ascii="Times New Roman" w:hAnsi="Times New Roman" w:cs="Times New Roman"/>
          <w:b/>
          <w:sz w:val="24"/>
          <w:szCs w:val="24"/>
        </w:rPr>
        <w:t>Задачи:</w:t>
      </w:r>
    </w:p>
    <w:p w:rsidR="00181D81" w:rsidRPr="006E677D" w:rsidRDefault="00181D81" w:rsidP="006E677D">
      <w:pPr>
        <w:pStyle w:val="a4"/>
        <w:numPr>
          <w:ilvl w:val="0"/>
          <w:numId w:val="1"/>
        </w:numPr>
        <w:jc w:val="both"/>
        <w:rPr>
          <w:rFonts w:ascii="Times New Roman" w:hAnsi="Times New Roman" w:cs="Times New Roman"/>
          <w:sz w:val="24"/>
          <w:szCs w:val="24"/>
        </w:rPr>
      </w:pPr>
      <w:r w:rsidRPr="006E677D">
        <w:rPr>
          <w:rFonts w:ascii="Times New Roman" w:hAnsi="Times New Roman" w:cs="Times New Roman"/>
          <w:sz w:val="24"/>
          <w:szCs w:val="24"/>
        </w:rPr>
        <w:t>Снятие эмоционального напряжения, тревоги, страхов, связанных с построением близких отношений и возможного создания семьи.</w:t>
      </w:r>
    </w:p>
    <w:p w:rsidR="00181D81" w:rsidRPr="006E677D" w:rsidRDefault="00181D81" w:rsidP="006E677D">
      <w:pPr>
        <w:pStyle w:val="a4"/>
        <w:numPr>
          <w:ilvl w:val="0"/>
          <w:numId w:val="1"/>
        </w:numPr>
        <w:jc w:val="both"/>
        <w:rPr>
          <w:rFonts w:ascii="Times New Roman" w:hAnsi="Times New Roman" w:cs="Times New Roman"/>
          <w:sz w:val="24"/>
          <w:szCs w:val="24"/>
        </w:rPr>
      </w:pPr>
      <w:r w:rsidRPr="006E677D">
        <w:rPr>
          <w:rFonts w:ascii="Times New Roman" w:hAnsi="Times New Roman" w:cs="Times New Roman"/>
          <w:sz w:val="24"/>
          <w:szCs w:val="24"/>
        </w:rPr>
        <w:t xml:space="preserve">Развитие положительного отношения к себе и семье как социальному институту. </w:t>
      </w:r>
    </w:p>
    <w:p w:rsidR="00181D81" w:rsidRPr="006E677D" w:rsidRDefault="00181D81" w:rsidP="006E677D">
      <w:pPr>
        <w:pStyle w:val="a4"/>
        <w:numPr>
          <w:ilvl w:val="0"/>
          <w:numId w:val="1"/>
        </w:numPr>
        <w:jc w:val="both"/>
        <w:rPr>
          <w:rFonts w:ascii="Times New Roman" w:hAnsi="Times New Roman" w:cs="Times New Roman"/>
          <w:sz w:val="24"/>
          <w:szCs w:val="24"/>
        </w:rPr>
      </w:pPr>
      <w:r w:rsidRPr="006E677D">
        <w:rPr>
          <w:rFonts w:ascii="Times New Roman" w:hAnsi="Times New Roman" w:cs="Times New Roman"/>
          <w:sz w:val="24"/>
          <w:szCs w:val="24"/>
        </w:rPr>
        <w:t>Обучение навыкам конструктивного разрешения конфликтных ситуаций (возникающих в парных (супружеских) семейных отношениях).</w:t>
      </w:r>
    </w:p>
    <w:p w:rsidR="00181D81" w:rsidRPr="006E677D" w:rsidRDefault="00181D81" w:rsidP="006E677D">
      <w:pPr>
        <w:pStyle w:val="a4"/>
        <w:numPr>
          <w:ilvl w:val="0"/>
          <w:numId w:val="1"/>
        </w:numPr>
        <w:jc w:val="both"/>
        <w:rPr>
          <w:rFonts w:ascii="Times New Roman" w:hAnsi="Times New Roman" w:cs="Times New Roman"/>
          <w:sz w:val="24"/>
          <w:szCs w:val="24"/>
        </w:rPr>
      </w:pPr>
      <w:r w:rsidRPr="006E677D">
        <w:rPr>
          <w:rFonts w:ascii="Times New Roman" w:hAnsi="Times New Roman" w:cs="Times New Roman"/>
          <w:sz w:val="24"/>
          <w:szCs w:val="24"/>
        </w:rPr>
        <w:t>Развитие духовных и нравственных качеств личности, ориентации на здоровый образ жизни в семье.</w:t>
      </w:r>
    </w:p>
    <w:p w:rsidR="00181D81" w:rsidRPr="006E677D" w:rsidRDefault="00181D81" w:rsidP="006E677D">
      <w:pPr>
        <w:pStyle w:val="a4"/>
        <w:numPr>
          <w:ilvl w:val="0"/>
          <w:numId w:val="1"/>
        </w:numPr>
        <w:jc w:val="both"/>
        <w:rPr>
          <w:rFonts w:ascii="Times New Roman" w:hAnsi="Times New Roman" w:cs="Times New Roman"/>
          <w:sz w:val="24"/>
          <w:szCs w:val="24"/>
        </w:rPr>
      </w:pPr>
      <w:r w:rsidRPr="006E677D">
        <w:rPr>
          <w:rFonts w:ascii="Times New Roman" w:hAnsi="Times New Roman" w:cs="Times New Roman"/>
          <w:sz w:val="24"/>
          <w:szCs w:val="24"/>
        </w:rPr>
        <w:t>Формирование адекватных ролевых ожиданий от будущих супругов.</w:t>
      </w:r>
    </w:p>
    <w:p w:rsidR="00181D81" w:rsidRPr="006E677D" w:rsidRDefault="00181D81" w:rsidP="006E677D">
      <w:pPr>
        <w:spacing w:after="0" w:line="240" w:lineRule="auto"/>
        <w:ind w:firstLine="709"/>
        <w:contextualSpacing/>
        <w:jc w:val="both"/>
        <w:rPr>
          <w:rFonts w:ascii="Times New Roman" w:hAnsi="Times New Roman" w:cs="Times New Roman"/>
          <w:b/>
          <w:sz w:val="24"/>
          <w:szCs w:val="24"/>
        </w:rPr>
      </w:pPr>
    </w:p>
    <w:p w:rsidR="00181D81" w:rsidRPr="006E677D" w:rsidRDefault="00181D81" w:rsidP="006E677D">
      <w:pPr>
        <w:spacing w:after="0" w:line="240" w:lineRule="auto"/>
        <w:ind w:firstLine="284"/>
        <w:jc w:val="both"/>
        <w:rPr>
          <w:rFonts w:ascii="Times New Roman" w:hAnsi="Times New Roman" w:cs="Times New Roman"/>
          <w:b/>
          <w:color w:val="000000"/>
          <w:kern w:val="24"/>
          <w:sz w:val="24"/>
          <w:szCs w:val="24"/>
        </w:rPr>
      </w:pPr>
      <w:r w:rsidRPr="006E677D">
        <w:rPr>
          <w:rFonts w:ascii="Times New Roman" w:hAnsi="Times New Roman" w:cs="Times New Roman"/>
          <w:b/>
          <w:color w:val="000000"/>
          <w:kern w:val="24"/>
          <w:sz w:val="24"/>
          <w:szCs w:val="24"/>
        </w:rPr>
        <w:t>Календарный план реализации проекта:</w:t>
      </w:r>
    </w:p>
    <w:p w:rsidR="00181D81" w:rsidRPr="006E677D" w:rsidRDefault="00181D81" w:rsidP="006E677D">
      <w:pPr>
        <w:spacing w:after="0" w:line="240" w:lineRule="auto"/>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1"/>
        <w:gridCol w:w="4265"/>
        <w:gridCol w:w="2553"/>
      </w:tblGrid>
      <w:tr w:rsidR="00181D81" w:rsidRPr="006E677D" w:rsidTr="00FB76BF">
        <w:tc>
          <w:tcPr>
            <w:tcW w:w="3071" w:type="dxa"/>
          </w:tcPr>
          <w:p w:rsidR="00181D81" w:rsidRPr="006E677D" w:rsidRDefault="00181D81"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Название мероприятий</w:t>
            </w: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Содержание мероприятий</w:t>
            </w:r>
          </w:p>
        </w:tc>
        <w:tc>
          <w:tcPr>
            <w:tcW w:w="2553" w:type="dxa"/>
          </w:tcPr>
          <w:p w:rsidR="00181D81" w:rsidRPr="006E677D" w:rsidRDefault="00181D81"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b/>
                <w:sz w:val="24"/>
                <w:szCs w:val="24"/>
              </w:rPr>
              <w:t>Сроки проведения</w:t>
            </w:r>
          </w:p>
        </w:tc>
      </w:tr>
      <w:tr w:rsidR="00181D81" w:rsidRPr="006E677D" w:rsidTr="00FB76BF">
        <w:tc>
          <w:tcPr>
            <w:tcW w:w="9889" w:type="dxa"/>
            <w:gridSpan w:val="3"/>
          </w:tcPr>
          <w:p w:rsidR="00181D81" w:rsidRPr="006E677D" w:rsidRDefault="00181D81" w:rsidP="006E677D">
            <w:pPr>
              <w:spacing w:after="0" w:line="240" w:lineRule="auto"/>
              <w:jc w:val="both"/>
              <w:rPr>
                <w:rFonts w:ascii="Times New Roman" w:hAnsi="Times New Roman" w:cs="Times New Roman"/>
                <w:b/>
                <w:sz w:val="24"/>
                <w:szCs w:val="24"/>
                <w:u w:val="single"/>
              </w:rPr>
            </w:pPr>
            <w:r w:rsidRPr="006E677D">
              <w:rPr>
                <w:rFonts w:ascii="Times New Roman" w:hAnsi="Times New Roman" w:cs="Times New Roman"/>
                <w:b/>
                <w:kern w:val="24"/>
                <w:sz w:val="24"/>
                <w:szCs w:val="24"/>
                <w:u w:val="single"/>
              </w:rPr>
              <w:t>Подготовительный этап:</w:t>
            </w:r>
          </w:p>
          <w:p w:rsidR="00181D81" w:rsidRPr="006E677D" w:rsidRDefault="00181D81" w:rsidP="006E677D">
            <w:pPr>
              <w:spacing w:after="0" w:line="240" w:lineRule="auto"/>
              <w:jc w:val="both"/>
              <w:rPr>
                <w:rFonts w:ascii="Times New Roman" w:hAnsi="Times New Roman" w:cs="Times New Roman"/>
                <w:b/>
                <w:sz w:val="24"/>
                <w:szCs w:val="24"/>
              </w:rPr>
            </w:pPr>
          </w:p>
        </w:tc>
      </w:tr>
      <w:tr w:rsidR="00181D81" w:rsidRPr="006E677D" w:rsidTr="00FB76BF">
        <w:trPr>
          <w:trHeight w:val="939"/>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1.Анкетирование.</w:t>
            </w:r>
          </w:p>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 Дискуссия на тему: «Счастливая семья»</w:t>
            </w:r>
          </w:p>
        </w:tc>
        <w:tc>
          <w:tcPr>
            <w:tcW w:w="4265" w:type="dxa"/>
          </w:tcPr>
          <w:p w:rsidR="00181D81" w:rsidRPr="006E677D" w:rsidRDefault="00181D81"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sz w:val="24"/>
                <w:szCs w:val="24"/>
              </w:rPr>
              <w:t xml:space="preserve">Анкетирование по опроснику «Ролевые ожидания и притязания в браке»  А.Н.Волковой, </w:t>
            </w:r>
          </w:p>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проективный тест «Рисунок семьи»</w:t>
            </w:r>
          </w:p>
        </w:tc>
        <w:tc>
          <w:tcPr>
            <w:tcW w:w="2553"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Сентябрь 2016 г.</w:t>
            </w:r>
          </w:p>
        </w:tc>
      </w:tr>
      <w:tr w:rsidR="00181D81" w:rsidRPr="006E677D" w:rsidTr="00FB76BF">
        <w:tc>
          <w:tcPr>
            <w:tcW w:w="9889" w:type="dxa"/>
            <w:gridSpan w:val="3"/>
          </w:tcPr>
          <w:p w:rsidR="00181D81" w:rsidRPr="006E677D" w:rsidRDefault="00181D81" w:rsidP="006E677D">
            <w:pPr>
              <w:spacing w:after="0" w:line="240" w:lineRule="auto"/>
              <w:jc w:val="both"/>
              <w:rPr>
                <w:rFonts w:ascii="Times New Roman" w:hAnsi="Times New Roman" w:cs="Times New Roman"/>
                <w:b/>
                <w:sz w:val="24"/>
                <w:szCs w:val="24"/>
                <w:u w:val="single"/>
              </w:rPr>
            </w:pPr>
            <w:r w:rsidRPr="006E677D">
              <w:rPr>
                <w:rFonts w:ascii="Times New Roman" w:hAnsi="Times New Roman" w:cs="Times New Roman"/>
                <w:b/>
                <w:bCs/>
                <w:sz w:val="24"/>
                <w:szCs w:val="24"/>
                <w:u w:val="single"/>
                <w:shd w:val="clear" w:color="auto" w:fill="FFFFFF"/>
              </w:rPr>
              <w:t>Основной этап:</w:t>
            </w:r>
          </w:p>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c>
          <w:tcPr>
            <w:tcW w:w="7336" w:type="dxa"/>
            <w:gridSpan w:val="2"/>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«Сделаем жизнь радостней»</w:t>
            </w:r>
          </w:p>
        </w:tc>
        <w:tc>
          <w:tcPr>
            <w:tcW w:w="2553"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Октябрь </w:t>
            </w:r>
            <w:smartTag w:uri="urn:schemas-microsoft-com:office:smarttags" w:element="metricconverter">
              <w:smartTagPr>
                <w:attr w:name="ProductID" w:val="2016 г"/>
              </w:smartTagPr>
              <w:r w:rsidRPr="006E677D">
                <w:rPr>
                  <w:rFonts w:ascii="Times New Roman" w:hAnsi="Times New Roman" w:cs="Times New Roman"/>
                  <w:sz w:val="24"/>
                  <w:szCs w:val="24"/>
                </w:rPr>
                <w:t>2016 г</w:t>
              </w:r>
            </w:smartTag>
            <w:r w:rsidRPr="006E677D">
              <w:rPr>
                <w:rFonts w:ascii="Times New Roman" w:hAnsi="Times New Roman" w:cs="Times New Roman"/>
                <w:sz w:val="24"/>
                <w:szCs w:val="24"/>
              </w:rPr>
              <w:t>.</w:t>
            </w:r>
          </w:p>
        </w:tc>
      </w:tr>
      <w:tr w:rsidR="00181D81" w:rsidRPr="006E677D" w:rsidTr="00FB76BF">
        <w:trPr>
          <w:trHeight w:val="1407"/>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1.Акция «Палитра  настроения» </w:t>
            </w: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Выпускник определяет своё настроение с помощью цветного жетона и голосует на стенде «Радуга настроения» один раз в день (утром) в течение всей недели </w:t>
            </w:r>
          </w:p>
        </w:tc>
        <w:tc>
          <w:tcPr>
            <w:tcW w:w="2553" w:type="dxa"/>
          </w:tcPr>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982"/>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2.Акция «Стена пожеланий, желаний, мыслей вслух». </w:t>
            </w: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Любой желающий может написать свои сокровенные мысли на «Стене пожеланий» (о своих проблемах, поблагодарить близких  и друг друга, проявить  остроумие и эрудицию и др.).</w:t>
            </w:r>
          </w:p>
        </w:tc>
        <w:tc>
          <w:tcPr>
            <w:tcW w:w="2553" w:type="dxa"/>
          </w:tcPr>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3144"/>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3.Акция «Почта Доверия» </w:t>
            </w: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Выпускники бросают в «почтовый ящик», вывешенный  при входе в группу на видном и доступном для всех месте, анонимные записки с наболевшими вопросами. Ответы на вопросы вывешиваются на следующий день на доске объявлений. («Почта доверия» используется как возможность анонимно высказать свои чувства нужному человеку)</w:t>
            </w:r>
          </w:p>
        </w:tc>
        <w:tc>
          <w:tcPr>
            <w:tcW w:w="2553" w:type="dxa"/>
          </w:tcPr>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896"/>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4.Тренинг-занятие «Особенности современной семьи»  </w:t>
            </w:r>
          </w:p>
        </w:tc>
        <w:tc>
          <w:tcPr>
            <w:tcW w:w="4265" w:type="dxa"/>
          </w:tcPr>
          <w:p w:rsidR="00181D81" w:rsidRPr="006E677D" w:rsidRDefault="00181D81" w:rsidP="006E677D">
            <w:pPr>
              <w:spacing w:after="0" w:line="240" w:lineRule="auto"/>
              <w:contextualSpacing/>
              <w:jc w:val="both"/>
              <w:rPr>
                <w:rFonts w:ascii="Times New Roman" w:hAnsi="Times New Roman" w:cs="Times New Roman"/>
                <w:sz w:val="24"/>
                <w:szCs w:val="24"/>
              </w:rPr>
            </w:pPr>
            <w:r w:rsidRPr="006E677D">
              <w:rPr>
                <w:rFonts w:ascii="Times New Roman" w:hAnsi="Times New Roman" w:cs="Times New Roman"/>
                <w:sz w:val="24"/>
                <w:szCs w:val="24"/>
              </w:rPr>
              <w:t>Беседа о значении семьи в жизни человека. Ответы на вопросы: Что такое семья? Зачем человеку семья? Лучше жить в семье или без семьи? Обсуждение ситуаций из жизни, когда детям  нужна семья: обидели, тебе грустно или, наоборот, радостно, хочется быть рядом с любимыми и любящими людьми.</w:t>
            </w:r>
          </w:p>
          <w:p w:rsidR="00181D81" w:rsidRPr="006E677D" w:rsidRDefault="00181D81" w:rsidP="006E677D">
            <w:pPr>
              <w:spacing w:after="0" w:line="240" w:lineRule="auto"/>
              <w:contextualSpacing/>
              <w:jc w:val="both"/>
              <w:rPr>
                <w:rFonts w:ascii="Times New Roman" w:hAnsi="Times New Roman" w:cs="Times New Roman"/>
                <w:sz w:val="24"/>
                <w:szCs w:val="24"/>
              </w:rPr>
            </w:pPr>
            <w:r w:rsidRPr="006E677D">
              <w:rPr>
                <w:rFonts w:ascii="Times New Roman" w:hAnsi="Times New Roman" w:cs="Times New Roman"/>
                <w:sz w:val="24"/>
                <w:szCs w:val="24"/>
              </w:rPr>
              <w:t>Рассмотрение иллюстраций из жизни семьи, закрепление понятий: «дружная семья», «любящие люди», понимают, защищают и поддерживают друг друга. Вспомнить пословицы и поговорки о семье, объяснить их смысл.</w:t>
            </w:r>
          </w:p>
        </w:tc>
        <w:tc>
          <w:tcPr>
            <w:tcW w:w="2553" w:type="dxa"/>
          </w:tcPr>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70"/>
        </w:trPr>
        <w:tc>
          <w:tcPr>
            <w:tcW w:w="7336" w:type="dxa"/>
            <w:gridSpan w:val="2"/>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«В гармонии с собой»</w:t>
            </w:r>
          </w:p>
        </w:tc>
        <w:tc>
          <w:tcPr>
            <w:tcW w:w="2553" w:type="dxa"/>
            <w:vMerge w:val="restart"/>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Ноябрь </w:t>
            </w:r>
            <w:smartTag w:uri="urn:schemas-microsoft-com:office:smarttags" w:element="metricconverter">
              <w:smartTagPr>
                <w:attr w:name="ProductID" w:val="2016 г"/>
              </w:smartTagPr>
              <w:r w:rsidRPr="006E677D">
                <w:rPr>
                  <w:rFonts w:ascii="Times New Roman" w:hAnsi="Times New Roman" w:cs="Times New Roman"/>
                  <w:sz w:val="24"/>
                  <w:szCs w:val="24"/>
                </w:rPr>
                <w:t>2016 г</w:t>
              </w:r>
            </w:smartTag>
            <w:r w:rsidRPr="006E677D">
              <w:rPr>
                <w:rFonts w:ascii="Times New Roman" w:hAnsi="Times New Roman" w:cs="Times New Roman"/>
                <w:sz w:val="24"/>
                <w:szCs w:val="24"/>
              </w:rPr>
              <w:t>.</w:t>
            </w:r>
          </w:p>
        </w:tc>
      </w:tr>
      <w:tr w:rsidR="00181D81" w:rsidRPr="006E677D" w:rsidTr="00FB76BF">
        <w:trPr>
          <w:trHeight w:val="1650"/>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1. Акция «Семейная история»  </w:t>
            </w: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highlight w:val="red"/>
              </w:rPr>
            </w:pP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Выпускникам предлагается принять участие в психологической акции, в ходе которой необходимо изобразить свое семейное генеалогическое дерево и составить по нему рассказ. Лучшая история получает приз!</w:t>
            </w:r>
          </w:p>
        </w:tc>
        <w:tc>
          <w:tcPr>
            <w:tcW w:w="2553" w:type="dxa"/>
            <w:vMerge/>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rPr>
          <w:trHeight w:val="1182"/>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2. Конкурс «Стихи на стене».  </w:t>
            </w: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Все желающие пишут любимые стихи, цитаты и четверостишья о семье на «Стене пожеланий»</w:t>
            </w:r>
          </w:p>
        </w:tc>
        <w:tc>
          <w:tcPr>
            <w:tcW w:w="2553" w:type="dxa"/>
            <w:vMerge/>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rPr>
          <w:trHeight w:val="876"/>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3.Психологическая игра с элементами арт-терапии «Я  рисую семью» </w:t>
            </w: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Группа вырабатывает совместное решение относительно критериев своей «идеальной» семьи, которую они затем рисуют на листе ватмана. Рисуют по очереди, так как важно, чтобы каждый член группы внес свои элементы в рисунок </w:t>
            </w:r>
          </w:p>
        </w:tc>
        <w:tc>
          <w:tcPr>
            <w:tcW w:w="2553" w:type="dxa"/>
            <w:vMerge/>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rPr>
          <w:trHeight w:val="252"/>
        </w:trPr>
        <w:tc>
          <w:tcPr>
            <w:tcW w:w="7336" w:type="dxa"/>
            <w:gridSpan w:val="2"/>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«В гармонии с окружающим»</w:t>
            </w:r>
          </w:p>
          <w:p w:rsidR="00181D81" w:rsidRPr="006E677D" w:rsidRDefault="00181D81" w:rsidP="006E677D">
            <w:pPr>
              <w:spacing w:after="0" w:line="240" w:lineRule="auto"/>
              <w:jc w:val="both"/>
              <w:rPr>
                <w:rFonts w:ascii="Times New Roman" w:hAnsi="Times New Roman" w:cs="Times New Roman"/>
                <w:sz w:val="24"/>
                <w:szCs w:val="24"/>
              </w:rPr>
            </w:pPr>
          </w:p>
        </w:tc>
        <w:tc>
          <w:tcPr>
            <w:tcW w:w="2553" w:type="dxa"/>
            <w:vMerge w:val="restart"/>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Декабрь 2016 г.</w:t>
            </w:r>
          </w:p>
        </w:tc>
      </w:tr>
      <w:tr w:rsidR="00181D81" w:rsidRPr="006E677D" w:rsidTr="00FB76BF">
        <w:trPr>
          <w:trHeight w:val="1935"/>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1.Конкурс «Винегрет» </w:t>
            </w: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Из заголовков газетных статей необходимо создать на листе ватмана веселое приглашение в гости  от имени семьи. Чем необычнее и объемнее оно получится, тем больше баллов заработает участник</w:t>
            </w:r>
          </w:p>
        </w:tc>
        <w:tc>
          <w:tcPr>
            <w:tcW w:w="2553" w:type="dxa"/>
            <w:vMerge/>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rPr>
          <w:trHeight w:val="274"/>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 2.Акция «Оставь свой след» </w:t>
            </w: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 отпечатке в виде своей обведенной ладони пишется внутри доброе пожелание для близкого человека, размещается  на «Стене желаний»</w:t>
            </w:r>
          </w:p>
        </w:tc>
        <w:tc>
          <w:tcPr>
            <w:tcW w:w="2553" w:type="dxa"/>
            <w:vMerge/>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rPr>
          <w:trHeight w:val="415"/>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3. Тренинг «Семейные ценности».   </w:t>
            </w:r>
          </w:p>
        </w:tc>
        <w:tc>
          <w:tcPr>
            <w:tcW w:w="4265" w:type="dxa"/>
          </w:tcPr>
          <w:p w:rsidR="00181D81" w:rsidRPr="006E677D" w:rsidRDefault="00181D81" w:rsidP="006E677D">
            <w:pPr>
              <w:tabs>
                <w:tab w:val="left" w:pos="1695"/>
              </w:tabs>
              <w:spacing w:after="0" w:line="240" w:lineRule="auto"/>
              <w:jc w:val="both"/>
              <w:rPr>
                <w:rFonts w:ascii="Times New Roman" w:hAnsi="Times New Roman" w:cs="Times New Roman"/>
                <w:sz w:val="24"/>
                <w:szCs w:val="24"/>
                <w:highlight w:val="yellow"/>
              </w:rPr>
            </w:pPr>
            <w:r w:rsidRPr="006E677D">
              <w:rPr>
                <w:rFonts w:ascii="Times New Roman" w:hAnsi="Times New Roman" w:cs="Times New Roman"/>
                <w:sz w:val="24"/>
                <w:szCs w:val="24"/>
              </w:rPr>
              <w:t>Флэштренинг с просмотром отрывков из кинофильма «Москва слезам не верит» с последующим обсуждением. На основе этой дискуссии  вырабатывается групповое решение о семейных ценностях</w:t>
            </w:r>
          </w:p>
        </w:tc>
        <w:tc>
          <w:tcPr>
            <w:tcW w:w="2553" w:type="dxa"/>
            <w:vMerge/>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rPr>
          <w:trHeight w:val="337"/>
        </w:trPr>
        <w:tc>
          <w:tcPr>
            <w:tcW w:w="7336" w:type="dxa"/>
            <w:gridSpan w:val="2"/>
          </w:tcPr>
          <w:p w:rsidR="00181D81" w:rsidRPr="006E677D" w:rsidRDefault="00181D81" w:rsidP="006E677D">
            <w:pPr>
              <w:spacing w:after="0" w:line="240" w:lineRule="auto"/>
              <w:jc w:val="both"/>
              <w:rPr>
                <w:rFonts w:ascii="Times New Roman" w:hAnsi="Times New Roman" w:cs="Times New Roman"/>
                <w:sz w:val="24"/>
                <w:szCs w:val="24"/>
                <w:highlight w:val="green"/>
              </w:rPr>
            </w:pPr>
          </w:p>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«Здоровая семья»</w:t>
            </w:r>
          </w:p>
          <w:p w:rsidR="00181D81" w:rsidRPr="006E677D" w:rsidRDefault="00181D81" w:rsidP="006E677D">
            <w:pPr>
              <w:spacing w:after="0" w:line="240" w:lineRule="auto"/>
              <w:jc w:val="both"/>
              <w:rPr>
                <w:rFonts w:ascii="Times New Roman" w:hAnsi="Times New Roman" w:cs="Times New Roman"/>
                <w:sz w:val="24"/>
                <w:szCs w:val="24"/>
              </w:rPr>
            </w:pPr>
          </w:p>
        </w:tc>
        <w:tc>
          <w:tcPr>
            <w:tcW w:w="2553" w:type="dxa"/>
            <w:vMerge w:val="restart"/>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Январь </w:t>
            </w:r>
            <w:smartTag w:uri="urn:schemas-microsoft-com:office:smarttags" w:element="metricconverter">
              <w:smartTagPr>
                <w:attr w:name="ProductID" w:val="2017 г"/>
              </w:smartTagPr>
              <w:r w:rsidRPr="006E677D">
                <w:rPr>
                  <w:rFonts w:ascii="Times New Roman" w:hAnsi="Times New Roman" w:cs="Times New Roman"/>
                  <w:sz w:val="24"/>
                  <w:szCs w:val="24"/>
                </w:rPr>
                <w:t>2017 г</w:t>
              </w:r>
            </w:smartTag>
            <w:r w:rsidRPr="006E677D">
              <w:rPr>
                <w:rFonts w:ascii="Times New Roman" w:hAnsi="Times New Roman" w:cs="Times New Roman"/>
                <w:sz w:val="24"/>
                <w:szCs w:val="24"/>
              </w:rPr>
              <w:t>.</w:t>
            </w:r>
          </w:p>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rPr>
          <w:trHeight w:val="906"/>
        </w:trPr>
        <w:tc>
          <w:tcPr>
            <w:tcW w:w="3071" w:type="dxa"/>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1. Интерактивный командный квест на тему «Здорово живем!»</w:t>
            </w:r>
          </w:p>
        </w:tc>
        <w:tc>
          <w:tcPr>
            <w:tcW w:w="4265" w:type="dxa"/>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Квест включает задания на интеллектуальное и физическое развитие</w:t>
            </w:r>
          </w:p>
        </w:tc>
        <w:tc>
          <w:tcPr>
            <w:tcW w:w="2553" w:type="dxa"/>
            <w:vMerge/>
          </w:tcPr>
          <w:p w:rsidR="00181D81" w:rsidRPr="006E677D" w:rsidRDefault="00181D81" w:rsidP="006E677D">
            <w:pPr>
              <w:spacing w:after="0" w:line="240" w:lineRule="auto"/>
              <w:jc w:val="both"/>
              <w:textAlignment w:val="baseline"/>
              <w:rPr>
                <w:rFonts w:ascii="Times New Roman" w:hAnsi="Times New Roman" w:cs="Times New Roman"/>
                <w:sz w:val="24"/>
                <w:szCs w:val="24"/>
              </w:rPr>
            </w:pPr>
          </w:p>
        </w:tc>
      </w:tr>
      <w:tr w:rsidR="00181D81" w:rsidRPr="006E677D" w:rsidTr="00FB76BF">
        <w:trPr>
          <w:trHeight w:val="707"/>
        </w:trPr>
        <w:tc>
          <w:tcPr>
            <w:tcW w:w="3071" w:type="dxa"/>
          </w:tcPr>
          <w:p w:rsidR="00181D81" w:rsidRPr="006E677D" w:rsidRDefault="00181D81" w:rsidP="006E677D">
            <w:pPr>
              <w:spacing w:after="0" w:line="240" w:lineRule="auto"/>
              <w:jc w:val="both"/>
              <w:textAlignment w:val="baseline"/>
              <w:rPr>
                <w:rFonts w:ascii="Times New Roman" w:hAnsi="Times New Roman" w:cs="Times New Roman"/>
                <w:b/>
                <w:bCs/>
                <w:sz w:val="24"/>
                <w:szCs w:val="24"/>
              </w:rPr>
            </w:pPr>
            <w:r w:rsidRPr="006E677D">
              <w:rPr>
                <w:rFonts w:ascii="Times New Roman" w:hAnsi="Times New Roman" w:cs="Times New Roman"/>
                <w:sz w:val="24"/>
                <w:szCs w:val="24"/>
              </w:rPr>
              <w:t>2. Круглый стол «Права и обязанности членов семьи»</w:t>
            </w: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 ходе круглого стола  обсуждаются - права и обязанности членов семьи</w:t>
            </w:r>
          </w:p>
        </w:tc>
        <w:tc>
          <w:tcPr>
            <w:tcW w:w="2553" w:type="dxa"/>
            <w:vMerge/>
          </w:tcPr>
          <w:p w:rsidR="00181D81" w:rsidRPr="006E677D" w:rsidRDefault="00181D81" w:rsidP="006E677D">
            <w:pPr>
              <w:spacing w:after="0" w:line="240" w:lineRule="auto"/>
              <w:jc w:val="both"/>
              <w:textAlignment w:val="baseline"/>
              <w:rPr>
                <w:rFonts w:ascii="Times New Roman" w:hAnsi="Times New Roman" w:cs="Times New Roman"/>
                <w:sz w:val="24"/>
                <w:szCs w:val="24"/>
              </w:rPr>
            </w:pPr>
          </w:p>
        </w:tc>
      </w:tr>
      <w:tr w:rsidR="00181D81" w:rsidRPr="006E677D" w:rsidTr="00FB76BF">
        <w:trPr>
          <w:trHeight w:val="1681"/>
        </w:trPr>
        <w:tc>
          <w:tcPr>
            <w:tcW w:w="3071" w:type="dxa"/>
          </w:tcPr>
          <w:p w:rsidR="00181D81" w:rsidRPr="006E677D" w:rsidRDefault="00181D81" w:rsidP="006E677D">
            <w:pPr>
              <w:spacing w:after="0" w:line="240" w:lineRule="auto"/>
              <w:jc w:val="both"/>
              <w:textAlignment w:val="baseline"/>
              <w:rPr>
                <w:rFonts w:ascii="Times New Roman" w:hAnsi="Times New Roman" w:cs="Times New Roman"/>
                <w:sz w:val="24"/>
                <w:szCs w:val="24"/>
              </w:rPr>
            </w:pPr>
            <w:r w:rsidRPr="006E677D">
              <w:rPr>
                <w:rFonts w:ascii="Times New Roman" w:hAnsi="Times New Roman" w:cs="Times New Roman"/>
                <w:bCs/>
                <w:sz w:val="24"/>
                <w:szCs w:val="24"/>
              </w:rPr>
              <w:t>3. Тренинг  «Здоровая Семья»</w:t>
            </w:r>
          </w:p>
          <w:p w:rsidR="00181D81" w:rsidRPr="006E677D" w:rsidRDefault="00181D81" w:rsidP="006E677D">
            <w:pPr>
              <w:spacing w:after="0" w:line="240" w:lineRule="auto"/>
              <w:jc w:val="both"/>
              <w:textAlignment w:val="baseline"/>
              <w:rPr>
                <w:rFonts w:ascii="Times New Roman" w:hAnsi="Times New Roman" w:cs="Times New Roman"/>
                <w:sz w:val="24"/>
                <w:szCs w:val="24"/>
              </w:rPr>
            </w:pPr>
          </w:p>
        </w:tc>
        <w:tc>
          <w:tcPr>
            <w:tcW w:w="4265" w:type="dxa"/>
          </w:tcPr>
          <w:p w:rsidR="00181D81" w:rsidRPr="006E677D" w:rsidRDefault="00181D81" w:rsidP="006E677D">
            <w:pPr>
              <w:spacing w:after="0" w:line="240" w:lineRule="auto"/>
              <w:jc w:val="both"/>
              <w:textAlignment w:val="baseline"/>
              <w:rPr>
                <w:rFonts w:ascii="Times New Roman" w:hAnsi="Times New Roman" w:cs="Times New Roman"/>
                <w:sz w:val="24"/>
                <w:szCs w:val="24"/>
              </w:rPr>
            </w:pPr>
            <w:r w:rsidRPr="006E677D">
              <w:rPr>
                <w:rFonts w:ascii="Times New Roman" w:hAnsi="Times New Roman" w:cs="Times New Roman"/>
                <w:sz w:val="24"/>
                <w:szCs w:val="24"/>
              </w:rPr>
              <w:t>Проводится сравнительный анализ конструктивных и деструктивных отношений. Определяются роли в семье, значение контроля. Проводится обучение конструктивным способам выражения агрессии</w:t>
            </w:r>
          </w:p>
        </w:tc>
        <w:tc>
          <w:tcPr>
            <w:tcW w:w="2553" w:type="dxa"/>
            <w:vMerge/>
          </w:tcPr>
          <w:p w:rsidR="00181D81" w:rsidRPr="006E677D" w:rsidRDefault="00181D81" w:rsidP="006E677D">
            <w:pPr>
              <w:spacing w:after="0" w:line="240" w:lineRule="auto"/>
              <w:jc w:val="both"/>
              <w:textAlignment w:val="baseline"/>
              <w:rPr>
                <w:rFonts w:ascii="Times New Roman" w:hAnsi="Times New Roman" w:cs="Times New Roman"/>
                <w:sz w:val="24"/>
                <w:szCs w:val="24"/>
              </w:rPr>
            </w:pPr>
          </w:p>
        </w:tc>
      </w:tr>
      <w:tr w:rsidR="00181D81" w:rsidRPr="006E677D" w:rsidTr="00FB76BF">
        <w:trPr>
          <w:trHeight w:val="553"/>
        </w:trPr>
        <w:tc>
          <w:tcPr>
            <w:tcW w:w="7336" w:type="dxa"/>
            <w:gridSpan w:val="2"/>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«Улыбка любимого человека»</w:t>
            </w:r>
          </w:p>
          <w:p w:rsidR="00181D81" w:rsidRPr="006E677D" w:rsidRDefault="00181D81" w:rsidP="006E677D">
            <w:pPr>
              <w:spacing w:after="0" w:line="240" w:lineRule="auto"/>
              <w:jc w:val="both"/>
              <w:textAlignment w:val="baseline"/>
              <w:rPr>
                <w:rFonts w:ascii="Times New Roman" w:hAnsi="Times New Roman" w:cs="Times New Roman"/>
                <w:sz w:val="24"/>
                <w:szCs w:val="24"/>
              </w:rPr>
            </w:pPr>
          </w:p>
        </w:tc>
        <w:tc>
          <w:tcPr>
            <w:tcW w:w="2553" w:type="dxa"/>
            <w:vMerge w:val="restart"/>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Февраль 2017 г.</w:t>
            </w: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1935"/>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xml:space="preserve">1.Акция «Поделись улыбкой своей»   </w:t>
            </w: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Фотограф в течение дня фотографирует всех желающих. Главное условие для фотомоделей  акции «Поделись улыбкой своей» -  это радостная улыбка! Затем фотографии выставляются.</w:t>
            </w:r>
          </w:p>
        </w:tc>
        <w:tc>
          <w:tcPr>
            <w:tcW w:w="2553" w:type="dxa"/>
            <w:vMerge/>
          </w:tcPr>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964"/>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2. Игра-квест «Ни дня без добра!»</w:t>
            </w: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Выпускники выполняют друг для друга небольшие просьбы, указанные в анонимных записках</w:t>
            </w:r>
          </w:p>
        </w:tc>
        <w:tc>
          <w:tcPr>
            <w:tcW w:w="2553" w:type="dxa"/>
            <w:vMerge/>
          </w:tcPr>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567"/>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3.Творческая мастерская «Моя будущая семья»</w:t>
            </w: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Выпускники изготавливают коллаж</w:t>
            </w:r>
          </w:p>
        </w:tc>
        <w:tc>
          <w:tcPr>
            <w:tcW w:w="2553" w:type="dxa"/>
            <w:vMerge/>
          </w:tcPr>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555"/>
        </w:trPr>
        <w:tc>
          <w:tcPr>
            <w:tcW w:w="7336" w:type="dxa"/>
            <w:gridSpan w:val="2"/>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«Семейное единство»</w:t>
            </w:r>
          </w:p>
          <w:p w:rsidR="00181D81" w:rsidRPr="006E677D" w:rsidRDefault="00181D81" w:rsidP="006E677D">
            <w:pPr>
              <w:spacing w:after="0" w:line="240" w:lineRule="auto"/>
              <w:jc w:val="both"/>
              <w:rPr>
                <w:rFonts w:ascii="Times New Roman" w:hAnsi="Times New Roman" w:cs="Times New Roman"/>
                <w:sz w:val="24"/>
                <w:szCs w:val="24"/>
              </w:rPr>
            </w:pPr>
          </w:p>
        </w:tc>
        <w:tc>
          <w:tcPr>
            <w:tcW w:w="2553" w:type="dxa"/>
            <w:vMerge w:val="restart"/>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Март 2017 г.</w:t>
            </w:r>
          </w:p>
        </w:tc>
      </w:tr>
      <w:tr w:rsidR="00181D81" w:rsidRPr="006E677D" w:rsidTr="00FB76BF">
        <w:trPr>
          <w:trHeight w:val="1545"/>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 xml:space="preserve"> 1.Командный фотокросс на тему «Весна – пора любви»</w:t>
            </w: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spacing w:after="0" w:line="240" w:lineRule="auto"/>
              <w:jc w:val="both"/>
              <w:rPr>
                <w:rFonts w:ascii="Times New Roman" w:hAnsi="Times New Roman" w:cs="Times New Roman"/>
                <w:bCs/>
                <w:sz w:val="24"/>
                <w:szCs w:val="24"/>
              </w:rPr>
            </w:pPr>
            <w:r w:rsidRPr="006E677D">
              <w:rPr>
                <w:rFonts w:ascii="Times New Roman" w:hAnsi="Times New Roman" w:cs="Times New Roman"/>
                <w:sz w:val="24"/>
                <w:szCs w:val="24"/>
              </w:rPr>
              <w:t>Выпускники объединяются в команды и представляют серию фотоснимков по теме «Весна – пора любви» с презентацией. Лучшие фотографии выставляются</w:t>
            </w:r>
          </w:p>
        </w:tc>
        <w:tc>
          <w:tcPr>
            <w:tcW w:w="2553" w:type="dxa"/>
            <w:vMerge/>
          </w:tcPr>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1515"/>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bCs/>
                <w:sz w:val="24"/>
                <w:szCs w:val="24"/>
              </w:rPr>
              <w:t>2.</w:t>
            </w:r>
            <w:r w:rsidRPr="006E677D">
              <w:rPr>
                <w:rFonts w:ascii="Times New Roman" w:hAnsi="Times New Roman" w:cs="Times New Roman"/>
                <w:sz w:val="24"/>
                <w:szCs w:val="24"/>
              </w:rPr>
              <w:t xml:space="preserve"> Круглый стол «Семейный совет»</w:t>
            </w:r>
          </w:p>
          <w:p w:rsidR="00181D81" w:rsidRPr="006E677D" w:rsidRDefault="00181D81" w:rsidP="006E677D">
            <w:pPr>
              <w:pStyle w:val="a3"/>
              <w:shd w:val="clear" w:color="auto" w:fill="FFFFFF"/>
              <w:spacing w:before="0" w:beforeAutospacing="0" w:after="0" w:afterAutospacing="0"/>
              <w:jc w:val="both"/>
              <w:rPr>
                <w:b/>
              </w:rPr>
            </w:pPr>
          </w:p>
        </w:tc>
        <w:tc>
          <w:tcPr>
            <w:tcW w:w="4265"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На круглый стол приглашаются семейные пары из числа выпускников учреждения, с которыми обсуждаются семейные ценности, лежащие в основе их семей</w:t>
            </w:r>
          </w:p>
        </w:tc>
        <w:tc>
          <w:tcPr>
            <w:tcW w:w="2553" w:type="dxa"/>
            <w:vMerge/>
          </w:tcPr>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1515"/>
        </w:trPr>
        <w:tc>
          <w:tcPr>
            <w:tcW w:w="3071" w:type="dxa"/>
          </w:tcPr>
          <w:p w:rsidR="00181D81" w:rsidRPr="006E677D" w:rsidRDefault="00181D81" w:rsidP="006E677D">
            <w:pPr>
              <w:pStyle w:val="a3"/>
              <w:shd w:val="clear" w:color="auto" w:fill="FFFFFF"/>
              <w:spacing w:before="0" w:beforeAutospacing="0" w:after="0" w:afterAutospacing="0"/>
              <w:jc w:val="both"/>
              <w:rPr>
                <w:lang w:eastAsia="en-US"/>
              </w:rPr>
            </w:pPr>
            <w:r w:rsidRPr="006E677D">
              <w:t>3.</w:t>
            </w:r>
            <w:r w:rsidRPr="006E677D">
              <w:rPr>
                <w:bCs/>
                <w:lang w:eastAsia="en-US"/>
              </w:rPr>
              <w:t>Игра – тренинг «Аукцион жизненных ценностей»</w:t>
            </w:r>
          </w:p>
        </w:tc>
        <w:tc>
          <w:tcPr>
            <w:tcW w:w="4265" w:type="dxa"/>
          </w:tcPr>
          <w:p w:rsidR="00181D81" w:rsidRPr="006E677D" w:rsidRDefault="00181D81" w:rsidP="006E677D">
            <w:pPr>
              <w:pStyle w:val="a3"/>
              <w:spacing w:before="0" w:beforeAutospacing="0" w:after="0" w:afterAutospacing="0"/>
              <w:contextualSpacing/>
              <w:jc w:val="both"/>
              <w:rPr>
                <w:color w:val="000000"/>
              </w:rPr>
            </w:pPr>
            <w:r w:rsidRPr="006E677D">
              <w:rPr>
                <w:color w:val="000000"/>
              </w:rPr>
              <w:t xml:space="preserve">В начале игры ведущий раздает бланки со списками жизненных ценностей, которые участники должны оценить. Чем выше популярность каждой ценности, тем выше «цена». Задача участника – приобрести как можно больше ценностей, имеющих для него наибольшее значение. </w:t>
            </w:r>
          </w:p>
          <w:p w:rsidR="00181D81" w:rsidRPr="006E677D" w:rsidRDefault="00181D81" w:rsidP="006E677D">
            <w:pPr>
              <w:pStyle w:val="a3"/>
              <w:spacing w:before="0" w:beforeAutospacing="0" w:after="0" w:afterAutospacing="0"/>
              <w:contextualSpacing/>
              <w:jc w:val="both"/>
              <w:rPr>
                <w:color w:val="000000"/>
              </w:rPr>
            </w:pPr>
            <w:r w:rsidRPr="006E677D">
              <w:rPr>
                <w:color w:val="000000"/>
              </w:rPr>
              <w:t>«Валютой», за которую приобретаются ценности, является количество очков, набранное в упражнениях.</w:t>
            </w:r>
          </w:p>
          <w:p w:rsidR="00181D81" w:rsidRPr="006E677D" w:rsidRDefault="00181D81" w:rsidP="006E677D">
            <w:pPr>
              <w:pStyle w:val="a3"/>
              <w:spacing w:before="0" w:beforeAutospacing="0" w:after="0" w:afterAutospacing="0"/>
              <w:contextualSpacing/>
              <w:jc w:val="both"/>
              <w:rPr>
                <w:color w:val="000000"/>
              </w:rPr>
            </w:pPr>
            <w:r w:rsidRPr="006E677D">
              <w:rPr>
                <w:color w:val="000000"/>
              </w:rPr>
              <w:t xml:space="preserve">Затем составляется список «достижений», в который входят все приобретенные участником ценности. </w:t>
            </w:r>
          </w:p>
          <w:p w:rsidR="00181D81" w:rsidRPr="006E677D" w:rsidRDefault="00181D81" w:rsidP="006E677D">
            <w:pPr>
              <w:pStyle w:val="a3"/>
              <w:spacing w:before="0" w:beforeAutospacing="0" w:after="0" w:afterAutospacing="0"/>
              <w:contextualSpacing/>
              <w:jc w:val="both"/>
              <w:rPr>
                <w:color w:val="000000"/>
              </w:rPr>
            </w:pPr>
            <w:r w:rsidRPr="006E677D">
              <w:rPr>
                <w:color w:val="000000"/>
              </w:rPr>
              <w:t>На следующем этапе игры участники представляют свои списки «достижений», сопоставляя их с типичным жизненным путем представителя той или иной профессии</w:t>
            </w:r>
          </w:p>
        </w:tc>
        <w:tc>
          <w:tcPr>
            <w:tcW w:w="2553" w:type="dxa"/>
            <w:vMerge/>
          </w:tcPr>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307"/>
        </w:trPr>
        <w:tc>
          <w:tcPr>
            <w:tcW w:w="7336" w:type="dxa"/>
            <w:gridSpan w:val="2"/>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Тема:  «</w:t>
            </w:r>
            <w:r w:rsidRPr="006E677D">
              <w:rPr>
                <w:rFonts w:ascii="Times New Roman" w:hAnsi="Times New Roman" w:cs="Times New Roman"/>
                <w:bCs/>
                <w:sz w:val="24"/>
                <w:szCs w:val="24"/>
                <w:shd w:val="clear" w:color="auto" w:fill="FFFFFF"/>
              </w:rPr>
              <w:t>Улыбка</w:t>
            </w:r>
            <w:r w:rsidRPr="006E677D">
              <w:rPr>
                <w:rFonts w:ascii="Times New Roman" w:hAnsi="Times New Roman" w:cs="Times New Roman"/>
                <w:sz w:val="24"/>
                <w:szCs w:val="24"/>
                <w:shd w:val="clear" w:color="auto" w:fill="FFFFFF"/>
              </w:rPr>
              <w:t> и смех полезны для всех!»</w:t>
            </w:r>
          </w:p>
        </w:tc>
        <w:tc>
          <w:tcPr>
            <w:tcW w:w="2553" w:type="dxa"/>
            <w:vMerge w:val="restart"/>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Апрель 2017 г.</w:t>
            </w:r>
          </w:p>
          <w:p w:rsidR="00181D81" w:rsidRPr="006E677D" w:rsidRDefault="00181D81" w:rsidP="006E677D">
            <w:pPr>
              <w:spacing w:after="0" w:line="240" w:lineRule="auto"/>
              <w:jc w:val="both"/>
              <w:rPr>
                <w:rFonts w:ascii="Times New Roman" w:hAnsi="Times New Roman" w:cs="Times New Roman"/>
                <w:sz w:val="24"/>
                <w:szCs w:val="24"/>
              </w:rPr>
            </w:pPr>
          </w:p>
        </w:tc>
      </w:tr>
      <w:tr w:rsidR="00181D81" w:rsidRPr="006E677D" w:rsidTr="00FB76BF">
        <w:trPr>
          <w:trHeight w:val="1395"/>
        </w:trPr>
        <w:tc>
          <w:tcPr>
            <w:tcW w:w="3071" w:type="dxa"/>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КВН  на тему: «Семья – это трудно, семья – это сложно, но счастливо жить одному невозможно!»</w:t>
            </w: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Воспитанники делятся на 2 команды и выполняют задания в соответствии со сценарием</w:t>
            </w:r>
          </w:p>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c>
          <w:tcPr>
            <w:tcW w:w="2553" w:type="dxa"/>
            <w:vMerge/>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rPr>
          <w:trHeight w:val="1080"/>
        </w:trPr>
        <w:tc>
          <w:tcPr>
            <w:tcW w:w="3071" w:type="dxa"/>
          </w:tcPr>
          <w:p w:rsidR="00181D81" w:rsidRPr="006E677D" w:rsidRDefault="00181D81" w:rsidP="006E677D">
            <w:pPr>
              <w:spacing w:after="0" w:line="240" w:lineRule="auto"/>
              <w:jc w:val="both"/>
              <w:rPr>
                <w:rFonts w:ascii="Times New Roman" w:hAnsi="Times New Roman" w:cs="Times New Roman"/>
                <w:b/>
                <w:sz w:val="24"/>
                <w:szCs w:val="24"/>
                <w:u w:val="single"/>
              </w:rPr>
            </w:pPr>
            <w:r w:rsidRPr="006E677D">
              <w:rPr>
                <w:rFonts w:ascii="Times New Roman" w:hAnsi="Times New Roman" w:cs="Times New Roman"/>
                <w:sz w:val="24"/>
                <w:szCs w:val="24"/>
              </w:rPr>
              <w:t>Тренинг или «Улыбка продлевает жизнь!»</w:t>
            </w:r>
          </w:p>
          <w:p w:rsidR="00181D81" w:rsidRPr="006E677D" w:rsidRDefault="00181D81" w:rsidP="006E677D">
            <w:pPr>
              <w:spacing w:after="0" w:line="240" w:lineRule="auto"/>
              <w:jc w:val="both"/>
              <w:rPr>
                <w:rFonts w:ascii="Times New Roman" w:hAnsi="Times New Roman" w:cs="Times New Roman"/>
                <w:sz w:val="24"/>
                <w:szCs w:val="24"/>
              </w:rPr>
            </w:pPr>
          </w:p>
        </w:tc>
        <w:tc>
          <w:tcPr>
            <w:tcW w:w="4265" w:type="dxa"/>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Участники выполняют веселые подвижные упражнения, («Продолжи сказку» и т.п.)</w:t>
            </w:r>
          </w:p>
        </w:tc>
        <w:tc>
          <w:tcPr>
            <w:tcW w:w="2553" w:type="dxa"/>
            <w:vMerge/>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c>
          <w:tcPr>
            <w:tcW w:w="9889" w:type="dxa"/>
            <w:gridSpan w:val="3"/>
          </w:tcPr>
          <w:p w:rsidR="00181D81" w:rsidRPr="006E677D" w:rsidRDefault="00181D81" w:rsidP="006E677D">
            <w:pPr>
              <w:spacing w:after="0" w:line="240" w:lineRule="auto"/>
              <w:jc w:val="both"/>
              <w:rPr>
                <w:rFonts w:ascii="Times New Roman" w:hAnsi="Times New Roman" w:cs="Times New Roman"/>
                <w:b/>
                <w:kern w:val="24"/>
                <w:sz w:val="24"/>
                <w:szCs w:val="24"/>
                <w:u w:val="single"/>
              </w:rPr>
            </w:pPr>
            <w:r w:rsidRPr="006E677D">
              <w:rPr>
                <w:rFonts w:ascii="Times New Roman" w:hAnsi="Times New Roman" w:cs="Times New Roman"/>
                <w:b/>
                <w:kern w:val="24"/>
                <w:sz w:val="24"/>
                <w:szCs w:val="24"/>
                <w:u w:val="single"/>
              </w:rPr>
              <w:t>Заключительный этап:</w:t>
            </w:r>
          </w:p>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r w:rsidR="00181D81" w:rsidRPr="006E677D" w:rsidTr="00FB76BF">
        <w:trPr>
          <w:trHeight w:val="975"/>
        </w:trPr>
        <w:tc>
          <w:tcPr>
            <w:tcW w:w="3071" w:type="dxa"/>
          </w:tcPr>
          <w:p w:rsidR="00181D81" w:rsidRPr="006E677D" w:rsidRDefault="00181D81" w:rsidP="006E677D">
            <w:pPr>
              <w:numPr>
                <w:ilvl w:val="0"/>
                <w:numId w:val="40"/>
              </w:num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Анкетирование.</w:t>
            </w:r>
          </w:p>
          <w:p w:rsidR="00181D81" w:rsidRPr="006E677D" w:rsidRDefault="00181D81" w:rsidP="006E677D">
            <w:pPr>
              <w:spacing w:after="0" w:line="240" w:lineRule="auto"/>
              <w:jc w:val="both"/>
              <w:rPr>
                <w:rFonts w:ascii="Times New Roman" w:hAnsi="Times New Roman" w:cs="Times New Roman"/>
                <w:sz w:val="24"/>
                <w:szCs w:val="24"/>
              </w:rPr>
            </w:pPr>
          </w:p>
          <w:p w:rsidR="00181D81" w:rsidRPr="006E677D" w:rsidRDefault="00181D81" w:rsidP="006E677D">
            <w:pPr>
              <w:spacing w:after="0" w:line="240" w:lineRule="auto"/>
              <w:jc w:val="both"/>
              <w:rPr>
                <w:rFonts w:ascii="Times New Roman" w:hAnsi="Times New Roman" w:cs="Times New Roman"/>
                <w:b/>
                <w:sz w:val="24"/>
                <w:szCs w:val="24"/>
                <w:u w:val="single"/>
              </w:rPr>
            </w:pPr>
          </w:p>
        </w:tc>
        <w:tc>
          <w:tcPr>
            <w:tcW w:w="4265" w:type="dxa"/>
          </w:tcPr>
          <w:p w:rsidR="00181D81" w:rsidRPr="006E677D" w:rsidRDefault="00181D81" w:rsidP="006E677D">
            <w:pPr>
              <w:spacing w:after="0" w:line="240" w:lineRule="auto"/>
              <w:jc w:val="both"/>
              <w:rPr>
                <w:rFonts w:ascii="Times New Roman" w:hAnsi="Times New Roman" w:cs="Times New Roman"/>
                <w:b/>
                <w:sz w:val="24"/>
                <w:szCs w:val="24"/>
              </w:rPr>
            </w:pPr>
            <w:r w:rsidRPr="006E677D">
              <w:rPr>
                <w:rFonts w:ascii="Times New Roman" w:hAnsi="Times New Roman" w:cs="Times New Roman"/>
                <w:sz w:val="24"/>
                <w:szCs w:val="24"/>
              </w:rPr>
              <w:t xml:space="preserve">Анкетирование по опроснику «Ролевые ожидания и притязания в браке»  А.Н.Волковой, </w:t>
            </w:r>
          </w:p>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проективный тест «Рисунок семьи»</w:t>
            </w:r>
          </w:p>
        </w:tc>
        <w:tc>
          <w:tcPr>
            <w:tcW w:w="2553" w:type="dxa"/>
            <w:vMerge w:val="restart"/>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Май 2017 г.</w:t>
            </w:r>
          </w:p>
        </w:tc>
      </w:tr>
      <w:tr w:rsidR="00181D81" w:rsidRPr="006E677D" w:rsidTr="00FB76BF">
        <w:trPr>
          <w:trHeight w:val="1534"/>
        </w:trPr>
        <w:tc>
          <w:tcPr>
            <w:tcW w:w="3071" w:type="dxa"/>
          </w:tcPr>
          <w:p w:rsidR="00181D81" w:rsidRPr="006E677D" w:rsidRDefault="00181D81" w:rsidP="006E677D">
            <w:pPr>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lastRenderedPageBreak/>
              <w:t>2 Тренинг «Письмо в будущее»</w:t>
            </w:r>
          </w:p>
        </w:tc>
        <w:tc>
          <w:tcPr>
            <w:tcW w:w="4265" w:type="dxa"/>
          </w:tcPr>
          <w:p w:rsidR="00181D81" w:rsidRPr="006E677D" w:rsidRDefault="00181D81" w:rsidP="006E677D">
            <w:pPr>
              <w:pStyle w:val="2"/>
              <w:shd w:val="clear" w:color="auto" w:fill="FFFFFF"/>
              <w:spacing w:before="0" w:beforeAutospacing="0" w:after="0" w:afterAutospacing="0"/>
              <w:jc w:val="both"/>
              <w:rPr>
                <w:b w:val="0"/>
                <w:bCs w:val="0"/>
                <w:sz w:val="24"/>
                <w:szCs w:val="24"/>
              </w:rPr>
            </w:pPr>
            <w:r w:rsidRPr="006E677D">
              <w:rPr>
                <w:b w:val="0"/>
                <w:sz w:val="24"/>
                <w:szCs w:val="24"/>
              </w:rPr>
              <w:t>Участники пишут письма «будущим себе» о видении своей будущей семьи  и размещают  на сайте</w:t>
            </w:r>
            <w:r w:rsidRPr="006E677D">
              <w:rPr>
                <w:b w:val="0"/>
                <w:bCs w:val="0"/>
                <w:color w:val="333333"/>
                <w:sz w:val="24"/>
                <w:szCs w:val="24"/>
              </w:rPr>
              <w:t xml:space="preserve"> </w:t>
            </w:r>
            <w:hyperlink r:id="rId20" w:tgtFrame="_blank" w:history="1">
              <w:r w:rsidRPr="006E677D">
                <w:rPr>
                  <w:b w:val="0"/>
                  <w:bCs w:val="0"/>
                  <w:sz w:val="24"/>
                  <w:szCs w:val="24"/>
                </w:rPr>
                <w:t>MailFuture.ru</w:t>
              </w:r>
            </w:hyperlink>
          </w:p>
        </w:tc>
        <w:tc>
          <w:tcPr>
            <w:tcW w:w="2553" w:type="dxa"/>
            <w:vMerge/>
          </w:tcPr>
          <w:p w:rsidR="00181D81" w:rsidRPr="006E677D" w:rsidRDefault="00181D81" w:rsidP="006E677D">
            <w:pPr>
              <w:tabs>
                <w:tab w:val="left" w:pos="1695"/>
              </w:tabs>
              <w:spacing w:after="0" w:line="240" w:lineRule="auto"/>
              <w:jc w:val="both"/>
              <w:rPr>
                <w:rFonts w:ascii="Times New Roman" w:hAnsi="Times New Roman" w:cs="Times New Roman"/>
                <w:sz w:val="24"/>
                <w:szCs w:val="24"/>
              </w:rPr>
            </w:pPr>
          </w:p>
        </w:tc>
      </w:tr>
    </w:tbl>
    <w:p w:rsidR="00181D81" w:rsidRPr="006E677D" w:rsidRDefault="00181D81" w:rsidP="006E677D">
      <w:pPr>
        <w:shd w:val="clear" w:color="auto" w:fill="FFFFFF"/>
        <w:spacing w:after="0" w:line="240" w:lineRule="auto"/>
        <w:ind w:firstLine="708"/>
        <w:jc w:val="both"/>
        <w:rPr>
          <w:rFonts w:ascii="Times New Roman" w:hAnsi="Times New Roman" w:cs="Times New Roman"/>
          <w:bCs/>
          <w:color w:val="000000"/>
          <w:sz w:val="24"/>
          <w:szCs w:val="24"/>
        </w:rPr>
      </w:pPr>
    </w:p>
    <w:p w:rsidR="00181D81" w:rsidRPr="006E677D" w:rsidRDefault="00181D81" w:rsidP="006E677D">
      <w:pPr>
        <w:shd w:val="clear" w:color="auto" w:fill="FFFFFF"/>
        <w:spacing w:after="0" w:line="240" w:lineRule="auto"/>
        <w:ind w:firstLine="708"/>
        <w:jc w:val="both"/>
        <w:rPr>
          <w:rFonts w:ascii="Times New Roman" w:hAnsi="Times New Roman" w:cs="Times New Roman"/>
          <w:b/>
          <w:bCs/>
          <w:color w:val="000000"/>
          <w:sz w:val="24"/>
          <w:szCs w:val="24"/>
        </w:rPr>
      </w:pPr>
      <w:r w:rsidRPr="006E677D">
        <w:rPr>
          <w:rFonts w:ascii="Times New Roman" w:hAnsi="Times New Roman" w:cs="Times New Roman"/>
          <w:b/>
          <w:bCs/>
          <w:color w:val="000000"/>
          <w:sz w:val="24"/>
          <w:szCs w:val="24"/>
        </w:rPr>
        <w:t xml:space="preserve">Средства и ресурсы, необходимые для реализации проекта. </w:t>
      </w:r>
    </w:p>
    <w:p w:rsidR="00181D81" w:rsidRPr="006E677D" w:rsidRDefault="00181D81" w:rsidP="006E677D">
      <w:pPr>
        <w:shd w:val="clear" w:color="auto" w:fill="FFFFFF"/>
        <w:spacing w:after="0" w:line="240" w:lineRule="auto"/>
        <w:ind w:firstLine="708"/>
        <w:jc w:val="both"/>
        <w:rPr>
          <w:rFonts w:ascii="Times New Roman" w:hAnsi="Times New Roman" w:cs="Times New Roman"/>
          <w:i/>
          <w:color w:val="000000"/>
          <w:sz w:val="24"/>
          <w:szCs w:val="24"/>
        </w:rPr>
      </w:pPr>
      <w:r w:rsidRPr="006E677D">
        <w:rPr>
          <w:rFonts w:ascii="Times New Roman" w:hAnsi="Times New Roman" w:cs="Times New Roman"/>
          <w:bCs/>
          <w:i/>
          <w:color w:val="000000"/>
          <w:sz w:val="24"/>
          <w:szCs w:val="24"/>
        </w:rPr>
        <w:t>Внутренние ресурсы:</w:t>
      </w:r>
    </w:p>
    <w:p w:rsidR="00181D81" w:rsidRPr="006E677D" w:rsidRDefault="00181D81"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i/>
          <w:color w:val="000000"/>
          <w:sz w:val="24"/>
          <w:szCs w:val="24"/>
        </w:rPr>
        <w:t>кадровые</w:t>
      </w:r>
      <w:r w:rsidRPr="006E677D">
        <w:rPr>
          <w:rFonts w:ascii="Times New Roman" w:hAnsi="Times New Roman" w:cs="Times New Roman"/>
          <w:color w:val="000000"/>
          <w:sz w:val="24"/>
          <w:szCs w:val="24"/>
        </w:rPr>
        <w:t>: наличие в учреждении педагога-психолога;</w:t>
      </w:r>
    </w:p>
    <w:p w:rsidR="00181D81" w:rsidRPr="006E677D" w:rsidRDefault="00181D81"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i/>
          <w:color w:val="000000"/>
          <w:sz w:val="24"/>
          <w:szCs w:val="24"/>
        </w:rPr>
        <w:t>материальные</w:t>
      </w:r>
      <w:r w:rsidRPr="006E677D">
        <w:rPr>
          <w:rFonts w:ascii="Times New Roman" w:hAnsi="Times New Roman" w:cs="Times New Roman"/>
          <w:color w:val="000000"/>
          <w:sz w:val="24"/>
          <w:szCs w:val="24"/>
        </w:rPr>
        <w:t>: компьютерное оборудование, мультимедийное оборудование, Интернет ресурсы, методическая литература, видеофильмы, диски и др.;</w:t>
      </w:r>
    </w:p>
    <w:p w:rsidR="00181D81" w:rsidRPr="006E677D" w:rsidRDefault="00181D81" w:rsidP="006E677D">
      <w:pPr>
        <w:shd w:val="clear" w:color="auto" w:fill="FFFFFF"/>
        <w:spacing w:after="0" w:line="240" w:lineRule="auto"/>
        <w:jc w:val="both"/>
        <w:rPr>
          <w:rFonts w:ascii="Times New Roman" w:hAnsi="Times New Roman" w:cs="Times New Roman"/>
          <w:color w:val="000000"/>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i/>
          <w:color w:val="000000"/>
          <w:sz w:val="24"/>
          <w:szCs w:val="24"/>
        </w:rPr>
        <w:t>организационные:</w:t>
      </w:r>
      <w:r w:rsidRPr="006E677D">
        <w:rPr>
          <w:rFonts w:ascii="Times New Roman" w:hAnsi="Times New Roman" w:cs="Times New Roman"/>
          <w:color w:val="000000"/>
          <w:sz w:val="24"/>
          <w:szCs w:val="24"/>
        </w:rPr>
        <w:t xml:space="preserve"> системный подход функционирования образовательной деятельности учреждения.</w:t>
      </w:r>
    </w:p>
    <w:p w:rsidR="00181D81" w:rsidRPr="006E677D" w:rsidRDefault="00181D81" w:rsidP="006E677D">
      <w:pPr>
        <w:shd w:val="clear" w:color="auto" w:fill="FFFFFF"/>
        <w:spacing w:after="0" w:line="240" w:lineRule="auto"/>
        <w:ind w:firstLine="708"/>
        <w:jc w:val="both"/>
        <w:rPr>
          <w:rFonts w:ascii="Times New Roman" w:hAnsi="Times New Roman" w:cs="Times New Roman"/>
          <w:bCs/>
          <w:i/>
          <w:color w:val="000000"/>
          <w:sz w:val="24"/>
          <w:szCs w:val="24"/>
        </w:rPr>
      </w:pPr>
      <w:r w:rsidRPr="006E677D">
        <w:rPr>
          <w:rFonts w:ascii="Times New Roman" w:hAnsi="Times New Roman" w:cs="Times New Roman"/>
          <w:bCs/>
          <w:i/>
          <w:color w:val="000000"/>
          <w:sz w:val="24"/>
          <w:szCs w:val="24"/>
        </w:rPr>
        <w:t>Внешние ресурсы:</w:t>
      </w:r>
    </w:p>
    <w:p w:rsidR="00181D81" w:rsidRPr="006E677D" w:rsidRDefault="00181D81"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color w:val="000000"/>
          <w:sz w:val="24"/>
          <w:szCs w:val="24"/>
        </w:rPr>
        <w:t xml:space="preserve">- </w:t>
      </w:r>
      <w:r w:rsidRPr="006E677D">
        <w:rPr>
          <w:rFonts w:ascii="Times New Roman" w:hAnsi="Times New Roman" w:cs="Times New Roman"/>
          <w:sz w:val="24"/>
          <w:szCs w:val="24"/>
        </w:rPr>
        <w:t>взаимодействие с учреждениями среднего и высшего профессионального образования Старооскольского городского округа;</w:t>
      </w:r>
    </w:p>
    <w:p w:rsidR="00181D81" w:rsidRPr="006E677D" w:rsidRDefault="00181D81" w:rsidP="006E677D">
      <w:pPr>
        <w:shd w:val="clear" w:color="auto" w:fill="FFFFFF"/>
        <w:spacing w:after="0" w:line="240" w:lineRule="auto"/>
        <w:jc w:val="both"/>
        <w:rPr>
          <w:rFonts w:ascii="Times New Roman" w:hAnsi="Times New Roman" w:cs="Times New Roman"/>
          <w:sz w:val="24"/>
          <w:szCs w:val="24"/>
        </w:rPr>
      </w:pPr>
      <w:r w:rsidRPr="006E677D">
        <w:rPr>
          <w:rFonts w:ascii="Times New Roman" w:hAnsi="Times New Roman" w:cs="Times New Roman"/>
          <w:sz w:val="24"/>
          <w:szCs w:val="24"/>
        </w:rPr>
        <w:t>- взаимодействие с ГБУ «Центр подготовки и постинтернатного сопровождения  выпускников «Расправь крылья».</w:t>
      </w:r>
    </w:p>
    <w:p w:rsidR="00181D81" w:rsidRPr="006E677D" w:rsidRDefault="00181D81" w:rsidP="006E677D">
      <w:pPr>
        <w:spacing w:after="0" w:line="240" w:lineRule="auto"/>
        <w:ind w:firstLine="708"/>
        <w:jc w:val="both"/>
        <w:rPr>
          <w:rFonts w:ascii="Times New Roman" w:hAnsi="Times New Roman" w:cs="Times New Roman"/>
          <w:i/>
          <w:sz w:val="24"/>
          <w:szCs w:val="24"/>
        </w:rPr>
      </w:pPr>
      <w:r w:rsidRPr="006E677D">
        <w:rPr>
          <w:rFonts w:ascii="Times New Roman" w:hAnsi="Times New Roman" w:cs="Times New Roman"/>
          <w:b/>
          <w:bCs/>
          <w:color w:val="000000"/>
          <w:sz w:val="24"/>
          <w:szCs w:val="24"/>
        </w:rPr>
        <w:t>Результативность и отчет о реализации проекта.</w:t>
      </w:r>
    </w:p>
    <w:p w:rsidR="00181D81" w:rsidRPr="006E677D" w:rsidRDefault="00181D81" w:rsidP="006E677D">
      <w:pPr>
        <w:pStyle w:val="a3"/>
        <w:spacing w:before="0" w:beforeAutospacing="0" w:after="0" w:afterAutospacing="0"/>
        <w:ind w:firstLine="708"/>
        <w:jc w:val="both"/>
        <w:rPr>
          <w:color w:val="000000"/>
        </w:rPr>
      </w:pPr>
      <w:r w:rsidRPr="006E677D">
        <w:rPr>
          <w:bCs/>
          <w:color w:val="000000"/>
        </w:rPr>
        <w:t xml:space="preserve">В процессе работы над проектом использовались </w:t>
      </w:r>
      <w:r w:rsidRPr="006E677D">
        <w:rPr>
          <w:color w:val="000000"/>
        </w:rPr>
        <w:t>следующие технологии:</w:t>
      </w:r>
    </w:p>
    <w:p w:rsidR="00181D81" w:rsidRPr="006E677D" w:rsidRDefault="00181D81" w:rsidP="006E677D">
      <w:pPr>
        <w:pStyle w:val="a3"/>
        <w:shd w:val="clear" w:color="auto" w:fill="FFFFFF"/>
        <w:spacing w:before="0" w:beforeAutospacing="0" w:after="0" w:afterAutospacing="0"/>
        <w:jc w:val="both"/>
        <w:rPr>
          <w:color w:val="000000"/>
        </w:rPr>
      </w:pPr>
      <w:r w:rsidRPr="006E677D">
        <w:rPr>
          <w:i/>
          <w:color w:val="000000"/>
        </w:rPr>
        <w:t>- информационные</w:t>
      </w:r>
      <w:r w:rsidRPr="006E677D">
        <w:rPr>
          <w:color w:val="000000"/>
        </w:rPr>
        <w:t>, через применение которых формируются знания, умения и навыки;</w:t>
      </w:r>
    </w:p>
    <w:p w:rsidR="00181D81" w:rsidRPr="006E677D" w:rsidRDefault="00181D81" w:rsidP="006E677D">
      <w:pPr>
        <w:pStyle w:val="a3"/>
        <w:shd w:val="clear" w:color="auto" w:fill="FFFFFF"/>
        <w:spacing w:before="0" w:beforeAutospacing="0" w:after="0" w:afterAutospacing="0"/>
        <w:jc w:val="both"/>
        <w:rPr>
          <w:color w:val="000000"/>
        </w:rPr>
      </w:pPr>
      <w:r w:rsidRPr="006E677D">
        <w:rPr>
          <w:color w:val="000000"/>
        </w:rPr>
        <w:t xml:space="preserve">- </w:t>
      </w:r>
      <w:r w:rsidRPr="006E677D">
        <w:rPr>
          <w:i/>
          <w:color w:val="000000"/>
        </w:rPr>
        <w:t>операционные</w:t>
      </w:r>
      <w:r w:rsidRPr="006E677D">
        <w:rPr>
          <w:color w:val="000000"/>
        </w:rPr>
        <w:t xml:space="preserve"> - обеспечивают формирование способов умственных действий;</w:t>
      </w:r>
    </w:p>
    <w:p w:rsidR="00181D81" w:rsidRPr="006E677D" w:rsidRDefault="00181D81" w:rsidP="006E677D">
      <w:pPr>
        <w:pStyle w:val="a3"/>
        <w:shd w:val="clear" w:color="auto" w:fill="FFFFFF"/>
        <w:spacing w:before="0" w:beforeAutospacing="0" w:after="0" w:afterAutospacing="0"/>
        <w:jc w:val="both"/>
        <w:rPr>
          <w:color w:val="000000"/>
        </w:rPr>
      </w:pPr>
      <w:r w:rsidRPr="006E677D">
        <w:rPr>
          <w:color w:val="000000"/>
        </w:rPr>
        <w:t xml:space="preserve">- </w:t>
      </w:r>
      <w:r w:rsidRPr="006E677D">
        <w:rPr>
          <w:i/>
          <w:color w:val="000000"/>
        </w:rPr>
        <w:t xml:space="preserve">саморазвития - </w:t>
      </w:r>
      <w:r w:rsidRPr="006E677D">
        <w:rPr>
          <w:color w:val="000000"/>
        </w:rPr>
        <w:t>направлены на формирование самоуправляющих механизмов личности;</w:t>
      </w:r>
    </w:p>
    <w:p w:rsidR="00181D81" w:rsidRPr="006E677D" w:rsidRDefault="00181D81" w:rsidP="006E677D">
      <w:pPr>
        <w:pStyle w:val="a3"/>
        <w:shd w:val="clear" w:color="auto" w:fill="FFFFFF"/>
        <w:spacing w:before="0" w:beforeAutospacing="0" w:after="0" w:afterAutospacing="0"/>
        <w:jc w:val="both"/>
        <w:rPr>
          <w:color w:val="000000"/>
        </w:rPr>
      </w:pPr>
      <w:r w:rsidRPr="006E677D">
        <w:rPr>
          <w:color w:val="000000"/>
        </w:rPr>
        <w:t xml:space="preserve">- </w:t>
      </w:r>
      <w:r w:rsidRPr="006E677D">
        <w:rPr>
          <w:i/>
          <w:color w:val="000000"/>
        </w:rPr>
        <w:t>эвристические</w:t>
      </w:r>
      <w:r w:rsidRPr="006E677D">
        <w:rPr>
          <w:color w:val="000000"/>
        </w:rPr>
        <w:t xml:space="preserve"> – направлены на развитие творческих способностей личности;</w:t>
      </w:r>
    </w:p>
    <w:p w:rsidR="00181D81" w:rsidRPr="006E677D" w:rsidRDefault="00181D81" w:rsidP="006E677D">
      <w:pPr>
        <w:pStyle w:val="a3"/>
        <w:shd w:val="clear" w:color="auto" w:fill="FFFFFF"/>
        <w:spacing w:before="0" w:beforeAutospacing="0" w:after="0" w:afterAutospacing="0"/>
        <w:jc w:val="both"/>
        <w:rPr>
          <w:color w:val="000000"/>
        </w:rPr>
      </w:pPr>
      <w:r w:rsidRPr="006E677D">
        <w:rPr>
          <w:color w:val="000000"/>
        </w:rPr>
        <w:t xml:space="preserve">- </w:t>
      </w:r>
      <w:r w:rsidRPr="006E677D">
        <w:rPr>
          <w:i/>
          <w:color w:val="000000"/>
        </w:rPr>
        <w:t xml:space="preserve">прикладные - </w:t>
      </w:r>
      <w:r w:rsidRPr="006E677D">
        <w:rPr>
          <w:color w:val="000000"/>
        </w:rPr>
        <w:t>развивают действенно-практическую сферу личности.</w:t>
      </w:r>
    </w:p>
    <w:p w:rsidR="00181D81" w:rsidRPr="006E677D" w:rsidRDefault="00181D81" w:rsidP="006E677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E677D">
        <w:rPr>
          <w:rFonts w:ascii="Times New Roman" w:eastAsia="Times New Roman" w:hAnsi="Times New Roman" w:cs="Times New Roman"/>
          <w:sz w:val="24"/>
          <w:szCs w:val="24"/>
        </w:rPr>
        <w:t xml:space="preserve">Для достижения более высокого результата  по </w:t>
      </w:r>
      <w:r w:rsidRPr="006E677D">
        <w:rPr>
          <w:rFonts w:ascii="Times New Roman" w:hAnsi="Times New Roman" w:cs="Times New Roman"/>
          <w:sz w:val="24"/>
          <w:szCs w:val="24"/>
        </w:rPr>
        <w:t xml:space="preserve">формированию адекватных семейных ценностей и ролевых ожиданий, соответствующих позитивному образу полноценной здоровой семьи у выпускников, использовала метод </w:t>
      </w:r>
      <w:r w:rsidRPr="006E677D">
        <w:rPr>
          <w:rFonts w:ascii="Times New Roman" w:eastAsia="Times New Roman" w:hAnsi="Times New Roman" w:cs="Times New Roman"/>
          <w:bCs/>
          <w:i/>
          <w:color w:val="000000"/>
          <w:sz w:val="24"/>
          <w:szCs w:val="24"/>
        </w:rPr>
        <w:t>флэштренинга</w:t>
      </w:r>
      <w:r w:rsidRPr="006E677D">
        <w:rPr>
          <w:rFonts w:ascii="Times New Roman" w:hAnsi="Times New Roman" w:cs="Times New Roman"/>
          <w:bCs/>
          <w:i/>
          <w:color w:val="000000"/>
          <w:sz w:val="24"/>
          <w:szCs w:val="24"/>
        </w:rPr>
        <w:t>.</w:t>
      </w:r>
      <w:r w:rsidRPr="006E677D">
        <w:rPr>
          <w:rFonts w:ascii="Times New Roman" w:hAnsi="Times New Roman" w:cs="Times New Roman"/>
          <w:bCs/>
          <w:color w:val="000000"/>
          <w:sz w:val="24"/>
          <w:szCs w:val="24"/>
        </w:rPr>
        <w:t xml:space="preserve"> Данная технология </w:t>
      </w:r>
      <w:r w:rsidRPr="006E677D">
        <w:rPr>
          <w:rFonts w:ascii="Times New Roman" w:eastAsia="Times New Roman" w:hAnsi="Times New Roman" w:cs="Times New Roman"/>
          <w:color w:val="000000"/>
          <w:sz w:val="24"/>
          <w:szCs w:val="24"/>
        </w:rPr>
        <w:t>позволяет безопасно (без последствий) наращивать практический опыт в решении своих проблем. Понимание содержания «флэшки» (музыкального видеообраза) позволяет человеку расслабиться, переосмысливать собственный внутренний мир, расширять возможности сознания. Наше сознание в процессе жизни может искажаться, и всё окружающее воспринимается через скрытые «фильтры» нашего сознания. Материал «флэшки» используется как средство выявления в человеке «скрытых» мотивов и подсознательных установок, искажающих реальность. В ходе тренингов «Семейные ценности», «Особенности современной семьи», «Здоровая семья» участники просматривают видеоматериалы, в кругу высказывают мысли и чувства, вызванные затронувшими эпизодами, анализируют свои жизненные ситуации, осознают свои собственные потребности, актуальные на сегодняшний день. Участники осознают связь между своими эмоциональными реакциями и своими потребностями, имеют возможность принять решение о дальнейших действиях, ведущих к удовлетворению своих потребностей.</w:t>
      </w:r>
    </w:p>
    <w:p w:rsidR="00181D81" w:rsidRPr="006E677D" w:rsidRDefault="00181D81" w:rsidP="006E677D">
      <w:pPr>
        <w:pStyle w:val="a3"/>
        <w:spacing w:before="0" w:beforeAutospacing="0" w:after="0" w:afterAutospacing="0"/>
        <w:ind w:firstLine="708"/>
        <w:jc w:val="both"/>
        <w:rPr>
          <w:b/>
          <w:bCs/>
          <w:i/>
          <w:color w:val="000000"/>
        </w:rPr>
      </w:pPr>
      <w:r w:rsidRPr="006E677D">
        <w:rPr>
          <w:color w:val="000000"/>
        </w:rPr>
        <w:t>Видеоролики для флэштренинга создавались мною по актуальным проблемам, с которыми чаще всего приходится сталкиваться педагогу-психологу в работе с выпускниками. Применение флештренинга  в данном проекте позволило выпускникам:</w:t>
      </w:r>
    </w:p>
    <w:p w:rsidR="00181D81" w:rsidRPr="006E677D" w:rsidRDefault="00181D81" w:rsidP="006E677D">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6E677D">
        <w:rPr>
          <w:rFonts w:ascii="Times New Roman" w:eastAsia="Times New Roman" w:hAnsi="Times New Roman" w:cs="Times New Roman"/>
          <w:color w:val="000000"/>
          <w:sz w:val="24"/>
          <w:szCs w:val="24"/>
        </w:rPr>
        <w:t>Стать более внимательными к себе и осознавать свои мысли, действия, чувства, т. к. на основании их строится собственная жизнь.</w:t>
      </w:r>
    </w:p>
    <w:p w:rsidR="00181D81" w:rsidRPr="006E677D" w:rsidRDefault="00181D81" w:rsidP="006E677D">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6E677D">
        <w:rPr>
          <w:rFonts w:ascii="Times New Roman" w:eastAsia="Times New Roman" w:hAnsi="Times New Roman" w:cs="Times New Roman"/>
          <w:color w:val="000000"/>
          <w:sz w:val="24"/>
          <w:szCs w:val="24"/>
        </w:rPr>
        <w:t>Развивать способность анализировать ситуации, чтобы управлять своей жизнью.</w:t>
      </w:r>
    </w:p>
    <w:p w:rsidR="00181D81" w:rsidRPr="006E677D" w:rsidRDefault="00181D81" w:rsidP="006E677D">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6E677D">
        <w:rPr>
          <w:rFonts w:ascii="Times New Roman" w:eastAsia="Times New Roman" w:hAnsi="Times New Roman" w:cs="Times New Roman"/>
          <w:color w:val="000000"/>
          <w:sz w:val="24"/>
          <w:szCs w:val="24"/>
        </w:rPr>
        <w:t>Перенимать различные способы поведения, повысить возможность выборов в жизни.</w:t>
      </w:r>
    </w:p>
    <w:p w:rsidR="00181D81" w:rsidRPr="006E677D" w:rsidRDefault="00181D81" w:rsidP="006E677D">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rPr>
      </w:pPr>
      <w:r w:rsidRPr="006E677D">
        <w:rPr>
          <w:rFonts w:ascii="Times New Roman" w:eastAsia="Times New Roman" w:hAnsi="Times New Roman" w:cs="Times New Roman"/>
          <w:color w:val="000000"/>
          <w:sz w:val="24"/>
          <w:szCs w:val="24"/>
        </w:rPr>
        <w:t>Развить эмпатические способности участников группы.</w:t>
      </w:r>
    </w:p>
    <w:p w:rsidR="00181D81" w:rsidRPr="006E677D" w:rsidRDefault="00181D81" w:rsidP="006E677D">
      <w:pPr>
        <w:pStyle w:val="a3"/>
        <w:spacing w:before="0" w:beforeAutospacing="0" w:after="0" w:afterAutospacing="0"/>
        <w:jc w:val="both"/>
        <w:rPr>
          <w:b/>
          <w:bCs/>
          <w:color w:val="000000"/>
        </w:rPr>
      </w:pPr>
    </w:p>
    <w:p w:rsidR="00181D81" w:rsidRPr="006E677D" w:rsidRDefault="00181D81" w:rsidP="006E677D">
      <w:pPr>
        <w:pStyle w:val="a3"/>
        <w:spacing w:before="0" w:beforeAutospacing="0" w:after="0" w:afterAutospacing="0"/>
        <w:jc w:val="both"/>
        <w:rPr>
          <w:bCs/>
          <w:color w:val="000000"/>
        </w:rPr>
      </w:pPr>
      <w:r w:rsidRPr="006E677D">
        <w:rPr>
          <w:b/>
          <w:bCs/>
          <w:color w:val="000000"/>
        </w:rPr>
        <w:tab/>
      </w:r>
      <w:r w:rsidRPr="006E677D">
        <w:rPr>
          <w:bCs/>
          <w:color w:val="000000"/>
        </w:rPr>
        <w:t xml:space="preserve">В ходе проекта на подготовительном и заключительном этапах была проведена  диагностика, с целью определения ведущих семейных ценностей и семейных ролевых ожиданий выпускников. </w:t>
      </w:r>
    </w:p>
    <w:p w:rsidR="00181D81" w:rsidRPr="006E677D" w:rsidRDefault="00181D81" w:rsidP="006E677D">
      <w:pPr>
        <w:spacing w:after="0" w:line="240" w:lineRule="auto"/>
        <w:ind w:firstLine="708"/>
        <w:jc w:val="both"/>
        <w:rPr>
          <w:rFonts w:ascii="Times New Roman" w:hAnsi="Times New Roman" w:cs="Times New Roman"/>
          <w:b/>
          <w:sz w:val="24"/>
          <w:szCs w:val="24"/>
        </w:rPr>
      </w:pPr>
      <w:r w:rsidRPr="006E677D">
        <w:rPr>
          <w:rFonts w:ascii="Times New Roman" w:hAnsi="Times New Roman" w:cs="Times New Roman"/>
          <w:sz w:val="24"/>
          <w:szCs w:val="24"/>
        </w:rPr>
        <w:t>На основании анализа анкет по опроснику «Ролевые ожидания и притязания в браке»  А.Н.Волковой  на подготовительном этапе неадекватные ролевые ожидания от потенциального партнера были  у  90 % выпускников, т. е. высокие ожидания от партнера и   низкие  притязания.  На заключительном этапе только 10 % выпускников имели неадекватные   ролевые ожидания, а 90 % - адекватные, т. е. появилось желание  самим соответствовать эталонной роли супруга, выполнять хозяйственно-бытовые, родительско-воспитательские и другие  функции.</w:t>
      </w:r>
    </w:p>
    <w:p w:rsidR="00181D81" w:rsidRPr="006E677D" w:rsidRDefault="00181D81" w:rsidP="006E677D">
      <w:pPr>
        <w:spacing w:after="0" w:line="240" w:lineRule="auto"/>
        <w:ind w:hanging="142"/>
        <w:jc w:val="both"/>
        <w:rPr>
          <w:rFonts w:ascii="Times New Roman" w:hAnsi="Times New Roman" w:cs="Times New Roman"/>
          <w:sz w:val="24"/>
          <w:szCs w:val="24"/>
        </w:rPr>
      </w:pPr>
      <w:r w:rsidRPr="006E677D">
        <w:rPr>
          <w:rFonts w:ascii="Times New Roman" w:hAnsi="Times New Roman" w:cs="Times New Roman"/>
          <w:noProof/>
          <w:sz w:val="24"/>
          <w:szCs w:val="24"/>
        </w:rPr>
        <w:drawing>
          <wp:inline distT="0" distB="0" distL="0" distR="0">
            <wp:extent cx="6412045" cy="4736378"/>
            <wp:effectExtent l="12700" t="6405" r="4630" b="667"/>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81D81" w:rsidRPr="006E677D" w:rsidRDefault="00181D81" w:rsidP="006E677D">
      <w:pPr>
        <w:spacing w:after="0" w:line="240" w:lineRule="auto"/>
        <w:ind w:firstLine="708"/>
        <w:jc w:val="both"/>
        <w:rPr>
          <w:rFonts w:ascii="Times New Roman" w:hAnsi="Times New Roman" w:cs="Times New Roman"/>
          <w:sz w:val="24"/>
          <w:szCs w:val="24"/>
        </w:rPr>
      </w:pPr>
      <w:r w:rsidRPr="006E677D">
        <w:rPr>
          <w:rFonts w:ascii="Times New Roman" w:hAnsi="Times New Roman" w:cs="Times New Roman"/>
          <w:sz w:val="24"/>
          <w:szCs w:val="24"/>
        </w:rPr>
        <w:t xml:space="preserve">Таким образом, из диаграммы видно, что у выпускников сформировались более зрелые ценности, связанные не с внешними параметрами партнера, а с особенностями отношений, организации совместной активности, доверия и поддержки друг друга. </w:t>
      </w:r>
    </w:p>
    <w:p w:rsidR="00181D81" w:rsidRPr="006E677D" w:rsidRDefault="00181D81" w:rsidP="006E677D">
      <w:pPr>
        <w:spacing w:after="0" w:line="240" w:lineRule="auto"/>
        <w:ind w:firstLine="708"/>
        <w:jc w:val="both"/>
        <w:rPr>
          <w:rFonts w:ascii="Times New Roman" w:hAnsi="Times New Roman" w:cs="Times New Roman"/>
          <w:color w:val="000000"/>
          <w:sz w:val="24"/>
          <w:szCs w:val="24"/>
          <w:shd w:val="clear" w:color="auto" w:fill="FFFFFF"/>
        </w:rPr>
      </w:pPr>
      <w:r w:rsidRPr="006E677D">
        <w:rPr>
          <w:rFonts w:ascii="Times New Roman" w:hAnsi="Times New Roman" w:cs="Times New Roman"/>
          <w:color w:val="000000"/>
          <w:sz w:val="24"/>
          <w:szCs w:val="24"/>
          <w:shd w:val="clear" w:color="auto" w:fill="FFFFFF"/>
        </w:rPr>
        <w:t>При проведении тестирования «Рисунок семьи» получены следующие результаты:</w:t>
      </w:r>
    </w:p>
    <w:p w:rsidR="00181D81" w:rsidRPr="006E677D" w:rsidRDefault="00181D81" w:rsidP="006E677D">
      <w:pPr>
        <w:spacing w:after="0" w:line="240" w:lineRule="auto"/>
        <w:ind w:firstLine="708"/>
        <w:jc w:val="both"/>
        <w:rPr>
          <w:rFonts w:ascii="Times New Roman" w:hAnsi="Times New Roman" w:cs="Times New Roman"/>
          <w:noProof/>
          <w:color w:val="000000"/>
          <w:sz w:val="24"/>
          <w:szCs w:val="24"/>
          <w:shd w:val="clear" w:color="auto" w:fill="FFFFFF"/>
        </w:rPr>
      </w:pPr>
      <w:r w:rsidRPr="006E677D">
        <w:rPr>
          <w:rFonts w:ascii="Times New Roman" w:hAnsi="Times New Roman" w:cs="Times New Roman"/>
          <w:noProof/>
          <w:color w:val="000000"/>
          <w:sz w:val="24"/>
          <w:szCs w:val="24"/>
          <w:shd w:val="clear" w:color="auto" w:fill="FFFFFF"/>
        </w:rPr>
        <w:lastRenderedPageBreak/>
        <w:drawing>
          <wp:inline distT="0" distB="0" distL="0" distR="0">
            <wp:extent cx="5284291" cy="3547183"/>
            <wp:effectExtent l="14089" t="5642" r="7045" b="0"/>
            <wp:docPr id="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81D81" w:rsidRPr="006E677D" w:rsidRDefault="00181D81" w:rsidP="006E677D">
      <w:pPr>
        <w:spacing w:after="0" w:line="240" w:lineRule="auto"/>
        <w:ind w:firstLine="708"/>
        <w:jc w:val="both"/>
        <w:rPr>
          <w:rFonts w:ascii="Times New Roman" w:hAnsi="Times New Roman" w:cs="Times New Roman"/>
          <w:color w:val="000000"/>
          <w:sz w:val="24"/>
          <w:szCs w:val="24"/>
          <w:shd w:val="clear" w:color="auto" w:fill="FFFFFF"/>
        </w:rPr>
      </w:pPr>
      <w:r w:rsidRPr="006E677D">
        <w:rPr>
          <w:rFonts w:ascii="Times New Roman" w:hAnsi="Times New Roman" w:cs="Times New Roman"/>
          <w:noProof/>
          <w:color w:val="000000"/>
          <w:sz w:val="24"/>
          <w:szCs w:val="24"/>
          <w:shd w:val="clear" w:color="auto" w:fill="FFFFFF"/>
        </w:rPr>
        <w:drawing>
          <wp:inline distT="0" distB="0" distL="0" distR="0">
            <wp:extent cx="5284291" cy="3642282"/>
            <wp:effectExtent l="14089" t="5793" r="7045" b="0"/>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81D81" w:rsidRPr="006E677D" w:rsidRDefault="00181D81" w:rsidP="006E677D">
      <w:pPr>
        <w:spacing w:after="0" w:line="240" w:lineRule="auto"/>
        <w:ind w:firstLine="708"/>
        <w:jc w:val="both"/>
        <w:rPr>
          <w:rFonts w:ascii="Times New Roman" w:hAnsi="Times New Roman" w:cs="Times New Roman"/>
          <w:color w:val="000000"/>
          <w:sz w:val="24"/>
          <w:szCs w:val="24"/>
          <w:shd w:val="clear" w:color="auto" w:fill="FFFFFF"/>
        </w:rPr>
      </w:pPr>
      <w:r w:rsidRPr="006E677D">
        <w:rPr>
          <w:rFonts w:ascii="Times New Roman" w:hAnsi="Times New Roman" w:cs="Times New Roman"/>
          <w:bCs/>
          <w:color w:val="000000"/>
          <w:sz w:val="24"/>
          <w:szCs w:val="24"/>
        </w:rPr>
        <w:t xml:space="preserve">Тестирование показало, что на </w:t>
      </w:r>
      <w:r w:rsidRPr="006E677D">
        <w:rPr>
          <w:rFonts w:ascii="Times New Roman" w:hAnsi="Times New Roman" w:cs="Times New Roman"/>
          <w:sz w:val="24"/>
          <w:szCs w:val="24"/>
        </w:rPr>
        <w:t xml:space="preserve">подготовительном этапе имеют низкий уровень </w:t>
      </w:r>
      <w:r w:rsidRPr="006E677D">
        <w:rPr>
          <w:rFonts w:ascii="Times New Roman" w:hAnsi="Times New Roman" w:cs="Times New Roman"/>
          <w:color w:val="000000"/>
          <w:sz w:val="24"/>
          <w:szCs w:val="24"/>
          <w:shd w:val="clear" w:color="auto" w:fill="FFFFFF"/>
        </w:rPr>
        <w:t>тревожности и «позитивный» образ семьи всего 40% выпускников, на заключительном этапе  - 90 % выпускников.</w:t>
      </w:r>
    </w:p>
    <w:p w:rsidR="00181D81" w:rsidRPr="006E677D" w:rsidRDefault="00181D81" w:rsidP="006E677D">
      <w:pPr>
        <w:pStyle w:val="a4"/>
        <w:ind w:firstLine="709"/>
        <w:jc w:val="both"/>
        <w:rPr>
          <w:rFonts w:ascii="Times New Roman" w:hAnsi="Times New Roman" w:cs="Times New Roman"/>
          <w:sz w:val="24"/>
          <w:szCs w:val="24"/>
        </w:rPr>
      </w:pPr>
      <w:r w:rsidRPr="006E677D">
        <w:rPr>
          <w:rFonts w:ascii="Times New Roman" w:hAnsi="Times New Roman" w:cs="Times New Roman"/>
          <w:sz w:val="24"/>
          <w:szCs w:val="24"/>
        </w:rPr>
        <w:t>Таким образом, по итогам реализации данного проекта достигнуты следующие результаты:</w:t>
      </w:r>
    </w:p>
    <w:p w:rsidR="00181D81" w:rsidRPr="006E677D" w:rsidRDefault="00181D81"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Снижение у выпускников тревожности и страхов перед вхождением в эмоционально близкие отношения и возможным созданием семьи.</w:t>
      </w:r>
    </w:p>
    <w:p w:rsidR="00181D81" w:rsidRPr="006E677D" w:rsidRDefault="00181D81"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Повышение самооценки, формирование положительного образа «Я».</w:t>
      </w:r>
    </w:p>
    <w:p w:rsidR="00181D81" w:rsidRPr="006E677D" w:rsidRDefault="00181D81"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Позитивная оценка семьи, понимание ее функций, места и ценности в современном обществе.</w:t>
      </w:r>
    </w:p>
    <w:p w:rsidR="00181D81" w:rsidRPr="006E677D" w:rsidRDefault="00181D81"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lastRenderedPageBreak/>
        <w:t>Духовное и нравственное развитие выпускников, способствующее формированию ориентации на здоровую полноценную семью.</w:t>
      </w:r>
    </w:p>
    <w:p w:rsidR="00181D81" w:rsidRPr="006E677D" w:rsidRDefault="00181D81"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Адекватные ролевые и ценностные ожидания от будущих супругов.</w:t>
      </w:r>
    </w:p>
    <w:p w:rsidR="00181D81" w:rsidRPr="006E677D" w:rsidRDefault="00181D81" w:rsidP="006E677D">
      <w:pPr>
        <w:pStyle w:val="a4"/>
        <w:numPr>
          <w:ilvl w:val="0"/>
          <w:numId w:val="2"/>
        </w:numPr>
        <w:jc w:val="both"/>
        <w:rPr>
          <w:rFonts w:ascii="Times New Roman" w:hAnsi="Times New Roman" w:cs="Times New Roman"/>
          <w:sz w:val="24"/>
          <w:szCs w:val="24"/>
        </w:rPr>
      </w:pPr>
      <w:r w:rsidRPr="006E677D">
        <w:rPr>
          <w:rFonts w:ascii="Times New Roman" w:hAnsi="Times New Roman" w:cs="Times New Roman"/>
          <w:sz w:val="24"/>
          <w:szCs w:val="24"/>
        </w:rPr>
        <w:t>Сформированный позитивный образ семьи.</w:t>
      </w:r>
    </w:p>
    <w:p w:rsidR="00181D81" w:rsidRPr="006E677D" w:rsidRDefault="00181D81" w:rsidP="006E677D">
      <w:pPr>
        <w:pStyle w:val="a4"/>
        <w:ind w:left="720"/>
        <w:jc w:val="both"/>
        <w:rPr>
          <w:rFonts w:ascii="Times New Roman" w:hAnsi="Times New Roman" w:cs="Times New Roman"/>
          <w:sz w:val="24"/>
          <w:szCs w:val="24"/>
        </w:rPr>
      </w:pPr>
    </w:p>
    <w:p w:rsidR="00181D81" w:rsidRPr="006E677D" w:rsidRDefault="00181D81" w:rsidP="006E677D">
      <w:pPr>
        <w:spacing w:after="0" w:line="240" w:lineRule="auto"/>
        <w:ind w:firstLine="708"/>
        <w:jc w:val="both"/>
        <w:rPr>
          <w:rFonts w:ascii="Times New Roman" w:hAnsi="Times New Roman" w:cs="Times New Roman"/>
          <w:b/>
          <w:sz w:val="24"/>
          <w:szCs w:val="24"/>
        </w:rPr>
      </w:pPr>
      <w:r w:rsidRPr="006E677D">
        <w:rPr>
          <w:rFonts w:ascii="Times New Roman" w:hAnsi="Times New Roman" w:cs="Times New Roman"/>
          <w:b/>
          <w:sz w:val="24"/>
          <w:szCs w:val="24"/>
        </w:rPr>
        <w:t>Список литературы к проекту.</w:t>
      </w:r>
    </w:p>
    <w:p w:rsidR="00181D81" w:rsidRPr="006E677D" w:rsidRDefault="00181D81" w:rsidP="006E677D">
      <w:pPr>
        <w:pStyle w:val="a4"/>
        <w:numPr>
          <w:ilvl w:val="0"/>
          <w:numId w:val="41"/>
        </w:numPr>
        <w:jc w:val="both"/>
        <w:rPr>
          <w:rFonts w:ascii="Times New Roman" w:eastAsia="Lucida Sans Unicode" w:hAnsi="Times New Roman" w:cs="Times New Roman"/>
          <w:kern w:val="1"/>
          <w:sz w:val="24"/>
          <w:szCs w:val="24"/>
          <w:lang w:eastAsia="zh-CN" w:bidi="hi-IN"/>
        </w:rPr>
      </w:pPr>
      <w:r w:rsidRPr="006E677D">
        <w:rPr>
          <w:rFonts w:ascii="Times New Roman" w:eastAsia="Lucida Sans Unicode" w:hAnsi="Times New Roman" w:cs="Times New Roman"/>
          <w:iCs/>
          <w:kern w:val="1"/>
          <w:sz w:val="24"/>
          <w:szCs w:val="24"/>
          <w:lang w:eastAsia="zh-CN" w:bidi="hi-IN"/>
        </w:rPr>
        <w:t>Андреева, Т.В.</w:t>
      </w:r>
      <w:r w:rsidRPr="006E677D">
        <w:rPr>
          <w:rFonts w:ascii="Times New Roman" w:eastAsia="Lucida Sans Unicode" w:hAnsi="Times New Roman" w:cs="Times New Roman"/>
          <w:kern w:val="1"/>
          <w:sz w:val="24"/>
          <w:szCs w:val="24"/>
          <w:lang w:eastAsia="zh-CN" w:bidi="hi-IN"/>
        </w:rPr>
        <w:t> Семейная психология: Учебное пособие / Т.В. Андреева. - СПб.: Речь, 2005</w:t>
      </w:r>
    </w:p>
    <w:p w:rsidR="00181D81" w:rsidRPr="006E677D" w:rsidRDefault="00181D81" w:rsidP="006E677D">
      <w:pPr>
        <w:numPr>
          <w:ilvl w:val="0"/>
          <w:numId w:val="41"/>
        </w:numPr>
        <w:shd w:val="clear" w:color="auto" w:fill="FFFFFF"/>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Вачков И.В., Битянова М.Р. Я и мой внутренний мир. Психология для старшеклассников/ И.В. Вачков, М.Р. Битянова. - СПб.: Питер, 2009.</w:t>
      </w:r>
    </w:p>
    <w:p w:rsidR="00181D81" w:rsidRPr="006E677D" w:rsidRDefault="00181D81" w:rsidP="006E677D">
      <w:pPr>
        <w:numPr>
          <w:ilvl w:val="0"/>
          <w:numId w:val="41"/>
        </w:numPr>
        <w:shd w:val="clear" w:color="auto" w:fill="FFFFFF"/>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Калистратова В.Н.Применение флештренинга в работе педагога-психолога. Теоретические основы и руководство к практическому применению/В.Н. Калистратова. - Минск,2010.</w:t>
      </w:r>
    </w:p>
    <w:p w:rsidR="00181D81" w:rsidRPr="006E677D" w:rsidRDefault="00181D81" w:rsidP="006E677D">
      <w:pPr>
        <w:pStyle w:val="a4"/>
        <w:numPr>
          <w:ilvl w:val="0"/>
          <w:numId w:val="41"/>
        </w:numPr>
        <w:jc w:val="both"/>
        <w:rPr>
          <w:rFonts w:ascii="Times New Roman" w:eastAsia="Lucida Sans Unicode" w:hAnsi="Times New Roman" w:cs="Times New Roman"/>
          <w:kern w:val="1"/>
          <w:sz w:val="24"/>
          <w:szCs w:val="24"/>
          <w:lang w:eastAsia="zh-CN" w:bidi="hi-IN"/>
        </w:rPr>
      </w:pPr>
      <w:r w:rsidRPr="006E677D">
        <w:rPr>
          <w:rFonts w:ascii="Times New Roman" w:hAnsi="Times New Roman" w:cs="Times New Roman"/>
          <w:sz w:val="24"/>
          <w:szCs w:val="24"/>
        </w:rPr>
        <w:t>Кипнис М. Тренинг семейных отношений/ М Кипнис. - М.: Ось-89, 2006 г.</w:t>
      </w:r>
    </w:p>
    <w:p w:rsidR="00181D81" w:rsidRPr="006E677D" w:rsidRDefault="00181D81" w:rsidP="006E677D">
      <w:pPr>
        <w:pStyle w:val="a4"/>
        <w:numPr>
          <w:ilvl w:val="0"/>
          <w:numId w:val="41"/>
        </w:numPr>
        <w:jc w:val="both"/>
        <w:rPr>
          <w:rFonts w:ascii="Times New Roman" w:eastAsia="Lucida Sans Unicode" w:hAnsi="Times New Roman" w:cs="Times New Roman"/>
          <w:kern w:val="1"/>
          <w:sz w:val="24"/>
          <w:szCs w:val="24"/>
          <w:lang w:eastAsia="zh-CN" w:bidi="hi-IN"/>
        </w:rPr>
      </w:pPr>
      <w:r w:rsidRPr="006E677D">
        <w:rPr>
          <w:rFonts w:ascii="Times New Roman" w:hAnsi="Times New Roman" w:cs="Times New Roman"/>
          <w:sz w:val="24"/>
          <w:szCs w:val="24"/>
        </w:rPr>
        <w:t>Ковалев С.В. Подготовка старшеклассников к семейной жизни/ С.В. Ковалев. - М.: Просвещение, 1991.</w:t>
      </w:r>
    </w:p>
    <w:p w:rsidR="00181D81" w:rsidRPr="006E677D" w:rsidRDefault="00181D81" w:rsidP="006E677D">
      <w:pPr>
        <w:pStyle w:val="a4"/>
        <w:numPr>
          <w:ilvl w:val="0"/>
          <w:numId w:val="41"/>
        </w:numPr>
        <w:jc w:val="both"/>
        <w:rPr>
          <w:rFonts w:ascii="Times New Roman" w:eastAsia="Lucida Sans Unicode" w:hAnsi="Times New Roman" w:cs="Times New Roman"/>
          <w:kern w:val="1"/>
          <w:sz w:val="24"/>
          <w:szCs w:val="24"/>
          <w:lang w:eastAsia="zh-CN" w:bidi="hi-IN"/>
        </w:rPr>
      </w:pPr>
      <w:r w:rsidRPr="006E677D">
        <w:rPr>
          <w:rFonts w:ascii="Times New Roman" w:hAnsi="Times New Roman" w:cs="Times New Roman"/>
          <w:sz w:val="24"/>
          <w:szCs w:val="24"/>
        </w:rPr>
        <w:t>Кон И.С. Психология ранней юности/ И.С. Кон. - М.: Просвещение, 1989.</w:t>
      </w:r>
    </w:p>
    <w:p w:rsidR="00181D81" w:rsidRPr="006E677D" w:rsidRDefault="00181D81" w:rsidP="006E677D">
      <w:pPr>
        <w:pStyle w:val="a4"/>
        <w:numPr>
          <w:ilvl w:val="0"/>
          <w:numId w:val="41"/>
        </w:numPr>
        <w:jc w:val="both"/>
        <w:rPr>
          <w:rFonts w:ascii="Times New Roman" w:eastAsia="Lucida Sans Unicode" w:hAnsi="Times New Roman" w:cs="Times New Roman"/>
          <w:kern w:val="1"/>
          <w:sz w:val="24"/>
          <w:szCs w:val="24"/>
          <w:lang w:eastAsia="zh-CN" w:bidi="hi-IN"/>
        </w:rPr>
      </w:pPr>
      <w:r w:rsidRPr="006E677D">
        <w:rPr>
          <w:rFonts w:ascii="Times New Roman" w:hAnsi="Times New Roman" w:cs="Times New Roman"/>
          <w:sz w:val="24"/>
          <w:szCs w:val="24"/>
        </w:rPr>
        <w:t>Махов Ф.С. Давайте поговорим об «этом»/ Ф.С. -СПб.:КАРО, 2003.</w:t>
      </w:r>
    </w:p>
    <w:p w:rsidR="00181D81" w:rsidRPr="006E677D" w:rsidRDefault="00181D81" w:rsidP="006E677D">
      <w:pPr>
        <w:pStyle w:val="a4"/>
        <w:numPr>
          <w:ilvl w:val="0"/>
          <w:numId w:val="41"/>
        </w:numPr>
        <w:jc w:val="both"/>
        <w:rPr>
          <w:rFonts w:ascii="Times New Roman" w:eastAsia="Lucida Sans Unicode" w:hAnsi="Times New Roman" w:cs="Times New Roman"/>
          <w:kern w:val="1"/>
          <w:sz w:val="24"/>
          <w:szCs w:val="24"/>
          <w:lang w:eastAsia="zh-CN" w:bidi="hi-IN"/>
        </w:rPr>
      </w:pPr>
      <w:r w:rsidRPr="006E677D">
        <w:rPr>
          <w:rFonts w:ascii="Times New Roman" w:hAnsi="Times New Roman" w:cs="Times New Roman"/>
          <w:iCs/>
          <w:sz w:val="24"/>
          <w:szCs w:val="24"/>
        </w:rPr>
        <w:t>Плясова, Г.И.</w:t>
      </w:r>
      <w:r w:rsidRPr="006E677D">
        <w:rPr>
          <w:rFonts w:ascii="Times New Roman" w:hAnsi="Times New Roman" w:cs="Times New Roman"/>
          <w:sz w:val="24"/>
          <w:szCs w:val="24"/>
        </w:rPr>
        <w:t> Воспитание семьянина в условиях детского дома / Г.И. Плясова. -  М.: Новый учебник, 2003</w:t>
      </w:r>
    </w:p>
    <w:p w:rsidR="00181D81" w:rsidRPr="006E677D" w:rsidRDefault="00181D81" w:rsidP="006E677D">
      <w:pPr>
        <w:pStyle w:val="a4"/>
        <w:numPr>
          <w:ilvl w:val="0"/>
          <w:numId w:val="41"/>
        </w:numPr>
        <w:jc w:val="both"/>
        <w:rPr>
          <w:rFonts w:ascii="Times New Roman" w:eastAsia="Lucida Sans Unicode" w:hAnsi="Times New Roman" w:cs="Times New Roman"/>
          <w:kern w:val="1"/>
          <w:sz w:val="24"/>
          <w:szCs w:val="24"/>
          <w:lang w:eastAsia="zh-CN" w:bidi="hi-IN"/>
        </w:rPr>
      </w:pPr>
      <w:r w:rsidRPr="006E677D">
        <w:rPr>
          <w:rFonts w:ascii="Times New Roman" w:hAnsi="Times New Roman" w:cs="Times New Roman"/>
          <w:sz w:val="24"/>
          <w:szCs w:val="24"/>
        </w:rPr>
        <w:t>Полякова И.Ю. Искусство быть вместе/ И.Ю.Полякова, А.Ю.Меньшова, О.И. Панова. - М.: Амрита-Русь, 2007 г.</w:t>
      </w:r>
    </w:p>
    <w:p w:rsidR="00181D81" w:rsidRPr="006E677D" w:rsidRDefault="00181D81" w:rsidP="006E677D">
      <w:pPr>
        <w:pStyle w:val="a4"/>
        <w:numPr>
          <w:ilvl w:val="0"/>
          <w:numId w:val="41"/>
        </w:numPr>
        <w:jc w:val="both"/>
        <w:rPr>
          <w:rFonts w:ascii="Times New Roman" w:eastAsia="Lucida Sans Unicode" w:hAnsi="Times New Roman" w:cs="Times New Roman"/>
          <w:kern w:val="1"/>
          <w:sz w:val="24"/>
          <w:szCs w:val="24"/>
          <w:lang w:eastAsia="zh-CN" w:bidi="hi-IN"/>
        </w:rPr>
      </w:pPr>
      <w:r w:rsidRPr="006E677D">
        <w:rPr>
          <w:rFonts w:ascii="Times New Roman" w:eastAsia="Lucida Sans Unicode" w:hAnsi="Times New Roman" w:cs="Times New Roman"/>
          <w:iCs/>
          <w:kern w:val="1"/>
          <w:sz w:val="24"/>
          <w:szCs w:val="24"/>
          <w:lang w:eastAsia="zh-CN" w:bidi="hi-IN"/>
        </w:rPr>
        <w:t>Солдатова, Г.У.</w:t>
      </w:r>
      <w:r w:rsidRPr="006E677D">
        <w:rPr>
          <w:rFonts w:ascii="Times New Roman" w:eastAsia="Lucida Sans Unicode" w:hAnsi="Times New Roman" w:cs="Times New Roman"/>
          <w:kern w:val="1"/>
          <w:sz w:val="24"/>
          <w:szCs w:val="24"/>
          <w:lang w:eastAsia="zh-CN" w:bidi="hi-IN"/>
        </w:rPr>
        <w:t xml:space="preserve"> Жить в мире с собой и другими: Тренинг толерантности для подростков. / Г.У. Солдатова </w:t>
      </w:r>
      <w:r w:rsidRPr="006E677D">
        <w:rPr>
          <w:rFonts w:ascii="Times New Roman" w:hAnsi="Times New Roman" w:cs="Times New Roman"/>
          <w:sz w:val="24"/>
          <w:szCs w:val="24"/>
          <w:shd w:val="clear" w:color="auto" w:fill="FFFFFF"/>
        </w:rPr>
        <w:t xml:space="preserve">[и д.р.]. </w:t>
      </w:r>
      <w:r w:rsidRPr="006E677D">
        <w:rPr>
          <w:rFonts w:ascii="Times New Roman" w:eastAsia="Lucida Sans Unicode" w:hAnsi="Times New Roman" w:cs="Times New Roman"/>
          <w:kern w:val="1"/>
          <w:sz w:val="24"/>
          <w:szCs w:val="24"/>
          <w:lang w:eastAsia="zh-CN" w:bidi="hi-IN"/>
        </w:rPr>
        <w:t>-М.: Генезис, 2000.</w:t>
      </w:r>
    </w:p>
    <w:p w:rsidR="00181D81" w:rsidRPr="006E677D" w:rsidRDefault="00181D81" w:rsidP="006E677D">
      <w:pPr>
        <w:numPr>
          <w:ilvl w:val="0"/>
          <w:numId w:val="41"/>
        </w:numPr>
        <w:shd w:val="clear" w:color="auto" w:fill="FFFFFF"/>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Стишенок И.В. Сказка в тренинге: коррекция, развитие, личностный рост/ И.В. Стишек. - СПб.: Речь, 2006.</w:t>
      </w:r>
    </w:p>
    <w:p w:rsidR="00181D81" w:rsidRPr="006E677D" w:rsidRDefault="00181D81" w:rsidP="006E677D">
      <w:pPr>
        <w:pStyle w:val="a4"/>
        <w:numPr>
          <w:ilvl w:val="0"/>
          <w:numId w:val="41"/>
        </w:numPr>
        <w:jc w:val="both"/>
        <w:rPr>
          <w:rFonts w:ascii="Times New Roman" w:eastAsia="Lucida Sans Unicode" w:hAnsi="Times New Roman" w:cs="Times New Roman"/>
          <w:kern w:val="1"/>
          <w:sz w:val="24"/>
          <w:szCs w:val="24"/>
          <w:lang w:eastAsia="zh-CN" w:bidi="hi-IN"/>
        </w:rPr>
      </w:pPr>
      <w:r w:rsidRPr="006E677D">
        <w:rPr>
          <w:rFonts w:ascii="Times New Roman" w:eastAsia="Lucida Sans Unicode" w:hAnsi="Times New Roman" w:cs="Times New Roman"/>
          <w:iCs/>
          <w:kern w:val="1"/>
          <w:sz w:val="24"/>
          <w:szCs w:val="24"/>
          <w:lang w:eastAsia="zh-CN" w:bidi="hi-IN"/>
        </w:rPr>
        <w:t xml:space="preserve">Черникова, Т.В. </w:t>
      </w:r>
      <w:r w:rsidRPr="006E677D">
        <w:rPr>
          <w:rFonts w:ascii="Times New Roman" w:eastAsia="Lucida Sans Unicode" w:hAnsi="Times New Roman" w:cs="Times New Roman"/>
          <w:kern w:val="1"/>
          <w:sz w:val="24"/>
          <w:szCs w:val="24"/>
          <w:lang w:eastAsia="zh-CN" w:bidi="hi-IN"/>
        </w:rPr>
        <w:t>Возраст первой любви. Воспитание чувств: классные часы и клубные занятия для старшеклассников / Т.В.</w:t>
      </w:r>
      <w:r w:rsidRPr="006E677D">
        <w:rPr>
          <w:rFonts w:ascii="Times New Roman" w:eastAsia="Lucida Sans Unicode" w:hAnsi="Times New Roman" w:cs="Times New Roman"/>
          <w:iCs/>
          <w:kern w:val="1"/>
          <w:sz w:val="24"/>
          <w:szCs w:val="24"/>
          <w:lang w:eastAsia="zh-CN" w:bidi="hi-IN"/>
        </w:rPr>
        <w:t xml:space="preserve"> Черникова, И.В. Камышанова.</w:t>
      </w:r>
      <w:r w:rsidRPr="006E677D">
        <w:rPr>
          <w:rFonts w:ascii="Times New Roman" w:eastAsia="Lucida Sans Unicode" w:hAnsi="Times New Roman" w:cs="Times New Roman"/>
          <w:kern w:val="1"/>
          <w:sz w:val="24"/>
          <w:szCs w:val="24"/>
          <w:lang w:eastAsia="zh-CN" w:bidi="hi-IN"/>
        </w:rPr>
        <w:t xml:space="preserve"> - М.: Глобус, 2006.</w:t>
      </w:r>
    </w:p>
    <w:p w:rsidR="00181D81" w:rsidRPr="006E677D" w:rsidRDefault="00181D81" w:rsidP="006E677D">
      <w:pPr>
        <w:numPr>
          <w:ilvl w:val="0"/>
          <w:numId w:val="41"/>
        </w:numPr>
        <w:shd w:val="clear" w:color="auto" w:fill="FFFFFF"/>
        <w:spacing w:after="0" w:line="240" w:lineRule="auto"/>
        <w:jc w:val="both"/>
        <w:rPr>
          <w:rFonts w:ascii="Times New Roman" w:eastAsia="Times New Roman" w:hAnsi="Times New Roman" w:cs="Times New Roman"/>
          <w:sz w:val="24"/>
          <w:szCs w:val="24"/>
        </w:rPr>
      </w:pPr>
      <w:r w:rsidRPr="006E677D">
        <w:rPr>
          <w:rFonts w:ascii="Times New Roman" w:eastAsia="Times New Roman" w:hAnsi="Times New Roman" w:cs="Times New Roman"/>
          <w:sz w:val="24"/>
          <w:szCs w:val="24"/>
        </w:rPr>
        <w:t>Черняева С.А. Психотерапевтические сказки и игры/ С.А. Черняева.-СПб.: Речь, 2002.</w:t>
      </w: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181D81" w:rsidRPr="006E677D" w:rsidRDefault="00181D81" w:rsidP="006E677D">
      <w:pPr>
        <w:spacing w:after="0" w:line="240" w:lineRule="auto"/>
        <w:jc w:val="both"/>
        <w:rPr>
          <w:rFonts w:ascii="Times New Roman" w:eastAsia="Times New Roman" w:hAnsi="Times New Roman" w:cs="Times New Roman"/>
          <w:sz w:val="24"/>
          <w:szCs w:val="24"/>
        </w:rPr>
      </w:pPr>
    </w:p>
    <w:p w:rsidR="00B26E23" w:rsidRPr="006E677D" w:rsidRDefault="00B26E23" w:rsidP="006E677D">
      <w:pPr>
        <w:spacing w:after="0" w:line="240" w:lineRule="auto"/>
        <w:jc w:val="both"/>
        <w:rPr>
          <w:rFonts w:ascii="Times New Roman" w:hAnsi="Times New Roman" w:cs="Times New Roman"/>
          <w:color w:val="0070C0"/>
          <w:sz w:val="24"/>
          <w:szCs w:val="24"/>
        </w:rPr>
      </w:pPr>
    </w:p>
    <w:sectPr w:rsidR="00B26E23" w:rsidRPr="006E677D" w:rsidSect="00C90A8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3F0" w:rsidRDefault="002E13F0" w:rsidP="003C4BA1">
      <w:pPr>
        <w:spacing w:after="0" w:line="240" w:lineRule="auto"/>
      </w:pPr>
      <w:r>
        <w:separator/>
      </w:r>
    </w:p>
  </w:endnote>
  <w:endnote w:type="continuationSeparator" w:id="1">
    <w:p w:rsidR="002E13F0" w:rsidRDefault="002E13F0" w:rsidP="003C4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GaramondPremrPro">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C6" w:rsidRDefault="00DE29B7">
    <w:pPr>
      <w:pStyle w:val="ad"/>
      <w:jc w:val="right"/>
    </w:pPr>
    <w:sdt>
      <w:sdtPr>
        <w:id w:val="2345819"/>
        <w:docPartObj>
          <w:docPartGallery w:val="Page Numbers (Bottom of Page)"/>
          <w:docPartUnique/>
        </w:docPartObj>
      </w:sdtPr>
      <w:sdtContent>
        <w:fldSimple w:instr=" PAGE   \* MERGEFORMAT ">
          <w:r w:rsidR="006E677D">
            <w:rPr>
              <w:noProof/>
            </w:rPr>
            <w:t>2</w:t>
          </w:r>
        </w:fldSimple>
      </w:sdtContent>
    </w:sdt>
  </w:p>
  <w:p w:rsidR="00FB76BF" w:rsidRDefault="00FB76B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A651F7" w:rsidRDefault="00A651F7">
        <w:pPr>
          <w:pStyle w:val="ad"/>
        </w:pPr>
        <w:r>
          <w:t>[Введите текст]</w:t>
        </w:r>
      </w:p>
    </w:sdtContent>
  </w:sdt>
  <w:p w:rsidR="00675D89" w:rsidRDefault="00675D8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BF" w:rsidRDefault="00DE29B7">
    <w:pPr>
      <w:pStyle w:val="ad"/>
    </w:pPr>
    <w:r>
      <w:pict>
        <v:shapetype id="_x0000_t202" coordsize="21600,21600" o:spt="202" path="m,l,21600r21600,l21600,xe">
          <v:stroke joinstyle="miter"/>
          <v:path gradientshapeok="t" o:connecttype="rect"/>
        </v:shapetype>
        <v:shape id="_x0000_s18433" type="#_x0000_t202" style="position:absolute;margin-left:0;margin-top:.05pt;width:47pt;height:12.15pt;z-index:251658240;mso-wrap-distance-left:0;mso-wrap-distance-right:0;mso-position-horizontal:center;mso-position-horizontal-relative:margin" stroked="f">
          <v:fill opacity="0" color2="black"/>
          <v:textbox style="mso-next-textbox:#_x0000_s18433" inset="0,0,0,0">
            <w:txbxContent>
              <w:p w:rsidR="00FB76BF" w:rsidRDefault="00DE29B7">
                <w:pPr>
                  <w:pStyle w:val="ad"/>
                </w:pPr>
                <w:r>
                  <w:rPr>
                    <w:rStyle w:val="afd"/>
                  </w:rPr>
                  <w:fldChar w:fldCharType="begin"/>
                </w:r>
                <w:r w:rsidR="00FB76BF">
                  <w:rPr>
                    <w:rStyle w:val="afd"/>
                  </w:rPr>
                  <w:instrText xml:space="preserve"> PAGE </w:instrText>
                </w:r>
                <w:r>
                  <w:rPr>
                    <w:rStyle w:val="afd"/>
                  </w:rPr>
                  <w:fldChar w:fldCharType="separate"/>
                </w:r>
                <w:r w:rsidR="006E677D">
                  <w:rPr>
                    <w:rStyle w:val="afd"/>
                    <w:noProof/>
                  </w:rPr>
                  <w:t>89</w:t>
                </w:r>
                <w:r>
                  <w:rPr>
                    <w:rStyle w:val="afd"/>
                  </w:rPr>
                  <w:fldChar w:fldCharType="end"/>
                </w:r>
              </w:p>
            </w:txbxContent>
          </v:textbox>
          <w10:wrap type="square" side="largest"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850"/>
      <w:docPartObj>
        <w:docPartGallery w:val="Page Numbers (Bottom of Page)"/>
        <w:docPartUnique/>
      </w:docPartObj>
    </w:sdtPr>
    <w:sdtContent>
      <w:p w:rsidR="007204C6" w:rsidRDefault="00DE29B7">
        <w:pPr>
          <w:pStyle w:val="ad"/>
          <w:jc w:val="right"/>
        </w:pPr>
        <w:fldSimple w:instr=" PAGE   \* MERGEFORMAT ">
          <w:r w:rsidR="006E677D">
            <w:rPr>
              <w:noProof/>
            </w:rPr>
            <w:t>102</w:t>
          </w:r>
        </w:fldSimple>
      </w:p>
    </w:sdtContent>
  </w:sdt>
  <w:p w:rsidR="00FB76BF" w:rsidRPr="00A653F3" w:rsidRDefault="00FB76BF">
    <w:pPr>
      <w:pStyle w:val="ad"/>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3F0" w:rsidRDefault="002E13F0" w:rsidP="003C4BA1">
      <w:pPr>
        <w:spacing w:after="0" w:line="240" w:lineRule="auto"/>
      </w:pPr>
      <w:r>
        <w:separator/>
      </w:r>
    </w:p>
  </w:footnote>
  <w:footnote w:type="continuationSeparator" w:id="1">
    <w:p w:rsidR="002E13F0" w:rsidRDefault="002E13F0" w:rsidP="003C4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BF" w:rsidRDefault="00FB76BF" w:rsidP="00675D89">
    <w:pPr>
      <w:pStyle w:val="ab"/>
      <w:jc w:val="center"/>
    </w:pPr>
    <w:r>
      <w:rPr>
        <w:rFonts w:asciiTheme="majorHAnsi" w:eastAsiaTheme="majorEastAsia" w:hAnsiTheme="majorHAnsi" w:cstheme="majorBidi"/>
      </w:rPr>
      <w:t>Пырх Тамара Григорьевна, Ходулина Ольга Борисовна, Ходулин Андрей Александрович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4"/>
    <w:multiLevelType w:val="singleLevel"/>
    <w:tmpl w:val="00000004"/>
    <w:name w:val="WW8Num8"/>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3">
    <w:nsid w:val="01415A5E"/>
    <w:multiLevelType w:val="hybridMultilevel"/>
    <w:tmpl w:val="08CCC6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500F5F"/>
    <w:multiLevelType w:val="hybridMultilevel"/>
    <w:tmpl w:val="AB42B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90B78"/>
    <w:multiLevelType w:val="hybridMultilevel"/>
    <w:tmpl w:val="EAD6CA54"/>
    <w:lvl w:ilvl="0" w:tplc="B7CEF4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DE5722"/>
    <w:multiLevelType w:val="multilevel"/>
    <w:tmpl w:val="EAC2B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B86DE1"/>
    <w:multiLevelType w:val="hybridMultilevel"/>
    <w:tmpl w:val="472CBE7A"/>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73277F"/>
    <w:multiLevelType w:val="hybridMultilevel"/>
    <w:tmpl w:val="CCAA4F4A"/>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533C18"/>
    <w:multiLevelType w:val="hybridMultilevel"/>
    <w:tmpl w:val="45E833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867EEC"/>
    <w:multiLevelType w:val="hybridMultilevel"/>
    <w:tmpl w:val="0584DE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1D3EC1"/>
    <w:multiLevelType w:val="hybridMultilevel"/>
    <w:tmpl w:val="4F748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875C47"/>
    <w:multiLevelType w:val="multilevel"/>
    <w:tmpl w:val="CB201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4A77B5"/>
    <w:multiLevelType w:val="multilevel"/>
    <w:tmpl w:val="699E67D2"/>
    <w:lvl w:ilvl="0">
      <w:start w:val="2"/>
      <w:numFmt w:val="decimal"/>
      <w:lvlText w:val="%1."/>
      <w:lvlJc w:val="left"/>
      <w:pPr>
        <w:ind w:left="450" w:hanging="450"/>
      </w:pPr>
    </w:lvl>
    <w:lvl w:ilvl="1">
      <w:start w:val="3"/>
      <w:numFmt w:val="decimal"/>
      <w:lvlText w:val="%1.%2."/>
      <w:lvlJc w:val="left"/>
      <w:pPr>
        <w:ind w:left="1080" w:hanging="720"/>
      </w:pPr>
      <w:rPr>
        <w:b/>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1B716F7B"/>
    <w:multiLevelType w:val="hybridMultilevel"/>
    <w:tmpl w:val="317A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A21CB"/>
    <w:multiLevelType w:val="hybridMultilevel"/>
    <w:tmpl w:val="CB4E1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312A3F"/>
    <w:multiLevelType w:val="hybridMultilevel"/>
    <w:tmpl w:val="E53E3E7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935039"/>
    <w:multiLevelType w:val="hybridMultilevel"/>
    <w:tmpl w:val="BB60F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74A95"/>
    <w:multiLevelType w:val="hybridMultilevel"/>
    <w:tmpl w:val="EA38107E"/>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DC1445"/>
    <w:multiLevelType w:val="hybridMultilevel"/>
    <w:tmpl w:val="9F76F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F2901"/>
    <w:multiLevelType w:val="hybridMultilevel"/>
    <w:tmpl w:val="BFE413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160C9C"/>
    <w:multiLevelType w:val="hybridMultilevel"/>
    <w:tmpl w:val="E2683FAC"/>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A33A3E"/>
    <w:multiLevelType w:val="multilevel"/>
    <w:tmpl w:val="552A971C"/>
    <w:lvl w:ilvl="0">
      <w:start w:val="2"/>
      <w:numFmt w:val="decimal"/>
      <w:lvlText w:val="%1."/>
      <w:lvlJc w:val="left"/>
      <w:pPr>
        <w:ind w:left="450" w:hanging="45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nsid w:val="42951399"/>
    <w:multiLevelType w:val="multilevel"/>
    <w:tmpl w:val="2B84B52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49A91D83"/>
    <w:multiLevelType w:val="hybridMultilevel"/>
    <w:tmpl w:val="C2826E98"/>
    <w:lvl w:ilvl="0" w:tplc="935A7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762401"/>
    <w:multiLevelType w:val="multilevel"/>
    <w:tmpl w:val="4A3E8C5A"/>
    <w:lvl w:ilvl="0">
      <w:start w:val="1"/>
      <w:numFmt w:val="decimal"/>
      <w:lvlText w:val="%1."/>
      <w:lvlJc w:val="left"/>
      <w:pPr>
        <w:ind w:left="360" w:hanging="360"/>
      </w:pPr>
      <w:rPr>
        <w:rFonts w:ascii="Times New Roman" w:eastAsia="Times New Roman" w:hAnsi="Times New Roman" w:cs="Times New Roman"/>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EC40619"/>
    <w:multiLevelType w:val="multilevel"/>
    <w:tmpl w:val="4EE28D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18A5B81"/>
    <w:multiLevelType w:val="multilevel"/>
    <w:tmpl w:val="703C4DC2"/>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52CB7784"/>
    <w:multiLevelType w:val="multilevel"/>
    <w:tmpl w:val="8CF61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DA422C"/>
    <w:multiLevelType w:val="hybridMultilevel"/>
    <w:tmpl w:val="27CE5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9F37889"/>
    <w:multiLevelType w:val="hybridMultilevel"/>
    <w:tmpl w:val="211C9642"/>
    <w:lvl w:ilvl="0" w:tplc="FCB0771C">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A0C376B"/>
    <w:multiLevelType w:val="multilevel"/>
    <w:tmpl w:val="0ED67284"/>
    <w:lvl w:ilvl="0">
      <w:start w:val="2"/>
      <w:numFmt w:val="decimal"/>
      <w:lvlText w:val="%1."/>
      <w:lvlJc w:val="left"/>
      <w:pPr>
        <w:ind w:left="450" w:hanging="450"/>
      </w:pPr>
    </w:lvl>
    <w:lvl w:ilvl="1">
      <w:start w:val="1"/>
      <w:numFmt w:val="decimal"/>
      <w:lvlText w:val="%1.%2."/>
      <w:lvlJc w:val="left"/>
      <w:pPr>
        <w:ind w:left="1080" w:hanging="720"/>
      </w:pPr>
      <w:rPr>
        <w:b/>
        <w:sz w:val="28"/>
        <w:szCs w:val="28"/>
      </w:rPr>
    </w:lvl>
    <w:lvl w:ilvl="2">
      <w:start w:val="1"/>
      <w:numFmt w:val="decimal"/>
      <w:lvlText w:val="%1.%2.%3."/>
      <w:lvlJc w:val="left"/>
      <w:pPr>
        <w:ind w:left="862"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nsid w:val="5BB15118"/>
    <w:multiLevelType w:val="hybridMultilevel"/>
    <w:tmpl w:val="772C7698"/>
    <w:lvl w:ilvl="0" w:tplc="B8E823EA">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FC8587F"/>
    <w:multiLevelType w:val="singleLevel"/>
    <w:tmpl w:val="9FE498D2"/>
    <w:lvl w:ilvl="0">
      <w:numFmt w:val="bullet"/>
      <w:lvlText w:val="-"/>
      <w:lvlJc w:val="left"/>
      <w:pPr>
        <w:tabs>
          <w:tab w:val="num" w:pos="360"/>
        </w:tabs>
        <w:ind w:left="360" w:hanging="360"/>
      </w:pPr>
      <w:rPr>
        <w:rFonts w:hint="default"/>
      </w:rPr>
    </w:lvl>
  </w:abstractNum>
  <w:abstractNum w:abstractNumId="34">
    <w:nsid w:val="688B5809"/>
    <w:multiLevelType w:val="multilevel"/>
    <w:tmpl w:val="8166B0E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CB4F5B"/>
    <w:multiLevelType w:val="hybridMultilevel"/>
    <w:tmpl w:val="4A087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5727A1"/>
    <w:multiLevelType w:val="multilevel"/>
    <w:tmpl w:val="D9ECBC10"/>
    <w:styleLink w:val="1"/>
    <w:lvl w:ilvl="0">
      <w:start w:val="1"/>
      <w:numFmt w:val="bullet"/>
      <w:lvlText w:val=""/>
      <w:lvlJc w:val="left"/>
      <w:pPr>
        <w:ind w:left="1429" w:hanging="360"/>
      </w:pPr>
      <w:rPr>
        <w:rFonts w:ascii="Symbol" w:hAnsi="Symbol" w:hint="default"/>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6BE2D72"/>
    <w:multiLevelType w:val="hybridMultilevel"/>
    <w:tmpl w:val="5CE067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3F63C0"/>
    <w:multiLevelType w:val="hybridMultilevel"/>
    <w:tmpl w:val="FBD48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0920D5"/>
    <w:multiLevelType w:val="multilevel"/>
    <w:tmpl w:val="6E680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BA24E4"/>
    <w:multiLevelType w:val="hybridMultilevel"/>
    <w:tmpl w:val="EE04B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683797"/>
    <w:multiLevelType w:val="multilevel"/>
    <w:tmpl w:val="723CD7E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5"/>
  </w:num>
  <w:num w:numId="3">
    <w:abstractNumId w:val="26"/>
  </w:num>
  <w:num w:numId="4">
    <w:abstractNumId w:val="14"/>
  </w:num>
  <w:num w:numId="5">
    <w:abstractNumId w:val="38"/>
  </w:num>
  <w:num w:numId="6">
    <w:abstractNumId w:val="5"/>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3"/>
  </w:num>
  <w:num w:numId="23">
    <w:abstractNumId w:val="17"/>
  </w:num>
  <w:num w:numId="24">
    <w:abstractNumId w:val="41"/>
  </w:num>
  <w:num w:numId="25">
    <w:abstractNumId w:val="24"/>
  </w:num>
  <w:num w:numId="26">
    <w:abstractNumId w:val="21"/>
  </w:num>
  <w:num w:numId="27">
    <w:abstractNumId w:val="8"/>
  </w:num>
  <w:num w:numId="28">
    <w:abstractNumId w:val="18"/>
  </w:num>
  <w:num w:numId="29">
    <w:abstractNumId w:val="36"/>
  </w:num>
  <w:num w:numId="30">
    <w:abstractNumId w:val="7"/>
  </w:num>
  <w:num w:numId="31">
    <w:abstractNumId w:val="4"/>
  </w:num>
  <w:num w:numId="32">
    <w:abstractNumId w:val="10"/>
  </w:num>
  <w:num w:numId="33">
    <w:abstractNumId w:val="37"/>
  </w:num>
  <w:num w:numId="34">
    <w:abstractNumId w:val="40"/>
  </w:num>
  <w:num w:numId="35">
    <w:abstractNumId w:val="19"/>
  </w:num>
  <w:num w:numId="36">
    <w:abstractNumId w:val="35"/>
  </w:num>
  <w:num w:numId="37">
    <w:abstractNumId w:val="11"/>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9"/>
  </w:num>
  <w:num w:numId="41">
    <w:abstractNumId w:val="30"/>
  </w:num>
  <w:num w:numId="42">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5602"/>
    <o:shapelayout v:ext="edit">
      <o:idmap v:ext="edit" data="18"/>
    </o:shapelayout>
  </w:hdrShapeDefaults>
  <w:footnotePr>
    <w:footnote w:id="0"/>
    <w:footnote w:id="1"/>
  </w:footnotePr>
  <w:endnotePr>
    <w:endnote w:id="0"/>
    <w:endnote w:id="1"/>
  </w:endnotePr>
  <w:compat>
    <w:useFELayout/>
  </w:compat>
  <w:rsids>
    <w:rsidRoot w:val="0000539B"/>
    <w:rsid w:val="00002732"/>
    <w:rsid w:val="0000539B"/>
    <w:rsid w:val="000321CB"/>
    <w:rsid w:val="00034CA6"/>
    <w:rsid w:val="00036459"/>
    <w:rsid w:val="00054243"/>
    <w:rsid w:val="00063401"/>
    <w:rsid w:val="0007005B"/>
    <w:rsid w:val="00080B76"/>
    <w:rsid w:val="000A57F8"/>
    <w:rsid w:val="000C0553"/>
    <w:rsid w:val="000C7835"/>
    <w:rsid w:val="000E4EA2"/>
    <w:rsid w:val="000F03C7"/>
    <w:rsid w:val="00110F91"/>
    <w:rsid w:val="00111D0F"/>
    <w:rsid w:val="0011317D"/>
    <w:rsid w:val="00116E27"/>
    <w:rsid w:val="00125093"/>
    <w:rsid w:val="00126AE9"/>
    <w:rsid w:val="00135924"/>
    <w:rsid w:val="001524A9"/>
    <w:rsid w:val="00155636"/>
    <w:rsid w:val="001645DF"/>
    <w:rsid w:val="00172E7F"/>
    <w:rsid w:val="00174322"/>
    <w:rsid w:val="00181D81"/>
    <w:rsid w:val="00184932"/>
    <w:rsid w:val="001A0E01"/>
    <w:rsid w:val="001A3B45"/>
    <w:rsid w:val="001A5EF6"/>
    <w:rsid w:val="001C251D"/>
    <w:rsid w:val="001D5A80"/>
    <w:rsid w:val="001E1F94"/>
    <w:rsid w:val="001E4CC4"/>
    <w:rsid w:val="001E5810"/>
    <w:rsid w:val="002116F6"/>
    <w:rsid w:val="00244C50"/>
    <w:rsid w:val="00260880"/>
    <w:rsid w:val="002717CB"/>
    <w:rsid w:val="002875B0"/>
    <w:rsid w:val="00292E42"/>
    <w:rsid w:val="002C0B4B"/>
    <w:rsid w:val="002C2881"/>
    <w:rsid w:val="002E13F0"/>
    <w:rsid w:val="002F7B8E"/>
    <w:rsid w:val="003071C6"/>
    <w:rsid w:val="00325578"/>
    <w:rsid w:val="00325BB5"/>
    <w:rsid w:val="00327240"/>
    <w:rsid w:val="003361D2"/>
    <w:rsid w:val="00343FDF"/>
    <w:rsid w:val="00351377"/>
    <w:rsid w:val="003513EE"/>
    <w:rsid w:val="0035580B"/>
    <w:rsid w:val="00371848"/>
    <w:rsid w:val="00373AEB"/>
    <w:rsid w:val="003817B2"/>
    <w:rsid w:val="003C158D"/>
    <w:rsid w:val="003C4BA1"/>
    <w:rsid w:val="003C65D7"/>
    <w:rsid w:val="003D0351"/>
    <w:rsid w:val="003D35CA"/>
    <w:rsid w:val="003D7075"/>
    <w:rsid w:val="003E2248"/>
    <w:rsid w:val="003E46F5"/>
    <w:rsid w:val="0040092E"/>
    <w:rsid w:val="00404F41"/>
    <w:rsid w:val="00415112"/>
    <w:rsid w:val="0044552A"/>
    <w:rsid w:val="00446B95"/>
    <w:rsid w:val="004511FE"/>
    <w:rsid w:val="00454512"/>
    <w:rsid w:val="00465344"/>
    <w:rsid w:val="00486452"/>
    <w:rsid w:val="00491E71"/>
    <w:rsid w:val="004A216D"/>
    <w:rsid w:val="004C496B"/>
    <w:rsid w:val="004C541C"/>
    <w:rsid w:val="00500B0B"/>
    <w:rsid w:val="005119B9"/>
    <w:rsid w:val="00516B75"/>
    <w:rsid w:val="00522924"/>
    <w:rsid w:val="005301FC"/>
    <w:rsid w:val="00530C97"/>
    <w:rsid w:val="005319AC"/>
    <w:rsid w:val="00534311"/>
    <w:rsid w:val="00536EB1"/>
    <w:rsid w:val="00540D8C"/>
    <w:rsid w:val="005567C3"/>
    <w:rsid w:val="00563D24"/>
    <w:rsid w:val="005827C2"/>
    <w:rsid w:val="005A48A9"/>
    <w:rsid w:val="005B47AF"/>
    <w:rsid w:val="005C0982"/>
    <w:rsid w:val="005C79DA"/>
    <w:rsid w:val="005D1F38"/>
    <w:rsid w:val="005E2AAF"/>
    <w:rsid w:val="005E5791"/>
    <w:rsid w:val="005F1167"/>
    <w:rsid w:val="00600ADC"/>
    <w:rsid w:val="006158DC"/>
    <w:rsid w:val="0063483D"/>
    <w:rsid w:val="00635AE9"/>
    <w:rsid w:val="00640293"/>
    <w:rsid w:val="0065515E"/>
    <w:rsid w:val="0065695E"/>
    <w:rsid w:val="00675D89"/>
    <w:rsid w:val="006850A7"/>
    <w:rsid w:val="00693761"/>
    <w:rsid w:val="00693DA2"/>
    <w:rsid w:val="006A0DBA"/>
    <w:rsid w:val="006A3F3C"/>
    <w:rsid w:val="006B06D6"/>
    <w:rsid w:val="006C0670"/>
    <w:rsid w:val="006C6676"/>
    <w:rsid w:val="006C67D9"/>
    <w:rsid w:val="006C6F3C"/>
    <w:rsid w:val="006E101E"/>
    <w:rsid w:val="006E677D"/>
    <w:rsid w:val="006F6165"/>
    <w:rsid w:val="007204C6"/>
    <w:rsid w:val="00721474"/>
    <w:rsid w:val="00722847"/>
    <w:rsid w:val="007230FE"/>
    <w:rsid w:val="00746E45"/>
    <w:rsid w:val="00746EB6"/>
    <w:rsid w:val="00760D2B"/>
    <w:rsid w:val="00772E27"/>
    <w:rsid w:val="00782C60"/>
    <w:rsid w:val="00791F33"/>
    <w:rsid w:val="007A2017"/>
    <w:rsid w:val="007B3F49"/>
    <w:rsid w:val="007B7834"/>
    <w:rsid w:val="007E1929"/>
    <w:rsid w:val="007F6DF2"/>
    <w:rsid w:val="00800A20"/>
    <w:rsid w:val="008123E9"/>
    <w:rsid w:val="008221E7"/>
    <w:rsid w:val="00825A17"/>
    <w:rsid w:val="0082705F"/>
    <w:rsid w:val="00827FCA"/>
    <w:rsid w:val="00840E62"/>
    <w:rsid w:val="0084364C"/>
    <w:rsid w:val="00853D2D"/>
    <w:rsid w:val="008801BC"/>
    <w:rsid w:val="00887B66"/>
    <w:rsid w:val="008A37E4"/>
    <w:rsid w:val="008D5940"/>
    <w:rsid w:val="008D60CB"/>
    <w:rsid w:val="008E00F9"/>
    <w:rsid w:val="008E0970"/>
    <w:rsid w:val="008E1F3E"/>
    <w:rsid w:val="008E51FD"/>
    <w:rsid w:val="008E77E5"/>
    <w:rsid w:val="008F0F84"/>
    <w:rsid w:val="008F0FE3"/>
    <w:rsid w:val="00907477"/>
    <w:rsid w:val="00923274"/>
    <w:rsid w:val="009344CB"/>
    <w:rsid w:val="00953836"/>
    <w:rsid w:val="00954B87"/>
    <w:rsid w:val="009655F1"/>
    <w:rsid w:val="00965EB3"/>
    <w:rsid w:val="00980578"/>
    <w:rsid w:val="00980E73"/>
    <w:rsid w:val="00987F8B"/>
    <w:rsid w:val="009A3E77"/>
    <w:rsid w:val="009A5E51"/>
    <w:rsid w:val="009A617E"/>
    <w:rsid w:val="009B6346"/>
    <w:rsid w:val="009B7106"/>
    <w:rsid w:val="009C4E43"/>
    <w:rsid w:val="009C7EC9"/>
    <w:rsid w:val="00A0084D"/>
    <w:rsid w:val="00A0274B"/>
    <w:rsid w:val="00A118BC"/>
    <w:rsid w:val="00A150A6"/>
    <w:rsid w:val="00A15249"/>
    <w:rsid w:val="00A36AF0"/>
    <w:rsid w:val="00A37AA3"/>
    <w:rsid w:val="00A505F9"/>
    <w:rsid w:val="00A51BF0"/>
    <w:rsid w:val="00A53C9A"/>
    <w:rsid w:val="00A5462B"/>
    <w:rsid w:val="00A651F7"/>
    <w:rsid w:val="00A80A15"/>
    <w:rsid w:val="00A93F2A"/>
    <w:rsid w:val="00AA08EC"/>
    <w:rsid w:val="00AD30FD"/>
    <w:rsid w:val="00AE2DC6"/>
    <w:rsid w:val="00AE2EE4"/>
    <w:rsid w:val="00AF0CC2"/>
    <w:rsid w:val="00AF260E"/>
    <w:rsid w:val="00AF4E43"/>
    <w:rsid w:val="00B011E3"/>
    <w:rsid w:val="00B1275E"/>
    <w:rsid w:val="00B26E23"/>
    <w:rsid w:val="00B3502A"/>
    <w:rsid w:val="00B36BE2"/>
    <w:rsid w:val="00B41D9D"/>
    <w:rsid w:val="00B435D4"/>
    <w:rsid w:val="00B47034"/>
    <w:rsid w:val="00B55EE9"/>
    <w:rsid w:val="00B56CD0"/>
    <w:rsid w:val="00B700BB"/>
    <w:rsid w:val="00B71331"/>
    <w:rsid w:val="00B93CDD"/>
    <w:rsid w:val="00B943DC"/>
    <w:rsid w:val="00B96288"/>
    <w:rsid w:val="00BA3B70"/>
    <w:rsid w:val="00BA4E38"/>
    <w:rsid w:val="00BB743F"/>
    <w:rsid w:val="00BD57F3"/>
    <w:rsid w:val="00BE4808"/>
    <w:rsid w:val="00BF217E"/>
    <w:rsid w:val="00C00786"/>
    <w:rsid w:val="00C1250C"/>
    <w:rsid w:val="00C30887"/>
    <w:rsid w:val="00C45A66"/>
    <w:rsid w:val="00C55EAD"/>
    <w:rsid w:val="00C56189"/>
    <w:rsid w:val="00C56E97"/>
    <w:rsid w:val="00C63A13"/>
    <w:rsid w:val="00C65CE6"/>
    <w:rsid w:val="00C709BB"/>
    <w:rsid w:val="00C7585D"/>
    <w:rsid w:val="00C801C9"/>
    <w:rsid w:val="00C808F5"/>
    <w:rsid w:val="00C85743"/>
    <w:rsid w:val="00C878F0"/>
    <w:rsid w:val="00C90A87"/>
    <w:rsid w:val="00CA2237"/>
    <w:rsid w:val="00CF1364"/>
    <w:rsid w:val="00D124F8"/>
    <w:rsid w:val="00D3039C"/>
    <w:rsid w:val="00D33DA0"/>
    <w:rsid w:val="00D343E0"/>
    <w:rsid w:val="00D369A0"/>
    <w:rsid w:val="00D46856"/>
    <w:rsid w:val="00D50C59"/>
    <w:rsid w:val="00D57245"/>
    <w:rsid w:val="00D627D5"/>
    <w:rsid w:val="00D82721"/>
    <w:rsid w:val="00D8688B"/>
    <w:rsid w:val="00D956E9"/>
    <w:rsid w:val="00DA6881"/>
    <w:rsid w:val="00DB7124"/>
    <w:rsid w:val="00DC5983"/>
    <w:rsid w:val="00DE29B7"/>
    <w:rsid w:val="00DF39AC"/>
    <w:rsid w:val="00E11A56"/>
    <w:rsid w:val="00E20069"/>
    <w:rsid w:val="00E20584"/>
    <w:rsid w:val="00E42FA6"/>
    <w:rsid w:val="00E54A84"/>
    <w:rsid w:val="00E91758"/>
    <w:rsid w:val="00EA36DC"/>
    <w:rsid w:val="00EA58CF"/>
    <w:rsid w:val="00EA75AC"/>
    <w:rsid w:val="00EB1CB0"/>
    <w:rsid w:val="00EB466D"/>
    <w:rsid w:val="00EC6E43"/>
    <w:rsid w:val="00ED36BE"/>
    <w:rsid w:val="00EE4F53"/>
    <w:rsid w:val="00EF2FAE"/>
    <w:rsid w:val="00EF4B37"/>
    <w:rsid w:val="00EF7065"/>
    <w:rsid w:val="00F1606F"/>
    <w:rsid w:val="00F166D7"/>
    <w:rsid w:val="00F325FF"/>
    <w:rsid w:val="00F34414"/>
    <w:rsid w:val="00F40E9B"/>
    <w:rsid w:val="00F51393"/>
    <w:rsid w:val="00F52E5F"/>
    <w:rsid w:val="00F54B32"/>
    <w:rsid w:val="00F752FD"/>
    <w:rsid w:val="00F77761"/>
    <w:rsid w:val="00F8228F"/>
    <w:rsid w:val="00FA5AE8"/>
    <w:rsid w:val="00FA60FD"/>
    <w:rsid w:val="00FB76BF"/>
    <w:rsid w:val="00FC11B3"/>
    <w:rsid w:val="00FC5A0C"/>
    <w:rsid w:val="00FD706B"/>
    <w:rsid w:val="00FF2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2A"/>
  </w:style>
  <w:style w:type="paragraph" w:styleId="10">
    <w:name w:val="heading 1"/>
    <w:basedOn w:val="a"/>
    <w:next w:val="a"/>
    <w:link w:val="11"/>
    <w:qFormat/>
    <w:rsid w:val="00111D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0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C758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3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00539B"/>
    <w:pPr>
      <w:spacing w:after="0" w:line="240" w:lineRule="auto"/>
    </w:pPr>
    <w:rPr>
      <w:rFonts w:ascii="Calibri" w:eastAsia="Times New Roman" w:hAnsi="Calibri" w:cs="Calibri"/>
    </w:rPr>
  </w:style>
  <w:style w:type="paragraph" w:customStyle="1" w:styleId="Default">
    <w:name w:val="Default"/>
    <w:uiPriority w:val="99"/>
    <w:rsid w:val="0000539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00539B"/>
    <w:pPr>
      <w:ind w:left="720"/>
      <w:contextualSpacing/>
    </w:pPr>
  </w:style>
  <w:style w:type="character" w:customStyle="1" w:styleId="c2">
    <w:name w:val="c2"/>
    <w:basedOn w:val="a0"/>
    <w:rsid w:val="0000539B"/>
  </w:style>
  <w:style w:type="character" w:customStyle="1" w:styleId="a5">
    <w:name w:val="Без интервала Знак"/>
    <w:link w:val="a4"/>
    <w:uiPriority w:val="99"/>
    <w:locked/>
    <w:rsid w:val="0000539B"/>
    <w:rPr>
      <w:rFonts w:ascii="Calibri" w:eastAsia="Times New Roman" w:hAnsi="Calibri" w:cs="Calibri"/>
    </w:rPr>
  </w:style>
  <w:style w:type="character" w:styleId="a7">
    <w:name w:val="Strong"/>
    <w:basedOn w:val="a0"/>
    <w:uiPriority w:val="22"/>
    <w:qFormat/>
    <w:rsid w:val="0000539B"/>
    <w:rPr>
      <w:b/>
      <w:bCs/>
    </w:rPr>
  </w:style>
  <w:style w:type="character" w:styleId="a8">
    <w:name w:val="Hyperlink"/>
    <w:basedOn w:val="a0"/>
    <w:uiPriority w:val="99"/>
    <w:unhideWhenUsed/>
    <w:rsid w:val="0000539B"/>
    <w:rPr>
      <w:color w:val="0000FF" w:themeColor="hyperlink"/>
      <w:u w:val="single"/>
    </w:rPr>
  </w:style>
  <w:style w:type="character" w:customStyle="1" w:styleId="apple-converted-space">
    <w:name w:val="apple-converted-space"/>
    <w:rsid w:val="0000539B"/>
  </w:style>
  <w:style w:type="paragraph" w:styleId="a9">
    <w:name w:val="Balloon Text"/>
    <w:basedOn w:val="a"/>
    <w:link w:val="aa"/>
    <w:uiPriority w:val="99"/>
    <w:semiHidden/>
    <w:unhideWhenUsed/>
    <w:rsid w:val="000053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539B"/>
    <w:rPr>
      <w:rFonts w:ascii="Tahoma" w:hAnsi="Tahoma" w:cs="Tahoma"/>
      <w:sz w:val="16"/>
      <w:szCs w:val="16"/>
    </w:rPr>
  </w:style>
  <w:style w:type="paragraph" w:styleId="ab">
    <w:name w:val="header"/>
    <w:basedOn w:val="a"/>
    <w:link w:val="ac"/>
    <w:uiPriority w:val="99"/>
    <w:unhideWhenUsed/>
    <w:rsid w:val="003C4BA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4BA1"/>
  </w:style>
  <w:style w:type="paragraph" w:styleId="ad">
    <w:name w:val="footer"/>
    <w:basedOn w:val="a"/>
    <w:link w:val="ae"/>
    <w:uiPriority w:val="99"/>
    <w:unhideWhenUsed/>
    <w:rsid w:val="003C4BA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4BA1"/>
  </w:style>
  <w:style w:type="character" w:customStyle="1" w:styleId="20">
    <w:name w:val="Заголовок 2 Знак"/>
    <w:basedOn w:val="a0"/>
    <w:link w:val="2"/>
    <w:uiPriority w:val="9"/>
    <w:rsid w:val="00C801C9"/>
    <w:rPr>
      <w:rFonts w:ascii="Times New Roman" w:eastAsia="Times New Roman" w:hAnsi="Times New Roman" w:cs="Times New Roman"/>
      <w:b/>
      <w:bCs/>
      <w:sz w:val="36"/>
      <w:szCs w:val="36"/>
    </w:rPr>
  </w:style>
  <w:style w:type="paragraph" w:styleId="af">
    <w:name w:val="Title"/>
    <w:basedOn w:val="a"/>
    <w:link w:val="af0"/>
    <w:uiPriority w:val="99"/>
    <w:qFormat/>
    <w:rsid w:val="00A51BF0"/>
    <w:pPr>
      <w:spacing w:after="0" w:line="240" w:lineRule="auto"/>
      <w:jc w:val="center"/>
    </w:pPr>
    <w:rPr>
      <w:rFonts w:ascii="Times New Roman" w:eastAsia="Times New Roman" w:hAnsi="Times New Roman" w:cs="Times New Roman"/>
      <w:b/>
      <w:sz w:val="24"/>
      <w:szCs w:val="20"/>
    </w:rPr>
  </w:style>
  <w:style w:type="character" w:customStyle="1" w:styleId="af0">
    <w:name w:val="Название Знак"/>
    <w:basedOn w:val="a0"/>
    <w:link w:val="af"/>
    <w:uiPriority w:val="99"/>
    <w:rsid w:val="00A51BF0"/>
    <w:rPr>
      <w:rFonts w:ascii="Times New Roman" w:eastAsia="Times New Roman" w:hAnsi="Times New Roman" w:cs="Times New Roman"/>
      <w:b/>
      <w:sz w:val="24"/>
      <w:szCs w:val="20"/>
    </w:rPr>
  </w:style>
  <w:style w:type="character" w:styleId="af1">
    <w:name w:val="Emphasis"/>
    <w:basedOn w:val="a0"/>
    <w:qFormat/>
    <w:rsid w:val="00465344"/>
    <w:rPr>
      <w:i/>
      <w:iCs/>
    </w:rPr>
  </w:style>
  <w:style w:type="character" w:customStyle="1" w:styleId="11">
    <w:name w:val="Заголовок 1 Знак"/>
    <w:basedOn w:val="a0"/>
    <w:link w:val="10"/>
    <w:rsid w:val="00111D0F"/>
    <w:rPr>
      <w:rFonts w:asciiTheme="majorHAnsi" w:eastAsiaTheme="majorEastAsia" w:hAnsiTheme="majorHAnsi" w:cstheme="majorBidi"/>
      <w:b/>
      <w:bCs/>
      <w:color w:val="365F91" w:themeColor="accent1" w:themeShade="BF"/>
      <w:sz w:val="28"/>
      <w:szCs w:val="28"/>
    </w:rPr>
  </w:style>
  <w:style w:type="character" w:customStyle="1" w:styleId="moxtooltip">
    <w:name w:val="mox__tooltip"/>
    <w:basedOn w:val="a0"/>
    <w:rsid w:val="00111D0F"/>
  </w:style>
  <w:style w:type="character" w:customStyle="1" w:styleId="label-not-pressed">
    <w:name w:val="label-not-pressed"/>
    <w:basedOn w:val="a0"/>
    <w:rsid w:val="00111D0F"/>
  </w:style>
  <w:style w:type="character" w:customStyle="1" w:styleId="label-pressed">
    <w:name w:val="label-pressed"/>
    <w:basedOn w:val="a0"/>
    <w:rsid w:val="00111D0F"/>
  </w:style>
  <w:style w:type="paragraph" w:customStyle="1" w:styleId="h1bas">
    <w:name w:val="h1bas"/>
    <w:basedOn w:val="a"/>
    <w:rsid w:val="00F52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27FCA"/>
  </w:style>
  <w:style w:type="character" w:customStyle="1" w:styleId="nobr">
    <w:name w:val="nobr"/>
    <w:basedOn w:val="a0"/>
    <w:rsid w:val="00827FCA"/>
  </w:style>
  <w:style w:type="character" w:customStyle="1" w:styleId="30">
    <w:name w:val="Заголовок 3 Знак"/>
    <w:basedOn w:val="a0"/>
    <w:link w:val="3"/>
    <w:semiHidden/>
    <w:rsid w:val="00C7585D"/>
    <w:rPr>
      <w:rFonts w:asciiTheme="majorHAnsi" w:eastAsiaTheme="majorEastAsia" w:hAnsiTheme="majorHAnsi" w:cstheme="majorBidi"/>
      <w:b/>
      <w:bCs/>
      <w:color w:val="4F81BD" w:themeColor="accent1"/>
    </w:rPr>
  </w:style>
  <w:style w:type="paragraph" w:styleId="af2">
    <w:name w:val="Body Text Indent"/>
    <w:basedOn w:val="a"/>
    <w:link w:val="af3"/>
    <w:uiPriority w:val="99"/>
    <w:rsid w:val="00174322"/>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174322"/>
    <w:rPr>
      <w:rFonts w:ascii="Times New Roman" w:eastAsia="Times New Roman" w:hAnsi="Times New Roman" w:cs="Times New Roman"/>
      <w:sz w:val="24"/>
      <w:szCs w:val="24"/>
    </w:rPr>
  </w:style>
  <w:style w:type="character" w:customStyle="1" w:styleId="c3">
    <w:name w:val="c3"/>
    <w:basedOn w:val="a0"/>
    <w:rsid w:val="00E42FA6"/>
  </w:style>
  <w:style w:type="character" w:styleId="af4">
    <w:name w:val="FollowedHyperlink"/>
    <w:basedOn w:val="a0"/>
    <w:uiPriority w:val="99"/>
    <w:semiHidden/>
    <w:unhideWhenUsed/>
    <w:rsid w:val="00B26E23"/>
    <w:rPr>
      <w:color w:val="800080" w:themeColor="followedHyperlink"/>
      <w:u w:val="single"/>
    </w:rPr>
  </w:style>
  <w:style w:type="paragraph" w:styleId="af5">
    <w:name w:val="Body Text"/>
    <w:basedOn w:val="a"/>
    <w:link w:val="af6"/>
    <w:uiPriority w:val="99"/>
    <w:semiHidden/>
    <w:unhideWhenUsed/>
    <w:rsid w:val="00B26E23"/>
    <w:pPr>
      <w:spacing w:after="0" w:line="240" w:lineRule="auto"/>
      <w:jc w:val="both"/>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99"/>
    <w:semiHidden/>
    <w:rsid w:val="00B26E23"/>
    <w:rPr>
      <w:rFonts w:ascii="Times New Roman" w:eastAsia="Times New Roman" w:hAnsi="Times New Roman" w:cs="Times New Roman"/>
      <w:sz w:val="24"/>
      <w:szCs w:val="24"/>
    </w:rPr>
  </w:style>
  <w:style w:type="paragraph" w:styleId="af7">
    <w:name w:val="Subtitle"/>
    <w:basedOn w:val="a"/>
    <w:link w:val="af8"/>
    <w:uiPriority w:val="99"/>
    <w:qFormat/>
    <w:rsid w:val="00B26E23"/>
    <w:pPr>
      <w:spacing w:after="0" w:line="240" w:lineRule="auto"/>
    </w:pPr>
    <w:rPr>
      <w:rFonts w:ascii="Times New Roman" w:eastAsia="Times New Roman" w:hAnsi="Times New Roman" w:cs="Times New Roman"/>
      <w:sz w:val="28"/>
      <w:szCs w:val="24"/>
    </w:rPr>
  </w:style>
  <w:style w:type="character" w:customStyle="1" w:styleId="af8">
    <w:name w:val="Подзаголовок Знак"/>
    <w:basedOn w:val="a0"/>
    <w:link w:val="af7"/>
    <w:uiPriority w:val="99"/>
    <w:rsid w:val="00B26E23"/>
    <w:rPr>
      <w:rFonts w:ascii="Times New Roman" w:eastAsia="Times New Roman" w:hAnsi="Times New Roman" w:cs="Times New Roman"/>
      <w:sz w:val="28"/>
      <w:szCs w:val="24"/>
    </w:rPr>
  </w:style>
  <w:style w:type="paragraph" w:styleId="af9">
    <w:name w:val="TOC Heading"/>
    <w:basedOn w:val="10"/>
    <w:next w:val="a"/>
    <w:uiPriority w:val="39"/>
    <w:semiHidden/>
    <w:unhideWhenUsed/>
    <w:qFormat/>
    <w:rsid w:val="00B26E23"/>
    <w:pPr>
      <w:outlineLvl w:val="9"/>
    </w:pPr>
    <w:rPr>
      <w:rFonts w:ascii="Cambria" w:eastAsia="Times New Roman" w:hAnsi="Cambria" w:cs="Times New Roman"/>
      <w:color w:val="365F91"/>
      <w:lang w:eastAsia="en-US"/>
    </w:rPr>
  </w:style>
  <w:style w:type="paragraph" w:customStyle="1" w:styleId="c1">
    <w:name w:val="c1"/>
    <w:basedOn w:val="a"/>
    <w:rsid w:val="00B26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B26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Стиль"/>
    <w:rsid w:val="00B26E23"/>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p21">
    <w:name w:val="p21"/>
    <w:basedOn w:val="a"/>
    <w:uiPriority w:val="99"/>
    <w:rsid w:val="00B26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rsid w:val="00B26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B26E23"/>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ubtle Emphasis"/>
    <w:uiPriority w:val="19"/>
    <w:qFormat/>
    <w:rsid w:val="00B26E23"/>
    <w:rPr>
      <w:i/>
      <w:iCs/>
      <w:color w:val="808080"/>
    </w:rPr>
  </w:style>
  <w:style w:type="character" w:customStyle="1" w:styleId="st1">
    <w:name w:val="st1"/>
    <w:basedOn w:val="a0"/>
    <w:rsid w:val="00B26E23"/>
  </w:style>
  <w:style w:type="character" w:customStyle="1" w:styleId="c13">
    <w:name w:val="c13"/>
    <w:basedOn w:val="a0"/>
    <w:rsid w:val="00B26E23"/>
  </w:style>
  <w:style w:type="character" w:customStyle="1" w:styleId="w">
    <w:name w:val="w"/>
    <w:basedOn w:val="a0"/>
    <w:rsid w:val="00B26E23"/>
  </w:style>
  <w:style w:type="character" w:customStyle="1" w:styleId="hl">
    <w:name w:val="hl"/>
    <w:rsid w:val="00B26E23"/>
  </w:style>
  <w:style w:type="table" w:styleId="afc">
    <w:name w:val="Table Grid"/>
    <w:basedOn w:val="a1"/>
    <w:uiPriority w:val="99"/>
    <w:rsid w:val="00B26E2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page number"/>
    <w:basedOn w:val="a0"/>
    <w:semiHidden/>
    <w:rsid w:val="009B7106"/>
  </w:style>
  <w:style w:type="numbering" w:customStyle="1" w:styleId="1">
    <w:name w:val="Стиль1"/>
    <w:uiPriority w:val="99"/>
    <w:rsid w:val="00491E71"/>
    <w:pPr>
      <w:numPr>
        <w:numId w:val="29"/>
      </w:numPr>
    </w:pPr>
  </w:style>
  <w:style w:type="character" w:customStyle="1" w:styleId="c0">
    <w:name w:val="c0"/>
    <w:basedOn w:val="a0"/>
    <w:rsid w:val="0018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559069">
      <w:bodyDiv w:val="1"/>
      <w:marLeft w:val="0"/>
      <w:marRight w:val="0"/>
      <w:marTop w:val="0"/>
      <w:marBottom w:val="0"/>
      <w:divBdr>
        <w:top w:val="none" w:sz="0" w:space="0" w:color="auto"/>
        <w:left w:val="none" w:sz="0" w:space="0" w:color="auto"/>
        <w:bottom w:val="none" w:sz="0" w:space="0" w:color="auto"/>
        <w:right w:val="none" w:sz="0" w:space="0" w:color="auto"/>
      </w:divBdr>
    </w:div>
    <w:div w:id="319432166">
      <w:bodyDiv w:val="1"/>
      <w:marLeft w:val="0"/>
      <w:marRight w:val="0"/>
      <w:marTop w:val="0"/>
      <w:marBottom w:val="0"/>
      <w:divBdr>
        <w:top w:val="none" w:sz="0" w:space="0" w:color="auto"/>
        <w:left w:val="none" w:sz="0" w:space="0" w:color="auto"/>
        <w:bottom w:val="none" w:sz="0" w:space="0" w:color="auto"/>
        <w:right w:val="none" w:sz="0" w:space="0" w:color="auto"/>
      </w:divBdr>
    </w:div>
    <w:div w:id="326636558">
      <w:bodyDiv w:val="1"/>
      <w:marLeft w:val="0"/>
      <w:marRight w:val="0"/>
      <w:marTop w:val="0"/>
      <w:marBottom w:val="0"/>
      <w:divBdr>
        <w:top w:val="none" w:sz="0" w:space="0" w:color="auto"/>
        <w:left w:val="none" w:sz="0" w:space="0" w:color="auto"/>
        <w:bottom w:val="none" w:sz="0" w:space="0" w:color="auto"/>
        <w:right w:val="none" w:sz="0" w:space="0" w:color="auto"/>
      </w:divBdr>
    </w:div>
    <w:div w:id="424808893">
      <w:bodyDiv w:val="1"/>
      <w:marLeft w:val="0"/>
      <w:marRight w:val="0"/>
      <w:marTop w:val="0"/>
      <w:marBottom w:val="0"/>
      <w:divBdr>
        <w:top w:val="none" w:sz="0" w:space="0" w:color="auto"/>
        <w:left w:val="none" w:sz="0" w:space="0" w:color="auto"/>
        <w:bottom w:val="none" w:sz="0" w:space="0" w:color="auto"/>
        <w:right w:val="none" w:sz="0" w:space="0" w:color="auto"/>
      </w:divBdr>
    </w:div>
    <w:div w:id="497577349">
      <w:bodyDiv w:val="1"/>
      <w:marLeft w:val="0"/>
      <w:marRight w:val="0"/>
      <w:marTop w:val="0"/>
      <w:marBottom w:val="0"/>
      <w:divBdr>
        <w:top w:val="none" w:sz="0" w:space="0" w:color="auto"/>
        <w:left w:val="none" w:sz="0" w:space="0" w:color="auto"/>
        <w:bottom w:val="none" w:sz="0" w:space="0" w:color="auto"/>
        <w:right w:val="none" w:sz="0" w:space="0" w:color="auto"/>
      </w:divBdr>
      <w:divsChild>
        <w:div w:id="815220406">
          <w:marLeft w:val="0"/>
          <w:marRight w:val="0"/>
          <w:marTop w:val="120"/>
          <w:marBottom w:val="0"/>
          <w:divBdr>
            <w:top w:val="none" w:sz="0" w:space="0" w:color="auto"/>
            <w:left w:val="none" w:sz="0" w:space="0" w:color="auto"/>
            <w:bottom w:val="none" w:sz="0" w:space="0" w:color="auto"/>
            <w:right w:val="none" w:sz="0" w:space="0" w:color="auto"/>
          </w:divBdr>
        </w:div>
        <w:div w:id="1219827583">
          <w:marLeft w:val="0"/>
          <w:marRight w:val="0"/>
          <w:marTop w:val="120"/>
          <w:marBottom w:val="0"/>
          <w:divBdr>
            <w:top w:val="none" w:sz="0" w:space="0" w:color="auto"/>
            <w:left w:val="none" w:sz="0" w:space="0" w:color="auto"/>
            <w:bottom w:val="none" w:sz="0" w:space="0" w:color="auto"/>
            <w:right w:val="none" w:sz="0" w:space="0" w:color="auto"/>
          </w:divBdr>
        </w:div>
        <w:div w:id="2061324499">
          <w:marLeft w:val="0"/>
          <w:marRight w:val="0"/>
          <w:marTop w:val="0"/>
          <w:marBottom w:val="150"/>
          <w:divBdr>
            <w:top w:val="none" w:sz="0" w:space="0" w:color="auto"/>
            <w:left w:val="none" w:sz="0" w:space="0" w:color="auto"/>
            <w:bottom w:val="none" w:sz="0" w:space="0" w:color="auto"/>
            <w:right w:val="none" w:sz="0" w:space="0" w:color="auto"/>
          </w:divBdr>
        </w:div>
        <w:div w:id="1193761505">
          <w:marLeft w:val="0"/>
          <w:marRight w:val="0"/>
          <w:marTop w:val="120"/>
          <w:marBottom w:val="0"/>
          <w:divBdr>
            <w:top w:val="none" w:sz="0" w:space="0" w:color="auto"/>
            <w:left w:val="none" w:sz="0" w:space="0" w:color="auto"/>
            <w:bottom w:val="none" w:sz="0" w:space="0" w:color="auto"/>
            <w:right w:val="none" w:sz="0" w:space="0" w:color="auto"/>
          </w:divBdr>
        </w:div>
      </w:divsChild>
    </w:div>
    <w:div w:id="592397990">
      <w:bodyDiv w:val="1"/>
      <w:marLeft w:val="0"/>
      <w:marRight w:val="0"/>
      <w:marTop w:val="0"/>
      <w:marBottom w:val="0"/>
      <w:divBdr>
        <w:top w:val="none" w:sz="0" w:space="0" w:color="auto"/>
        <w:left w:val="none" w:sz="0" w:space="0" w:color="auto"/>
        <w:bottom w:val="none" w:sz="0" w:space="0" w:color="auto"/>
        <w:right w:val="none" w:sz="0" w:space="0" w:color="auto"/>
      </w:divBdr>
      <w:divsChild>
        <w:div w:id="321590955">
          <w:marLeft w:val="360"/>
          <w:marRight w:val="0"/>
          <w:marTop w:val="0"/>
          <w:marBottom w:val="0"/>
          <w:divBdr>
            <w:top w:val="none" w:sz="0" w:space="0" w:color="auto"/>
            <w:left w:val="none" w:sz="0" w:space="0" w:color="auto"/>
            <w:bottom w:val="none" w:sz="0" w:space="0" w:color="auto"/>
            <w:right w:val="none" w:sz="0" w:space="0" w:color="auto"/>
          </w:divBdr>
        </w:div>
      </w:divsChild>
    </w:div>
    <w:div w:id="654072691">
      <w:bodyDiv w:val="1"/>
      <w:marLeft w:val="0"/>
      <w:marRight w:val="0"/>
      <w:marTop w:val="0"/>
      <w:marBottom w:val="0"/>
      <w:divBdr>
        <w:top w:val="none" w:sz="0" w:space="0" w:color="auto"/>
        <w:left w:val="none" w:sz="0" w:space="0" w:color="auto"/>
        <w:bottom w:val="none" w:sz="0" w:space="0" w:color="auto"/>
        <w:right w:val="none" w:sz="0" w:space="0" w:color="auto"/>
      </w:divBdr>
    </w:div>
    <w:div w:id="691030888">
      <w:bodyDiv w:val="1"/>
      <w:marLeft w:val="0"/>
      <w:marRight w:val="0"/>
      <w:marTop w:val="0"/>
      <w:marBottom w:val="0"/>
      <w:divBdr>
        <w:top w:val="none" w:sz="0" w:space="0" w:color="auto"/>
        <w:left w:val="none" w:sz="0" w:space="0" w:color="auto"/>
        <w:bottom w:val="none" w:sz="0" w:space="0" w:color="auto"/>
        <w:right w:val="none" w:sz="0" w:space="0" w:color="auto"/>
      </w:divBdr>
    </w:div>
    <w:div w:id="839665193">
      <w:bodyDiv w:val="1"/>
      <w:marLeft w:val="0"/>
      <w:marRight w:val="0"/>
      <w:marTop w:val="0"/>
      <w:marBottom w:val="0"/>
      <w:divBdr>
        <w:top w:val="none" w:sz="0" w:space="0" w:color="auto"/>
        <w:left w:val="none" w:sz="0" w:space="0" w:color="auto"/>
        <w:bottom w:val="none" w:sz="0" w:space="0" w:color="auto"/>
        <w:right w:val="none" w:sz="0" w:space="0" w:color="auto"/>
      </w:divBdr>
    </w:div>
    <w:div w:id="859274498">
      <w:bodyDiv w:val="1"/>
      <w:marLeft w:val="0"/>
      <w:marRight w:val="0"/>
      <w:marTop w:val="0"/>
      <w:marBottom w:val="0"/>
      <w:divBdr>
        <w:top w:val="none" w:sz="0" w:space="0" w:color="auto"/>
        <w:left w:val="none" w:sz="0" w:space="0" w:color="auto"/>
        <w:bottom w:val="none" w:sz="0" w:space="0" w:color="auto"/>
        <w:right w:val="none" w:sz="0" w:space="0" w:color="auto"/>
      </w:divBdr>
    </w:div>
    <w:div w:id="941230503">
      <w:bodyDiv w:val="1"/>
      <w:marLeft w:val="0"/>
      <w:marRight w:val="0"/>
      <w:marTop w:val="0"/>
      <w:marBottom w:val="0"/>
      <w:divBdr>
        <w:top w:val="none" w:sz="0" w:space="0" w:color="auto"/>
        <w:left w:val="none" w:sz="0" w:space="0" w:color="auto"/>
        <w:bottom w:val="none" w:sz="0" w:space="0" w:color="auto"/>
        <w:right w:val="none" w:sz="0" w:space="0" w:color="auto"/>
      </w:divBdr>
    </w:div>
    <w:div w:id="985008314">
      <w:bodyDiv w:val="1"/>
      <w:marLeft w:val="0"/>
      <w:marRight w:val="0"/>
      <w:marTop w:val="0"/>
      <w:marBottom w:val="0"/>
      <w:divBdr>
        <w:top w:val="none" w:sz="0" w:space="0" w:color="auto"/>
        <w:left w:val="none" w:sz="0" w:space="0" w:color="auto"/>
        <w:bottom w:val="none" w:sz="0" w:space="0" w:color="auto"/>
        <w:right w:val="none" w:sz="0" w:space="0" w:color="auto"/>
      </w:divBdr>
    </w:div>
    <w:div w:id="1086996311">
      <w:bodyDiv w:val="1"/>
      <w:marLeft w:val="0"/>
      <w:marRight w:val="0"/>
      <w:marTop w:val="0"/>
      <w:marBottom w:val="0"/>
      <w:divBdr>
        <w:top w:val="none" w:sz="0" w:space="0" w:color="auto"/>
        <w:left w:val="none" w:sz="0" w:space="0" w:color="auto"/>
        <w:bottom w:val="none" w:sz="0" w:space="0" w:color="auto"/>
        <w:right w:val="none" w:sz="0" w:space="0" w:color="auto"/>
      </w:divBdr>
      <w:divsChild>
        <w:div w:id="566916495">
          <w:marLeft w:val="0"/>
          <w:marRight w:val="0"/>
          <w:marTop w:val="0"/>
          <w:marBottom w:val="0"/>
          <w:divBdr>
            <w:top w:val="none" w:sz="0" w:space="0" w:color="auto"/>
            <w:left w:val="none" w:sz="0" w:space="0" w:color="auto"/>
            <w:bottom w:val="none" w:sz="0" w:space="0" w:color="auto"/>
            <w:right w:val="none" w:sz="0" w:space="0" w:color="auto"/>
          </w:divBdr>
          <w:divsChild>
            <w:div w:id="856239255">
              <w:marLeft w:val="0"/>
              <w:marRight w:val="0"/>
              <w:marTop w:val="0"/>
              <w:marBottom w:val="0"/>
              <w:divBdr>
                <w:top w:val="none" w:sz="0" w:space="0" w:color="auto"/>
                <w:left w:val="none" w:sz="0" w:space="0" w:color="auto"/>
                <w:bottom w:val="none" w:sz="0" w:space="0" w:color="auto"/>
                <w:right w:val="none" w:sz="0" w:space="0" w:color="auto"/>
              </w:divBdr>
              <w:divsChild>
                <w:div w:id="1219587421">
                  <w:marLeft w:val="0"/>
                  <w:marRight w:val="0"/>
                  <w:marTop w:val="0"/>
                  <w:marBottom w:val="0"/>
                  <w:divBdr>
                    <w:top w:val="none" w:sz="0" w:space="0" w:color="auto"/>
                    <w:left w:val="none" w:sz="0" w:space="0" w:color="auto"/>
                    <w:bottom w:val="none" w:sz="0" w:space="0" w:color="auto"/>
                    <w:right w:val="none" w:sz="0" w:space="0" w:color="auto"/>
                  </w:divBdr>
                  <w:divsChild>
                    <w:div w:id="179896412">
                      <w:marLeft w:val="0"/>
                      <w:marRight w:val="0"/>
                      <w:marTop w:val="0"/>
                      <w:marBottom w:val="0"/>
                      <w:divBdr>
                        <w:top w:val="none" w:sz="0" w:space="0" w:color="auto"/>
                        <w:left w:val="none" w:sz="0" w:space="0" w:color="auto"/>
                        <w:bottom w:val="none" w:sz="0" w:space="0" w:color="auto"/>
                        <w:right w:val="none" w:sz="0" w:space="0" w:color="auto"/>
                      </w:divBdr>
                      <w:divsChild>
                        <w:div w:id="641884060">
                          <w:marLeft w:val="0"/>
                          <w:marRight w:val="0"/>
                          <w:marTop w:val="0"/>
                          <w:marBottom w:val="0"/>
                          <w:divBdr>
                            <w:top w:val="none" w:sz="0" w:space="0" w:color="auto"/>
                            <w:left w:val="none" w:sz="0" w:space="0" w:color="auto"/>
                            <w:bottom w:val="none" w:sz="0" w:space="0" w:color="auto"/>
                            <w:right w:val="none" w:sz="0" w:space="0" w:color="auto"/>
                          </w:divBdr>
                          <w:divsChild>
                            <w:div w:id="1633294215">
                              <w:marLeft w:val="0"/>
                              <w:marRight w:val="0"/>
                              <w:marTop w:val="0"/>
                              <w:marBottom w:val="0"/>
                              <w:divBdr>
                                <w:top w:val="none" w:sz="0" w:space="0" w:color="auto"/>
                                <w:left w:val="none" w:sz="0" w:space="0" w:color="auto"/>
                                <w:bottom w:val="none" w:sz="0" w:space="0" w:color="auto"/>
                                <w:right w:val="none" w:sz="0" w:space="0" w:color="auto"/>
                              </w:divBdr>
                              <w:divsChild>
                                <w:div w:id="1930385984">
                                  <w:marLeft w:val="60"/>
                                  <w:marRight w:val="0"/>
                                  <w:marTop w:val="0"/>
                                  <w:marBottom w:val="0"/>
                                  <w:divBdr>
                                    <w:top w:val="none" w:sz="0" w:space="0" w:color="auto"/>
                                    <w:left w:val="none" w:sz="0" w:space="0" w:color="auto"/>
                                    <w:bottom w:val="none" w:sz="0" w:space="0" w:color="auto"/>
                                    <w:right w:val="none" w:sz="0" w:space="0" w:color="auto"/>
                                  </w:divBdr>
                                </w:div>
                                <w:div w:id="910238454">
                                  <w:marLeft w:val="120"/>
                                  <w:marRight w:val="300"/>
                                  <w:marTop w:val="0"/>
                                  <w:marBottom w:val="0"/>
                                  <w:divBdr>
                                    <w:top w:val="none" w:sz="0" w:space="0" w:color="auto"/>
                                    <w:left w:val="none" w:sz="0" w:space="0" w:color="auto"/>
                                    <w:bottom w:val="none" w:sz="0" w:space="0" w:color="auto"/>
                                    <w:right w:val="none" w:sz="0" w:space="0" w:color="auto"/>
                                  </w:divBdr>
                                </w:div>
                                <w:div w:id="2044402898">
                                  <w:marLeft w:val="120"/>
                                  <w:marRight w:val="0"/>
                                  <w:marTop w:val="0"/>
                                  <w:marBottom w:val="0"/>
                                  <w:divBdr>
                                    <w:top w:val="none" w:sz="0" w:space="0" w:color="auto"/>
                                    <w:left w:val="none" w:sz="0" w:space="0" w:color="auto"/>
                                    <w:bottom w:val="none" w:sz="0" w:space="0" w:color="auto"/>
                                    <w:right w:val="none" w:sz="0" w:space="0" w:color="auto"/>
                                  </w:divBdr>
                                </w:div>
                                <w:div w:id="1014918171">
                                  <w:marLeft w:val="0"/>
                                  <w:marRight w:val="0"/>
                                  <w:marTop w:val="0"/>
                                  <w:marBottom w:val="0"/>
                                  <w:divBdr>
                                    <w:top w:val="none" w:sz="0" w:space="0" w:color="auto"/>
                                    <w:left w:val="none" w:sz="0" w:space="0" w:color="auto"/>
                                    <w:bottom w:val="none" w:sz="0" w:space="0" w:color="auto"/>
                                    <w:right w:val="none" w:sz="0" w:space="0" w:color="auto"/>
                                  </w:divBdr>
                                  <w:divsChild>
                                    <w:div w:id="1038435027">
                                      <w:marLeft w:val="0"/>
                                      <w:marRight w:val="0"/>
                                      <w:marTop w:val="0"/>
                                      <w:marBottom w:val="0"/>
                                      <w:divBdr>
                                        <w:top w:val="none" w:sz="0" w:space="0" w:color="auto"/>
                                        <w:left w:val="none" w:sz="0" w:space="0" w:color="auto"/>
                                        <w:bottom w:val="none" w:sz="0" w:space="0" w:color="auto"/>
                                        <w:right w:val="none" w:sz="0" w:space="0" w:color="auto"/>
                                      </w:divBdr>
                                    </w:div>
                                    <w:div w:id="1832022064">
                                      <w:marLeft w:val="0"/>
                                      <w:marRight w:val="0"/>
                                      <w:marTop w:val="0"/>
                                      <w:marBottom w:val="0"/>
                                      <w:divBdr>
                                        <w:top w:val="none" w:sz="0" w:space="0" w:color="auto"/>
                                        <w:left w:val="none" w:sz="0" w:space="0" w:color="auto"/>
                                        <w:bottom w:val="none" w:sz="0" w:space="0" w:color="auto"/>
                                        <w:right w:val="none" w:sz="0" w:space="0" w:color="auto"/>
                                      </w:divBdr>
                                    </w:div>
                                    <w:div w:id="333726300">
                                      <w:marLeft w:val="0"/>
                                      <w:marRight w:val="0"/>
                                      <w:marTop w:val="0"/>
                                      <w:marBottom w:val="0"/>
                                      <w:divBdr>
                                        <w:top w:val="none" w:sz="0" w:space="0" w:color="auto"/>
                                        <w:left w:val="none" w:sz="0" w:space="0" w:color="auto"/>
                                        <w:bottom w:val="none" w:sz="0" w:space="0" w:color="auto"/>
                                        <w:right w:val="none" w:sz="0" w:space="0" w:color="auto"/>
                                      </w:divBdr>
                                    </w:div>
                                    <w:div w:id="1481388865">
                                      <w:marLeft w:val="0"/>
                                      <w:marRight w:val="0"/>
                                      <w:marTop w:val="0"/>
                                      <w:marBottom w:val="0"/>
                                      <w:divBdr>
                                        <w:top w:val="none" w:sz="0" w:space="0" w:color="auto"/>
                                        <w:left w:val="none" w:sz="0" w:space="0" w:color="auto"/>
                                        <w:bottom w:val="none" w:sz="0" w:space="0" w:color="auto"/>
                                        <w:right w:val="none" w:sz="0" w:space="0" w:color="auto"/>
                                      </w:divBdr>
                                    </w:div>
                                    <w:div w:id="1275987507">
                                      <w:marLeft w:val="0"/>
                                      <w:marRight w:val="0"/>
                                      <w:marTop w:val="0"/>
                                      <w:marBottom w:val="0"/>
                                      <w:divBdr>
                                        <w:top w:val="none" w:sz="0" w:space="0" w:color="auto"/>
                                        <w:left w:val="none" w:sz="0" w:space="0" w:color="auto"/>
                                        <w:bottom w:val="none" w:sz="0" w:space="0" w:color="auto"/>
                                        <w:right w:val="none" w:sz="0" w:space="0" w:color="auto"/>
                                      </w:divBdr>
                                    </w:div>
                                    <w:div w:id="1281914883">
                                      <w:marLeft w:val="0"/>
                                      <w:marRight w:val="0"/>
                                      <w:marTop w:val="0"/>
                                      <w:marBottom w:val="0"/>
                                      <w:divBdr>
                                        <w:top w:val="none" w:sz="0" w:space="0" w:color="auto"/>
                                        <w:left w:val="none" w:sz="0" w:space="0" w:color="auto"/>
                                        <w:bottom w:val="none" w:sz="0" w:space="0" w:color="auto"/>
                                        <w:right w:val="none" w:sz="0" w:space="0" w:color="auto"/>
                                      </w:divBdr>
                                    </w:div>
                                    <w:div w:id="951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6043">
      <w:bodyDiv w:val="1"/>
      <w:marLeft w:val="0"/>
      <w:marRight w:val="0"/>
      <w:marTop w:val="0"/>
      <w:marBottom w:val="0"/>
      <w:divBdr>
        <w:top w:val="none" w:sz="0" w:space="0" w:color="auto"/>
        <w:left w:val="none" w:sz="0" w:space="0" w:color="auto"/>
        <w:bottom w:val="none" w:sz="0" w:space="0" w:color="auto"/>
        <w:right w:val="none" w:sz="0" w:space="0" w:color="auto"/>
      </w:divBdr>
    </w:div>
    <w:div w:id="1384209904">
      <w:bodyDiv w:val="1"/>
      <w:marLeft w:val="0"/>
      <w:marRight w:val="0"/>
      <w:marTop w:val="0"/>
      <w:marBottom w:val="0"/>
      <w:divBdr>
        <w:top w:val="none" w:sz="0" w:space="0" w:color="auto"/>
        <w:left w:val="none" w:sz="0" w:space="0" w:color="auto"/>
        <w:bottom w:val="none" w:sz="0" w:space="0" w:color="auto"/>
        <w:right w:val="none" w:sz="0" w:space="0" w:color="auto"/>
      </w:divBdr>
    </w:div>
    <w:div w:id="1400177972">
      <w:bodyDiv w:val="1"/>
      <w:marLeft w:val="0"/>
      <w:marRight w:val="0"/>
      <w:marTop w:val="0"/>
      <w:marBottom w:val="0"/>
      <w:divBdr>
        <w:top w:val="none" w:sz="0" w:space="0" w:color="auto"/>
        <w:left w:val="none" w:sz="0" w:space="0" w:color="auto"/>
        <w:bottom w:val="none" w:sz="0" w:space="0" w:color="auto"/>
        <w:right w:val="none" w:sz="0" w:space="0" w:color="auto"/>
      </w:divBdr>
    </w:div>
    <w:div w:id="1685786902">
      <w:bodyDiv w:val="1"/>
      <w:marLeft w:val="0"/>
      <w:marRight w:val="0"/>
      <w:marTop w:val="0"/>
      <w:marBottom w:val="0"/>
      <w:divBdr>
        <w:top w:val="none" w:sz="0" w:space="0" w:color="auto"/>
        <w:left w:val="none" w:sz="0" w:space="0" w:color="auto"/>
        <w:bottom w:val="none" w:sz="0" w:space="0" w:color="auto"/>
        <w:right w:val="none" w:sz="0" w:space="0" w:color="auto"/>
      </w:divBdr>
    </w:div>
    <w:div w:id="1813908604">
      <w:bodyDiv w:val="1"/>
      <w:marLeft w:val="0"/>
      <w:marRight w:val="0"/>
      <w:marTop w:val="0"/>
      <w:marBottom w:val="0"/>
      <w:divBdr>
        <w:top w:val="none" w:sz="0" w:space="0" w:color="auto"/>
        <w:left w:val="none" w:sz="0" w:space="0" w:color="auto"/>
        <w:bottom w:val="none" w:sz="0" w:space="0" w:color="auto"/>
        <w:right w:val="none" w:sz="0" w:space="0" w:color="auto"/>
      </w:divBdr>
    </w:div>
    <w:div w:id="1863593224">
      <w:bodyDiv w:val="1"/>
      <w:marLeft w:val="0"/>
      <w:marRight w:val="0"/>
      <w:marTop w:val="0"/>
      <w:marBottom w:val="0"/>
      <w:divBdr>
        <w:top w:val="none" w:sz="0" w:space="0" w:color="auto"/>
        <w:left w:val="none" w:sz="0" w:space="0" w:color="auto"/>
        <w:bottom w:val="none" w:sz="0" w:space="0" w:color="auto"/>
        <w:right w:val="none" w:sz="0" w:space="0" w:color="auto"/>
      </w:divBdr>
    </w:div>
    <w:div w:id="1864400300">
      <w:bodyDiv w:val="1"/>
      <w:marLeft w:val="0"/>
      <w:marRight w:val="0"/>
      <w:marTop w:val="0"/>
      <w:marBottom w:val="0"/>
      <w:divBdr>
        <w:top w:val="none" w:sz="0" w:space="0" w:color="auto"/>
        <w:left w:val="none" w:sz="0" w:space="0" w:color="auto"/>
        <w:bottom w:val="none" w:sz="0" w:space="0" w:color="auto"/>
        <w:right w:val="none" w:sz="0" w:space="0" w:color="auto"/>
      </w:divBdr>
    </w:div>
    <w:div w:id="1910647171">
      <w:bodyDiv w:val="1"/>
      <w:marLeft w:val="0"/>
      <w:marRight w:val="0"/>
      <w:marTop w:val="0"/>
      <w:marBottom w:val="0"/>
      <w:divBdr>
        <w:top w:val="none" w:sz="0" w:space="0" w:color="auto"/>
        <w:left w:val="none" w:sz="0" w:space="0" w:color="auto"/>
        <w:bottom w:val="none" w:sz="0" w:space="0" w:color="auto"/>
        <w:right w:val="none" w:sz="0" w:space="0" w:color="auto"/>
      </w:divBdr>
      <w:divsChild>
        <w:div w:id="377946151">
          <w:marLeft w:val="0"/>
          <w:marRight w:val="0"/>
          <w:marTop w:val="0"/>
          <w:marBottom w:val="0"/>
          <w:divBdr>
            <w:top w:val="none" w:sz="0" w:space="0" w:color="auto"/>
            <w:left w:val="none" w:sz="0" w:space="0" w:color="auto"/>
            <w:bottom w:val="none" w:sz="0" w:space="0" w:color="auto"/>
            <w:right w:val="none" w:sz="0" w:space="0" w:color="auto"/>
          </w:divBdr>
          <w:divsChild>
            <w:div w:id="587277562">
              <w:marLeft w:val="0"/>
              <w:marRight w:val="0"/>
              <w:marTop w:val="0"/>
              <w:marBottom w:val="0"/>
              <w:divBdr>
                <w:top w:val="none" w:sz="0" w:space="0" w:color="auto"/>
                <w:left w:val="none" w:sz="0" w:space="0" w:color="auto"/>
                <w:bottom w:val="none" w:sz="0" w:space="0" w:color="auto"/>
                <w:right w:val="none" w:sz="0" w:space="0" w:color="auto"/>
              </w:divBdr>
              <w:divsChild>
                <w:div w:id="1372878554">
                  <w:marLeft w:val="0"/>
                  <w:marRight w:val="0"/>
                  <w:marTop w:val="0"/>
                  <w:marBottom w:val="360"/>
                  <w:divBdr>
                    <w:top w:val="none" w:sz="0" w:space="0" w:color="auto"/>
                    <w:left w:val="none" w:sz="0" w:space="0" w:color="auto"/>
                    <w:bottom w:val="none" w:sz="0" w:space="0" w:color="auto"/>
                    <w:right w:val="none" w:sz="0" w:space="0" w:color="auto"/>
                  </w:divBdr>
                  <w:divsChild>
                    <w:div w:id="2064056892">
                      <w:marLeft w:val="150"/>
                      <w:marRight w:val="150"/>
                      <w:marTop w:val="0"/>
                      <w:marBottom w:val="0"/>
                      <w:divBdr>
                        <w:top w:val="none" w:sz="0" w:space="0" w:color="auto"/>
                        <w:left w:val="none" w:sz="0" w:space="0" w:color="auto"/>
                        <w:bottom w:val="none" w:sz="0" w:space="0" w:color="auto"/>
                        <w:right w:val="none" w:sz="0" w:space="0" w:color="auto"/>
                      </w:divBdr>
                      <w:divsChild>
                        <w:div w:id="567114657">
                          <w:marLeft w:val="0"/>
                          <w:marRight w:val="0"/>
                          <w:marTop w:val="0"/>
                          <w:marBottom w:val="0"/>
                          <w:divBdr>
                            <w:top w:val="none" w:sz="0" w:space="0" w:color="auto"/>
                            <w:left w:val="none" w:sz="0" w:space="0" w:color="auto"/>
                            <w:bottom w:val="none" w:sz="0" w:space="0" w:color="auto"/>
                            <w:right w:val="none" w:sz="0" w:space="0" w:color="auto"/>
                          </w:divBdr>
                          <w:divsChild>
                            <w:div w:id="2036613355">
                              <w:marLeft w:val="0"/>
                              <w:marRight w:val="0"/>
                              <w:marTop w:val="0"/>
                              <w:marBottom w:val="0"/>
                              <w:divBdr>
                                <w:top w:val="none" w:sz="0" w:space="0" w:color="auto"/>
                                <w:left w:val="none" w:sz="0" w:space="0" w:color="auto"/>
                                <w:bottom w:val="none" w:sz="0" w:space="0" w:color="auto"/>
                                <w:right w:val="none" w:sz="0" w:space="0" w:color="auto"/>
                              </w:divBdr>
                              <w:divsChild>
                                <w:div w:id="1443692997">
                                  <w:marLeft w:val="0"/>
                                  <w:marRight w:val="0"/>
                                  <w:marTop w:val="0"/>
                                  <w:marBottom w:val="0"/>
                                  <w:divBdr>
                                    <w:top w:val="none" w:sz="0" w:space="0" w:color="auto"/>
                                    <w:left w:val="none" w:sz="0" w:space="0" w:color="auto"/>
                                    <w:bottom w:val="none" w:sz="0" w:space="0" w:color="auto"/>
                                    <w:right w:val="none" w:sz="0" w:space="0" w:color="auto"/>
                                  </w:divBdr>
                                  <w:divsChild>
                                    <w:div w:id="890116971">
                                      <w:marLeft w:val="0"/>
                                      <w:marRight w:val="0"/>
                                      <w:marTop w:val="0"/>
                                      <w:marBottom w:val="360"/>
                                      <w:divBdr>
                                        <w:top w:val="none" w:sz="0" w:space="0" w:color="auto"/>
                                        <w:left w:val="none" w:sz="0" w:space="0" w:color="auto"/>
                                        <w:bottom w:val="none" w:sz="0" w:space="0" w:color="auto"/>
                                        <w:right w:val="none" w:sz="0" w:space="0" w:color="auto"/>
                                      </w:divBdr>
                                      <w:divsChild>
                                        <w:div w:id="1085805632">
                                          <w:marLeft w:val="60"/>
                                          <w:marRight w:val="0"/>
                                          <w:marTop w:val="0"/>
                                          <w:marBottom w:val="30"/>
                                          <w:divBdr>
                                            <w:top w:val="none" w:sz="0" w:space="0" w:color="auto"/>
                                            <w:left w:val="none" w:sz="0" w:space="0" w:color="auto"/>
                                            <w:bottom w:val="none" w:sz="0" w:space="0" w:color="auto"/>
                                            <w:right w:val="none" w:sz="0" w:space="0" w:color="auto"/>
                                          </w:divBdr>
                                        </w:div>
                                        <w:div w:id="1390180158">
                                          <w:marLeft w:val="0"/>
                                          <w:marRight w:val="0"/>
                                          <w:marTop w:val="0"/>
                                          <w:marBottom w:val="0"/>
                                          <w:divBdr>
                                            <w:top w:val="none" w:sz="0" w:space="0" w:color="auto"/>
                                            <w:left w:val="none" w:sz="0" w:space="0" w:color="auto"/>
                                            <w:bottom w:val="none" w:sz="0" w:space="0" w:color="auto"/>
                                            <w:right w:val="none" w:sz="0" w:space="0" w:color="auto"/>
                                          </w:divBdr>
                                          <w:divsChild>
                                            <w:div w:id="336731323">
                                              <w:marLeft w:val="0"/>
                                              <w:marRight w:val="0"/>
                                              <w:marTop w:val="0"/>
                                              <w:marBottom w:val="0"/>
                                              <w:divBdr>
                                                <w:top w:val="none" w:sz="0" w:space="0" w:color="auto"/>
                                                <w:left w:val="none" w:sz="0" w:space="0" w:color="auto"/>
                                                <w:bottom w:val="none" w:sz="0" w:space="0" w:color="auto"/>
                                                <w:right w:val="none" w:sz="0" w:space="0" w:color="auto"/>
                                              </w:divBdr>
                                              <w:divsChild>
                                                <w:div w:id="749739644">
                                                  <w:marLeft w:val="0"/>
                                                  <w:marRight w:val="0"/>
                                                  <w:marTop w:val="0"/>
                                                  <w:marBottom w:val="0"/>
                                                  <w:divBdr>
                                                    <w:top w:val="none" w:sz="0" w:space="0" w:color="auto"/>
                                                    <w:left w:val="none" w:sz="0" w:space="0" w:color="auto"/>
                                                    <w:bottom w:val="none" w:sz="0" w:space="0" w:color="auto"/>
                                                    <w:right w:val="none" w:sz="0" w:space="0" w:color="auto"/>
                                                  </w:divBdr>
                                                  <w:divsChild>
                                                    <w:div w:id="15912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832052">
      <w:bodyDiv w:val="1"/>
      <w:marLeft w:val="0"/>
      <w:marRight w:val="0"/>
      <w:marTop w:val="0"/>
      <w:marBottom w:val="0"/>
      <w:divBdr>
        <w:top w:val="none" w:sz="0" w:space="0" w:color="auto"/>
        <w:left w:val="none" w:sz="0" w:space="0" w:color="auto"/>
        <w:bottom w:val="none" w:sz="0" w:space="0" w:color="auto"/>
        <w:right w:val="none" w:sz="0" w:space="0" w:color="auto"/>
      </w:divBdr>
    </w:div>
    <w:div w:id="2036223674">
      <w:bodyDiv w:val="1"/>
      <w:marLeft w:val="0"/>
      <w:marRight w:val="0"/>
      <w:marTop w:val="0"/>
      <w:marBottom w:val="0"/>
      <w:divBdr>
        <w:top w:val="none" w:sz="0" w:space="0" w:color="auto"/>
        <w:left w:val="none" w:sz="0" w:space="0" w:color="auto"/>
        <w:bottom w:val="none" w:sz="0" w:space="0" w:color="auto"/>
        <w:right w:val="none" w:sz="0" w:space="0" w:color="auto"/>
      </w:divBdr>
    </w:div>
    <w:div w:id="21316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metodiki.ru/index.php/vzroslye/deti/144-oprosnik-vzaimodejstvie-roditel-rebenok-vrr" TargetMode="Externa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yandex.ru/clck/jsredir?bu=uniq1509377151095305526&amp;from=yandex.ru%3Bsearch%2F%3Bweb%3B%3B&amp;text=&amp;etext=1590.EdHAzvl2t-elNNzb1ij839NcF4AkkrCsyXYmSgHjgeqHLPJqihdsm9frh9K8P_qPES4gnp3lu68GxBiT4XDE-w.149e38770a6508309b8104d6206bf5688cf89df7&amp;uuid=&amp;state=PEtFfuTeVD5kpHnK9lio9T6U0-imFY5IWwl6BSUGTYnrZ_xNWq0QNJI_7tB8xYKggS7lQYait_Q,&amp;&amp;cst=AiuY0DBWFJ5Hyx_fyvalFOVaI7XYb69TiubINjc3apkMuAfgqKDIOLW6m0L1T7u396kZawTXca3vvzRwlVX1lR7IhNnbQa78_zqlZCCabdY7vz3dvV_HlnFSC4c1t7zudDIo2sC3hK7XgXYgLJE0UIbEu9ISuLeZFUpSS_ys-kecyBXkn2XGbX7hihx60ZYs5bfhafC0JeaE5_rQz_UAVzh582Yew9vokRnqwnzM8AE9Hn8Rf3SbJw,,&amp;data=UlNrNmk5WktYejR0eWJFYk1LdmtxanZDbXBVVW5MMzhaUURidjdFN1RNYTBnbERhS0R3MTVSYmFkeFlRLXJEMjB2YUYzS1NkTnZycUQyczRMZ1FMVzE4UzNCMkRBcUZN&amp;sign=942f63e5d1ddcaf96e4bd69bdc18efc0&amp;keyno=0&amp;b64e=2&amp;ref=orjY4mGPRjk5boDnW0uvlrrd71vZw9kpJsHeFRbI_805TlhVRc_hlARzhlac683jpfCe9p1tBHTtjl2llkeih12fAhTF8sXqf6_MfBYd7LuPi8glTQpeP6okye0LrSHcfG4Qbl1C9zs77VuQOLAtVfF31Y4fraGLqmSN2LS6Mj2MrGWoLqqAI7PwuczWm5NOKO1X_vK5YCs2LsUmsXY_MSRLYBrCFBfh-rIF_FgkZaFVPk64CNwYSA0DQLmV52Ft0lHbueTII2o,&amp;l10n=ru&amp;cts=1509378626170&amp;mc=4.0113650418263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reidey.ru/tvorcheskie-igryi/risovanie-na-vode.htm" TargetMode="External"/><Relationship Id="rId23" Type="http://schemas.openxmlformats.org/officeDocument/2006/relationships/chart" Target="charts/chart7.xml"/><Relationship Id="rId10" Type="http://schemas.openxmlformats.org/officeDocument/2006/relationships/header" Target="header1.xml"/><Relationship Id="rId19" Type="http://schemas.openxmlformats.org/officeDocument/2006/relationships/hyperlink" Target="http://www.psmetodiki.ru/index.php/vzroslye/deti/144-oprosnik-vzaimodejstvie-roditel-rebenok-vr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4.xml"/><Relationship Id="rId22" Type="http://schemas.openxmlformats.org/officeDocument/2006/relationships/chart" Target="charts/chart6.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99;&#1088;&#1093;\Desktop\&#1044;&#1086;&#1073;&#1088;&#1086;&#1077;%20&#1089;&#1077;&#1088;&#1076;&#1094;&#1077;%202018\&#1044;&#1080;&#1072;&#1075;&#1085;&#1086;&#1089;&#1090;&#1080;&#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99;&#1088;&#1093;\Desktop\&#1044;&#1086;&#1073;&#1088;&#1086;&#1077;%20&#1089;&#1077;&#1088;&#1076;&#1094;&#1077;%202018\&#1044;&#1080;&#1072;&#1075;&#1085;&#1086;&#1089;&#1090;&#1080;&#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99;&#1088;&#1093;\Desktop\&#1044;&#1086;&#1073;&#1088;&#1086;&#1077;%20&#1089;&#1077;&#1088;&#1076;&#1094;&#1077;%202018\&#1044;&#1080;&#1072;&#1075;&#1085;&#1086;&#1089;&#1090;&#1080;&#1082;&#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1099;&#1088;&#1093;\Desktop\&#1052;&#1086;&#1080;%20&#1076;&#1086;&#1082;&#1091;&#1084;&#1077;&#1085;&#1090;&#1099;\&#1044;&#1080;&#1072;&#1075;&#1088;&#1072;&#1084;&#1084;&#1099;\&#1050;&#1085;&#1080;&#1075;&#107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5;&#1099;&#1088;&#1093;\Desktop\&#1052;&#1086;&#1080;%20&#1076;&#1086;&#1082;&#1091;&#1084;&#1077;&#1085;&#1090;&#1099;\&#1044;&#1080;&#1072;&#1075;&#1088;&#1072;&#1084;&#1084;&#1099;\&#1050;&#1085;&#1080;&#1075;&#107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5;&#1099;&#1088;&#1093;\Desktop\&#1052;&#1086;&#1080;%20&#1076;&#1086;&#1082;&#1091;&#1084;&#1077;&#1085;&#1090;&#1099;\&#1044;&#1080;&#1072;&#1075;&#1088;&#1072;&#1084;&#1084;&#1099;\&#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Мониторинг уровня социализированности воспитанников </a:t>
            </a:r>
          </a:p>
          <a:p>
            <a:pPr>
              <a:defRPr/>
            </a:pPr>
            <a:r>
              <a:rPr lang="ru-RU" sz="1200">
                <a:latin typeface="Times New Roman" pitchFamily="18" charset="0"/>
                <a:cs typeface="Times New Roman" pitchFamily="18" charset="0"/>
              </a:rPr>
              <a:t>ГБУ  "Старооскольский центр развития и социализации детей физкультурно-спортивной направленности "Старт"</a:t>
            </a:r>
          </a:p>
        </c:rich>
      </c:tx>
      <c:layout>
        <c:manualLayout>
          <c:xMode val="edge"/>
          <c:yMode val="edge"/>
          <c:x val="0.11695284850123722"/>
          <c:y val="1.9607783807401569E-2"/>
        </c:manualLayout>
      </c:layout>
    </c:title>
    <c:plotArea>
      <c:layout>
        <c:manualLayout>
          <c:layoutTarget val="inner"/>
          <c:xMode val="edge"/>
          <c:yMode val="edge"/>
          <c:x val="9.8381598851867744E-2"/>
          <c:y val="0.12834224598930491"/>
          <c:w val="0.76964415654941354"/>
          <c:h val="0.6951871657753953"/>
        </c:manualLayout>
      </c:layout>
      <c:barChart>
        <c:barDir val="col"/>
        <c:grouping val="clustered"/>
        <c:ser>
          <c:idx val="0"/>
          <c:order val="0"/>
          <c:tx>
            <c:strRef>
              <c:f>Лист2!$B$1</c:f>
              <c:strCache>
                <c:ptCount val="1"/>
                <c:pt idx="0">
                  <c:v>2008-09 уч.год</c:v>
                </c:pt>
              </c:strCache>
            </c:strRef>
          </c:tx>
          <c:cat>
            <c:numRef>
              <c:f>Лист2!$A$2:$A$9</c:f>
              <c:numCache>
                <c:formatCode>General</c:formatCode>
                <c:ptCount val="8"/>
                <c:pt idx="0">
                  <c:v>1</c:v>
                </c:pt>
                <c:pt idx="1">
                  <c:v>2</c:v>
                </c:pt>
                <c:pt idx="2">
                  <c:v>3</c:v>
                </c:pt>
                <c:pt idx="3">
                  <c:v>4</c:v>
                </c:pt>
                <c:pt idx="4">
                  <c:v>5</c:v>
                </c:pt>
                <c:pt idx="5">
                  <c:v>6</c:v>
                </c:pt>
                <c:pt idx="6">
                  <c:v>7</c:v>
                </c:pt>
                <c:pt idx="7">
                  <c:v>8</c:v>
                </c:pt>
              </c:numCache>
            </c:numRef>
          </c:cat>
          <c:val>
            <c:numRef>
              <c:f>Лист2!$B$2:$B$9</c:f>
              <c:numCache>
                <c:formatCode>General</c:formatCode>
                <c:ptCount val="8"/>
                <c:pt idx="0">
                  <c:v>16</c:v>
                </c:pt>
                <c:pt idx="1">
                  <c:v>29</c:v>
                </c:pt>
                <c:pt idx="2">
                  <c:v>25</c:v>
                </c:pt>
                <c:pt idx="3">
                  <c:v>33</c:v>
                </c:pt>
                <c:pt idx="4">
                  <c:v>31</c:v>
                </c:pt>
                <c:pt idx="5">
                  <c:v>34</c:v>
                </c:pt>
                <c:pt idx="6">
                  <c:v>38</c:v>
                </c:pt>
                <c:pt idx="7">
                  <c:v>39</c:v>
                </c:pt>
              </c:numCache>
            </c:numRef>
          </c:val>
        </c:ser>
        <c:ser>
          <c:idx val="1"/>
          <c:order val="1"/>
          <c:tx>
            <c:strRef>
              <c:f>Лист2!$C$1</c:f>
              <c:strCache>
                <c:ptCount val="1"/>
                <c:pt idx="0">
                  <c:v>2009-10 уч.год</c:v>
                </c:pt>
              </c:strCache>
            </c:strRef>
          </c:tx>
          <c:cat>
            <c:numRef>
              <c:f>Лист2!$A$2:$A$9</c:f>
              <c:numCache>
                <c:formatCode>General</c:formatCode>
                <c:ptCount val="8"/>
                <c:pt idx="0">
                  <c:v>1</c:v>
                </c:pt>
                <c:pt idx="1">
                  <c:v>2</c:v>
                </c:pt>
                <c:pt idx="2">
                  <c:v>3</c:v>
                </c:pt>
                <c:pt idx="3">
                  <c:v>4</c:v>
                </c:pt>
                <c:pt idx="4">
                  <c:v>5</c:v>
                </c:pt>
                <c:pt idx="5">
                  <c:v>6</c:v>
                </c:pt>
                <c:pt idx="6">
                  <c:v>7</c:v>
                </c:pt>
                <c:pt idx="7">
                  <c:v>8</c:v>
                </c:pt>
              </c:numCache>
            </c:numRef>
          </c:cat>
          <c:val>
            <c:numRef>
              <c:f>Лист2!$C$2:$C$9</c:f>
              <c:numCache>
                <c:formatCode>General</c:formatCode>
                <c:ptCount val="8"/>
                <c:pt idx="0">
                  <c:v>25</c:v>
                </c:pt>
                <c:pt idx="1">
                  <c:v>40</c:v>
                </c:pt>
                <c:pt idx="2">
                  <c:v>37</c:v>
                </c:pt>
                <c:pt idx="3">
                  <c:v>41</c:v>
                </c:pt>
                <c:pt idx="4">
                  <c:v>40</c:v>
                </c:pt>
                <c:pt idx="5">
                  <c:v>49</c:v>
                </c:pt>
                <c:pt idx="6">
                  <c:v>39</c:v>
                </c:pt>
                <c:pt idx="7">
                  <c:v>55</c:v>
                </c:pt>
              </c:numCache>
            </c:numRef>
          </c:val>
        </c:ser>
        <c:ser>
          <c:idx val="2"/>
          <c:order val="2"/>
          <c:tx>
            <c:strRef>
              <c:f>Лист2!$D$1</c:f>
              <c:strCache>
                <c:ptCount val="1"/>
                <c:pt idx="0">
                  <c:v>2010-11 уч.год</c:v>
                </c:pt>
              </c:strCache>
            </c:strRef>
          </c:tx>
          <c:cat>
            <c:numRef>
              <c:f>Лист2!$A$2:$A$9</c:f>
              <c:numCache>
                <c:formatCode>General</c:formatCode>
                <c:ptCount val="8"/>
                <c:pt idx="0">
                  <c:v>1</c:v>
                </c:pt>
                <c:pt idx="1">
                  <c:v>2</c:v>
                </c:pt>
                <c:pt idx="2">
                  <c:v>3</c:v>
                </c:pt>
                <c:pt idx="3">
                  <c:v>4</c:v>
                </c:pt>
                <c:pt idx="4">
                  <c:v>5</c:v>
                </c:pt>
                <c:pt idx="5">
                  <c:v>6</c:v>
                </c:pt>
                <c:pt idx="6">
                  <c:v>7</c:v>
                </c:pt>
                <c:pt idx="7">
                  <c:v>8</c:v>
                </c:pt>
              </c:numCache>
            </c:numRef>
          </c:cat>
          <c:val>
            <c:numRef>
              <c:f>Лист2!$D$2:$D$9</c:f>
              <c:numCache>
                <c:formatCode>General</c:formatCode>
                <c:ptCount val="8"/>
                <c:pt idx="0">
                  <c:v>27</c:v>
                </c:pt>
                <c:pt idx="1">
                  <c:v>34</c:v>
                </c:pt>
                <c:pt idx="2">
                  <c:v>45</c:v>
                </c:pt>
                <c:pt idx="3">
                  <c:v>42</c:v>
                </c:pt>
                <c:pt idx="4">
                  <c:v>54</c:v>
                </c:pt>
                <c:pt idx="5">
                  <c:v>52</c:v>
                </c:pt>
                <c:pt idx="6">
                  <c:v>51</c:v>
                </c:pt>
                <c:pt idx="7">
                  <c:v>54</c:v>
                </c:pt>
              </c:numCache>
            </c:numRef>
          </c:val>
        </c:ser>
        <c:axId val="184178560"/>
        <c:axId val="201003776"/>
      </c:barChart>
      <c:catAx>
        <c:axId val="184178560"/>
        <c:scaling>
          <c:orientation val="minMax"/>
        </c:scaling>
        <c:axPos val="b"/>
        <c:title>
          <c:tx>
            <c:rich>
              <a:bodyPr/>
              <a:lstStyle/>
              <a:p>
                <a:pPr>
                  <a:defRPr/>
                </a:pPr>
                <a:r>
                  <a:rPr lang="ru-RU">
                    <a:latin typeface="Times New Roman" pitchFamily="18" charset="0"/>
                    <a:cs typeface="Times New Roman" pitchFamily="18" charset="0"/>
                  </a:rPr>
                  <a:t>Критерии: 1 - отношение к учебе, 2 - к труду, 3 - к активной жизненной позиции, 4 - к педагогу, 5 - к здоровому образу жизни, 6 - к общественным нормам и закону, 7 - друг к другу,</a:t>
                </a:r>
              </a:p>
              <a:p>
                <a:pPr>
                  <a:defRPr/>
                </a:pPr>
                <a:r>
                  <a:rPr lang="ru-RU">
                    <a:latin typeface="Times New Roman" pitchFamily="18" charset="0"/>
                    <a:cs typeface="Times New Roman" pitchFamily="18" charset="0"/>
                  </a:rPr>
                  <a:t> 8 - к окружающей среде.</a:t>
                </a:r>
              </a:p>
            </c:rich>
          </c:tx>
          <c:layout>
            <c:manualLayout>
              <c:xMode val="edge"/>
              <c:yMode val="edge"/>
              <c:x val="0.13841197643017791"/>
              <c:y val="0.87878797047947899"/>
            </c:manualLayout>
          </c:layout>
        </c:title>
        <c:numFmt formatCode="General" sourceLinked="1"/>
        <c:tickLblPos val="nextTo"/>
        <c:txPr>
          <a:bodyPr rot="0" vert="horz"/>
          <a:lstStyle/>
          <a:p>
            <a:pPr>
              <a:defRPr/>
            </a:pPr>
            <a:endParaRPr lang="ru-RU"/>
          </a:p>
        </c:txPr>
        <c:crossAx val="201003776"/>
        <c:crosses val="autoZero"/>
        <c:auto val="1"/>
        <c:lblAlgn val="ctr"/>
        <c:lblOffset val="100"/>
        <c:tickLblSkip val="1"/>
        <c:tickMarkSkip val="1"/>
      </c:catAx>
      <c:valAx>
        <c:axId val="201003776"/>
        <c:scaling>
          <c:orientation val="minMax"/>
        </c:scaling>
        <c:axPos val="l"/>
        <c:majorGridlines/>
        <c:title>
          <c:tx>
            <c:rich>
              <a:bodyPr/>
              <a:lstStyle/>
              <a:p>
                <a:pPr>
                  <a:defRPr/>
                </a:pPr>
                <a:r>
                  <a:rPr lang="ru-RU"/>
                  <a:t>Количество воспитанников с высоким уровнем воспитанности</a:t>
                </a:r>
              </a:p>
            </c:rich>
          </c:tx>
          <c:layout>
            <c:manualLayout>
              <c:xMode val="edge"/>
              <c:yMode val="edge"/>
              <c:x val="1.1802606259276026E-2"/>
              <c:y val="0.19439926303066729"/>
            </c:manualLayout>
          </c:layout>
        </c:title>
        <c:numFmt formatCode="General" sourceLinked="1"/>
        <c:tickLblPos val="nextTo"/>
        <c:txPr>
          <a:bodyPr rot="0" vert="horz"/>
          <a:lstStyle/>
          <a:p>
            <a:pPr>
              <a:defRPr/>
            </a:pPr>
            <a:endParaRPr lang="ru-RU"/>
          </a:p>
        </c:txPr>
        <c:crossAx val="184178560"/>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Преобладание отрицательных эмоций</c:v>
                </c:pt>
              </c:strCache>
            </c:strRef>
          </c:tx>
          <c:cat>
            <c:strRef>
              <c:f>Лист1!$B$1:$C$1</c:f>
              <c:strCache>
                <c:ptCount val="2"/>
                <c:pt idx="0">
                  <c:v>подготовительный этап сентябрь 2017 года (%)</c:v>
                </c:pt>
                <c:pt idx="1">
                  <c:v>заключительный этап май 2018 года (%)</c:v>
                </c:pt>
              </c:strCache>
            </c:strRef>
          </c:cat>
          <c:val>
            <c:numRef>
              <c:f>Лист1!$B$2:$C$2</c:f>
              <c:numCache>
                <c:formatCode>General</c:formatCode>
                <c:ptCount val="2"/>
                <c:pt idx="0">
                  <c:v>72</c:v>
                </c:pt>
                <c:pt idx="1">
                  <c:v>12</c:v>
                </c:pt>
              </c:numCache>
            </c:numRef>
          </c:val>
        </c:ser>
        <c:ser>
          <c:idx val="1"/>
          <c:order val="1"/>
          <c:tx>
            <c:strRef>
              <c:f>Лист1!$A$3</c:f>
              <c:strCache>
                <c:ptCount val="1"/>
                <c:pt idx="0">
                  <c:v>Эмоциональное состояние в норме</c:v>
                </c:pt>
              </c:strCache>
            </c:strRef>
          </c:tx>
          <c:cat>
            <c:strRef>
              <c:f>Лист1!$B$1:$C$1</c:f>
              <c:strCache>
                <c:ptCount val="2"/>
                <c:pt idx="0">
                  <c:v>подготовительный этап сентябрь 2017 года (%)</c:v>
                </c:pt>
                <c:pt idx="1">
                  <c:v>заключительный этап май 2018 года (%)</c:v>
                </c:pt>
              </c:strCache>
            </c:strRef>
          </c:cat>
          <c:val>
            <c:numRef>
              <c:f>Лист1!$B$3:$C$3</c:f>
              <c:numCache>
                <c:formatCode>General</c:formatCode>
                <c:ptCount val="2"/>
                <c:pt idx="0">
                  <c:v>28</c:v>
                </c:pt>
                <c:pt idx="1">
                  <c:v>88</c:v>
                </c:pt>
              </c:numCache>
            </c:numRef>
          </c:val>
        </c:ser>
        <c:shape val="box"/>
        <c:axId val="201009792"/>
        <c:axId val="201237632"/>
        <c:axId val="0"/>
      </c:bar3DChart>
      <c:catAx>
        <c:axId val="201009792"/>
        <c:scaling>
          <c:orientation val="minMax"/>
        </c:scaling>
        <c:axPos val="b"/>
        <c:tickLblPos val="nextTo"/>
        <c:crossAx val="201237632"/>
        <c:crosses val="autoZero"/>
        <c:auto val="1"/>
        <c:lblAlgn val="ctr"/>
        <c:lblOffset val="100"/>
      </c:catAx>
      <c:valAx>
        <c:axId val="201237632"/>
        <c:scaling>
          <c:orientation val="minMax"/>
        </c:scaling>
        <c:axPos val="l"/>
        <c:majorGridlines/>
        <c:numFmt formatCode="General" sourceLinked="1"/>
        <c:tickLblPos val="nextTo"/>
        <c:crossAx val="2010097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Положительное отношение детей  к родителям</a:t>
            </a:r>
          </a:p>
        </c:rich>
      </c:tx>
    </c:title>
    <c:view3D>
      <c:rAngAx val="1"/>
    </c:view3D>
    <c:plotArea>
      <c:layout/>
      <c:bar3DChart>
        <c:barDir val="col"/>
        <c:grouping val="clustered"/>
        <c:ser>
          <c:idx val="0"/>
          <c:order val="0"/>
          <c:tx>
            <c:strRef>
              <c:f>Лист2!$A$2</c:f>
              <c:strCache>
                <c:ptCount val="1"/>
                <c:pt idx="0">
                  <c:v>положительное отношение детей  к родителям</c:v>
                </c:pt>
              </c:strCache>
            </c:strRef>
          </c:tx>
          <c:cat>
            <c:strRef>
              <c:f>Лист2!$B$1:$C$1</c:f>
              <c:strCache>
                <c:ptCount val="2"/>
                <c:pt idx="0">
                  <c:v>подготовительный этап сентябрь 2017 года (%)</c:v>
                </c:pt>
                <c:pt idx="1">
                  <c:v>заключительный этап май 2018 года (%)</c:v>
                </c:pt>
              </c:strCache>
            </c:strRef>
          </c:cat>
          <c:val>
            <c:numRef>
              <c:f>Лист2!$B$2:$C$2</c:f>
              <c:numCache>
                <c:formatCode>General</c:formatCode>
                <c:ptCount val="2"/>
                <c:pt idx="0">
                  <c:v>48</c:v>
                </c:pt>
                <c:pt idx="1">
                  <c:v>74</c:v>
                </c:pt>
              </c:numCache>
            </c:numRef>
          </c:val>
        </c:ser>
        <c:shape val="box"/>
        <c:axId val="201061120"/>
        <c:axId val="201062656"/>
        <c:axId val="0"/>
      </c:bar3DChart>
      <c:catAx>
        <c:axId val="201061120"/>
        <c:scaling>
          <c:orientation val="minMax"/>
        </c:scaling>
        <c:axPos val="b"/>
        <c:tickLblPos val="nextTo"/>
        <c:crossAx val="201062656"/>
        <c:crosses val="autoZero"/>
        <c:auto val="1"/>
        <c:lblAlgn val="ctr"/>
        <c:lblOffset val="100"/>
      </c:catAx>
      <c:valAx>
        <c:axId val="201062656"/>
        <c:scaling>
          <c:orientation val="minMax"/>
        </c:scaling>
        <c:axPos val="l"/>
        <c:majorGridlines/>
        <c:numFmt formatCode="General" sourceLinked="1"/>
        <c:tickLblPos val="nextTo"/>
        <c:crossAx val="20106112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Лист3!$B$1</c:f>
              <c:strCache>
                <c:ptCount val="1"/>
                <c:pt idx="0">
                  <c:v>подготовительный этап сентябрь 2017 года (%)</c:v>
                </c:pt>
              </c:strCache>
            </c:strRef>
          </c:tx>
          <c:cat>
            <c:strRef>
              <c:f>Лист3!$A$2:$A$5</c:f>
              <c:strCache>
                <c:ptCount val="4"/>
                <c:pt idx="0">
                  <c:v>удовлетворенность потребностей (в норме)  </c:v>
                </c:pt>
                <c:pt idx="1">
                  <c:v>межличностное  взаимодействие (в норме)   </c:v>
                </c:pt>
                <c:pt idx="2">
                  <c:v>наличие  потенциальной агрессии   </c:v>
                </c:pt>
                <c:pt idx="3">
                  <c:v>наличие мотивации к обучению  </c:v>
                </c:pt>
              </c:strCache>
            </c:strRef>
          </c:cat>
          <c:val>
            <c:numRef>
              <c:f>Лист3!$B$2:$B$5</c:f>
              <c:numCache>
                <c:formatCode>General</c:formatCode>
                <c:ptCount val="4"/>
                <c:pt idx="0">
                  <c:v>23</c:v>
                </c:pt>
                <c:pt idx="1">
                  <c:v>45</c:v>
                </c:pt>
                <c:pt idx="2">
                  <c:v>32</c:v>
                </c:pt>
                <c:pt idx="3">
                  <c:v>36</c:v>
                </c:pt>
              </c:numCache>
            </c:numRef>
          </c:val>
        </c:ser>
        <c:ser>
          <c:idx val="1"/>
          <c:order val="1"/>
          <c:tx>
            <c:strRef>
              <c:f>Лист3!$C$1</c:f>
              <c:strCache>
                <c:ptCount val="1"/>
                <c:pt idx="0">
                  <c:v>заключительный этап май 2018 года (%)</c:v>
                </c:pt>
              </c:strCache>
            </c:strRef>
          </c:tx>
          <c:cat>
            <c:strRef>
              <c:f>Лист3!$A$2:$A$5</c:f>
              <c:strCache>
                <c:ptCount val="4"/>
                <c:pt idx="0">
                  <c:v>удовлетворенность потребностей (в норме)  </c:v>
                </c:pt>
                <c:pt idx="1">
                  <c:v>межличностное  взаимодействие (в норме)   </c:v>
                </c:pt>
                <c:pt idx="2">
                  <c:v>наличие  потенциальной агрессии   </c:v>
                </c:pt>
                <c:pt idx="3">
                  <c:v>наличие мотивации к обучению  </c:v>
                </c:pt>
              </c:strCache>
            </c:strRef>
          </c:cat>
          <c:val>
            <c:numRef>
              <c:f>Лист3!$C$2:$C$5</c:f>
              <c:numCache>
                <c:formatCode>General</c:formatCode>
                <c:ptCount val="4"/>
                <c:pt idx="0">
                  <c:v>90</c:v>
                </c:pt>
                <c:pt idx="1">
                  <c:v>86</c:v>
                </c:pt>
                <c:pt idx="2">
                  <c:v>14</c:v>
                </c:pt>
                <c:pt idx="3">
                  <c:v>54</c:v>
                </c:pt>
              </c:numCache>
            </c:numRef>
          </c:val>
        </c:ser>
        <c:shape val="box"/>
        <c:axId val="201075712"/>
        <c:axId val="201114368"/>
        <c:axId val="0"/>
      </c:bar3DChart>
      <c:catAx>
        <c:axId val="201075712"/>
        <c:scaling>
          <c:orientation val="minMax"/>
        </c:scaling>
        <c:axPos val="b"/>
        <c:tickLblPos val="nextTo"/>
        <c:crossAx val="201114368"/>
        <c:crosses val="autoZero"/>
        <c:auto val="1"/>
        <c:lblAlgn val="ctr"/>
        <c:lblOffset val="100"/>
      </c:catAx>
      <c:valAx>
        <c:axId val="201114368"/>
        <c:scaling>
          <c:orientation val="minMax"/>
        </c:scaling>
        <c:axPos val="l"/>
        <c:majorGridlines/>
        <c:numFmt formatCode="General" sourceLinked="1"/>
        <c:tickLblPos val="nextTo"/>
        <c:crossAx val="20107571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Сравнительная</a:t>
            </a:r>
            <a:r>
              <a:rPr lang="ru-RU" sz="1400" baseline="0"/>
              <a:t> характеристика уровня сформированности семейных ценностей выпускников на подготовительном и заключительном этапах</a:t>
            </a:r>
          </a:p>
        </c:rich>
      </c:tx>
      <c:layout>
        <c:manualLayout>
          <c:xMode val="edge"/>
          <c:yMode val="edge"/>
          <c:x val="0.14296301747328324"/>
          <c:y val="3.39943342776204E-2"/>
        </c:manualLayout>
      </c:layout>
      <c:overlay val="1"/>
    </c:title>
    <c:view3D>
      <c:rAngAx val="1"/>
    </c:view3D>
    <c:plotArea>
      <c:layout>
        <c:manualLayout>
          <c:layoutTarget val="inner"/>
          <c:xMode val="edge"/>
          <c:yMode val="edge"/>
          <c:x val="6.8626966800489506E-2"/>
          <c:y val="0.20811075669365667"/>
          <c:w val="0.7032878989814747"/>
          <c:h val="0.48436885191050943"/>
        </c:manualLayout>
      </c:layout>
      <c:bar3DChart>
        <c:barDir val="col"/>
        <c:grouping val="clustered"/>
        <c:ser>
          <c:idx val="0"/>
          <c:order val="0"/>
          <c:tx>
            <c:strRef>
              <c:f>Лист1!$B$1</c:f>
              <c:strCache>
                <c:ptCount val="1"/>
                <c:pt idx="0">
                  <c:v>Подготовительный этап</c:v>
                </c:pt>
              </c:strCache>
            </c:strRef>
          </c:tx>
          <c:cat>
            <c:strRef>
              <c:f>Лист1!$A$2:$A$8</c:f>
              <c:strCache>
                <c:ptCount val="7"/>
                <c:pt idx="0">
                  <c:v>Интимно-сексуальная</c:v>
                </c:pt>
                <c:pt idx="1">
                  <c:v>Личностная идентификация</c:v>
                </c:pt>
                <c:pt idx="2">
                  <c:v>Хозяйственно-бытовая</c:v>
                </c:pt>
                <c:pt idx="3">
                  <c:v>Родительско-воспитательская</c:v>
                </c:pt>
                <c:pt idx="4">
                  <c:v>Социальная активность</c:v>
                </c:pt>
                <c:pt idx="5">
                  <c:v>Эмоционально-психотерапевтическая</c:v>
                </c:pt>
                <c:pt idx="6">
                  <c:v>Внешняя привлекательность</c:v>
                </c:pt>
              </c:strCache>
            </c:strRef>
          </c:cat>
          <c:val>
            <c:numRef>
              <c:f>Лист1!$B$2:$B$8</c:f>
              <c:numCache>
                <c:formatCode>0.0</c:formatCode>
                <c:ptCount val="7"/>
                <c:pt idx="0">
                  <c:v>6.8</c:v>
                </c:pt>
                <c:pt idx="1">
                  <c:v>4.8</c:v>
                </c:pt>
                <c:pt idx="2">
                  <c:v>4.2</c:v>
                </c:pt>
                <c:pt idx="3">
                  <c:v>5.5</c:v>
                </c:pt>
                <c:pt idx="4">
                  <c:v>2.5</c:v>
                </c:pt>
                <c:pt idx="5">
                  <c:v>3.9</c:v>
                </c:pt>
                <c:pt idx="6">
                  <c:v>7.5</c:v>
                </c:pt>
              </c:numCache>
            </c:numRef>
          </c:val>
        </c:ser>
        <c:ser>
          <c:idx val="1"/>
          <c:order val="1"/>
          <c:tx>
            <c:strRef>
              <c:f>Лист1!$C$1</c:f>
              <c:strCache>
                <c:ptCount val="1"/>
                <c:pt idx="0">
                  <c:v>Заключительный этап</c:v>
                </c:pt>
              </c:strCache>
            </c:strRef>
          </c:tx>
          <c:cat>
            <c:strRef>
              <c:f>Лист1!$A$2:$A$8</c:f>
              <c:strCache>
                <c:ptCount val="7"/>
                <c:pt idx="0">
                  <c:v>Интимно-сексуальная</c:v>
                </c:pt>
                <c:pt idx="1">
                  <c:v>Личностная идентификация</c:v>
                </c:pt>
                <c:pt idx="2">
                  <c:v>Хозяйственно-бытовая</c:v>
                </c:pt>
                <c:pt idx="3">
                  <c:v>Родительско-воспитательская</c:v>
                </c:pt>
                <c:pt idx="4">
                  <c:v>Социальная активность</c:v>
                </c:pt>
                <c:pt idx="5">
                  <c:v>Эмоционально-психотерапевтическая</c:v>
                </c:pt>
                <c:pt idx="6">
                  <c:v>Внешняя привлекательность</c:v>
                </c:pt>
              </c:strCache>
            </c:strRef>
          </c:cat>
          <c:val>
            <c:numRef>
              <c:f>Лист1!$C$2:$C$8</c:f>
              <c:numCache>
                <c:formatCode>0.0</c:formatCode>
                <c:ptCount val="7"/>
                <c:pt idx="0">
                  <c:v>3</c:v>
                </c:pt>
                <c:pt idx="1">
                  <c:v>6.3</c:v>
                </c:pt>
                <c:pt idx="2">
                  <c:v>4.5</c:v>
                </c:pt>
                <c:pt idx="3">
                  <c:v>7.5</c:v>
                </c:pt>
                <c:pt idx="4">
                  <c:v>4.5</c:v>
                </c:pt>
                <c:pt idx="5">
                  <c:v>7.5</c:v>
                </c:pt>
                <c:pt idx="6">
                  <c:v>2.5</c:v>
                </c:pt>
              </c:numCache>
            </c:numRef>
          </c:val>
        </c:ser>
        <c:shape val="cylinder"/>
        <c:axId val="201225344"/>
        <c:axId val="201226880"/>
        <c:axId val="0"/>
      </c:bar3DChart>
      <c:catAx>
        <c:axId val="201225344"/>
        <c:scaling>
          <c:orientation val="minMax"/>
        </c:scaling>
        <c:axPos val="b"/>
        <c:tickLblPos val="nextTo"/>
        <c:crossAx val="201226880"/>
        <c:crosses val="autoZero"/>
        <c:auto val="1"/>
        <c:lblAlgn val="ctr"/>
        <c:lblOffset val="100"/>
      </c:catAx>
      <c:valAx>
        <c:axId val="201226880"/>
        <c:scaling>
          <c:orientation val="minMax"/>
        </c:scaling>
        <c:axPos val="l"/>
        <c:majorGridlines/>
        <c:numFmt formatCode="0.0" sourceLinked="1"/>
        <c:tickLblPos val="nextTo"/>
        <c:crossAx val="2012253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a:t>
            </a:r>
            <a:r>
              <a:rPr lang="ru-RU" baseline="0"/>
              <a:t> теста "Рисунок семьи" на подготовительном этапе</a:t>
            </a:r>
            <a:endParaRPr lang="ru-RU"/>
          </a:p>
        </c:rich>
      </c:tx>
      <c:overlay val="1"/>
    </c:title>
    <c:plotArea>
      <c:layout>
        <c:manualLayout>
          <c:layoutTarget val="inner"/>
          <c:xMode val="edge"/>
          <c:yMode val="edge"/>
          <c:x val="3.0555555555555582E-2"/>
          <c:y val="0.18988391376451078"/>
          <c:w val="0.58055555555555549"/>
          <c:h val="0.69320066334991703"/>
        </c:manualLayout>
      </c:layout>
      <c:pieChart>
        <c:varyColors val="1"/>
        <c:ser>
          <c:idx val="0"/>
          <c:order val="0"/>
          <c:explosion val="25"/>
          <c:dLbls>
            <c:showVal val="1"/>
            <c:showLeaderLines val="1"/>
          </c:dLbls>
          <c:cat>
            <c:strRef>
              <c:f>Лист2!$A$2:$A$3</c:f>
              <c:strCache>
                <c:ptCount val="2"/>
                <c:pt idx="0">
                  <c:v>Позитивный образ семьи</c:v>
                </c:pt>
                <c:pt idx="1">
                  <c:v>Негативный образ семьи</c:v>
                </c:pt>
              </c:strCache>
            </c:strRef>
          </c:cat>
          <c:val>
            <c:numRef>
              <c:f>Лист2!$B$2:$B$3</c:f>
              <c:numCache>
                <c:formatCode>0%</c:formatCode>
                <c:ptCount val="2"/>
                <c:pt idx="0">
                  <c:v>0.4</c:v>
                </c:pt>
                <c:pt idx="1">
                  <c:v>0.60000000000000064</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a:t>
            </a:r>
            <a:r>
              <a:rPr lang="ru-RU" baseline="0"/>
              <a:t> теста "Рисунок семьи" на заключительном этапе</a:t>
            </a:r>
            <a:endParaRPr lang="ru-RU"/>
          </a:p>
        </c:rich>
      </c:tx>
      <c:overlay val="1"/>
    </c:title>
    <c:plotArea>
      <c:layout>
        <c:manualLayout>
          <c:layoutTarget val="inner"/>
          <c:xMode val="edge"/>
          <c:yMode val="edge"/>
          <c:x val="3.0555555555555582E-2"/>
          <c:y val="0.18988391376451078"/>
          <c:w val="0.58055555555555549"/>
          <c:h val="0.69320066334991703"/>
        </c:manualLayout>
      </c:layout>
      <c:pieChart>
        <c:varyColors val="1"/>
        <c:ser>
          <c:idx val="0"/>
          <c:order val="0"/>
          <c:explosion val="25"/>
          <c:dLbls>
            <c:showVal val="1"/>
            <c:showLeaderLines val="1"/>
          </c:dLbls>
          <c:cat>
            <c:strRef>
              <c:f>Лист2!$A$2:$A$3</c:f>
              <c:strCache>
                <c:ptCount val="2"/>
                <c:pt idx="0">
                  <c:v>Позитивный образ семьи</c:v>
                </c:pt>
                <c:pt idx="1">
                  <c:v>Негативный образ семьи</c:v>
                </c:pt>
              </c:strCache>
            </c:strRef>
          </c:cat>
          <c:val>
            <c:numRef>
              <c:f>Лист2!$B$2:$B$3</c:f>
              <c:numCache>
                <c:formatCode>0%</c:formatCode>
                <c:ptCount val="2"/>
                <c:pt idx="0">
                  <c:v>0.9</c:v>
                </c:pt>
                <c:pt idx="1">
                  <c:v>0.1</c:v>
                </c:pt>
              </c:numCache>
            </c:numRef>
          </c:val>
        </c:ser>
        <c:firstSliceAng val="0"/>
      </c:pieChart>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0.86246</cdr:x>
      <cdr:y>0.36364</cdr:y>
    </cdr:from>
    <cdr:to>
      <cdr:x>0.89159</cdr:x>
      <cdr:y>0.37642</cdr:y>
    </cdr:to>
    <cdr:sp macro="" textlink="">
      <cdr:nvSpPr>
        <cdr:cNvPr id="3" name="Прямоугольник 2"/>
        <cdr:cNvSpPr/>
      </cdr:nvSpPr>
      <cdr:spPr>
        <a:xfrm xmlns:a="http://schemas.openxmlformats.org/drawingml/2006/main">
          <a:off x="5076825" y="2438400"/>
          <a:ext cx="171450" cy="85725"/>
        </a:xfrm>
        <a:prstGeom xmlns:a="http://schemas.openxmlformats.org/drawingml/2006/main" prst="rect">
          <a:avLst/>
        </a:prstGeom>
        <a:solidFill xmlns:a="http://schemas.openxmlformats.org/drawingml/2006/main">
          <a:schemeClr val="accent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0.86893</cdr:x>
      <cdr:y>0.4858</cdr:y>
    </cdr:from>
    <cdr:to>
      <cdr:x>0.89806</cdr:x>
      <cdr:y>0.49858</cdr:y>
    </cdr:to>
    <cdr:sp macro="" textlink="">
      <cdr:nvSpPr>
        <cdr:cNvPr id="4" name="Прямоугольник 3"/>
        <cdr:cNvSpPr/>
      </cdr:nvSpPr>
      <cdr:spPr>
        <a:xfrm xmlns:a="http://schemas.openxmlformats.org/drawingml/2006/main">
          <a:off x="5114925" y="3257550"/>
          <a:ext cx="171450" cy="85725"/>
        </a:xfrm>
        <a:prstGeom xmlns:a="http://schemas.openxmlformats.org/drawingml/2006/main" prst="rect">
          <a:avLst/>
        </a:prstGeom>
        <a:solidFill xmlns:a="http://schemas.openxmlformats.org/drawingml/2006/main">
          <a:schemeClr val="accent2">
            <a:lumMod val="75000"/>
          </a:schemeClr>
        </a:solidFill>
        <a:ln xmlns:a="http://schemas.openxmlformats.org/drawingml/2006/main" w="25400" cap="flat" cmpd="sng" algn="ctr">
          <a:solidFill>
            <a:schemeClr val="bg1"/>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0.87055</cdr:x>
      <cdr:y>0.59659</cdr:y>
    </cdr:from>
    <cdr:to>
      <cdr:x>0.89968</cdr:x>
      <cdr:y>0.60938</cdr:y>
    </cdr:to>
    <cdr:sp macro="" textlink="">
      <cdr:nvSpPr>
        <cdr:cNvPr id="5" name="Прямоугольник 4"/>
        <cdr:cNvSpPr/>
      </cdr:nvSpPr>
      <cdr:spPr>
        <a:xfrm xmlns:a="http://schemas.openxmlformats.org/drawingml/2006/main">
          <a:off x="5124450" y="4000500"/>
          <a:ext cx="171450" cy="85725"/>
        </a:xfrm>
        <a:prstGeom xmlns:a="http://schemas.openxmlformats.org/drawingml/2006/main" prst="rect">
          <a:avLst/>
        </a:prstGeom>
        <a:solidFill xmlns:a="http://schemas.openxmlformats.org/drawingml/2006/main">
          <a:srgbClr val="92D050"/>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p>
      </cdr:txBody>
    </cdr:sp>
  </cdr:relSizeAnchor>
  <cdr:relSizeAnchor xmlns:cdr="http://schemas.openxmlformats.org/drawingml/2006/chartDrawing">
    <cdr:from>
      <cdr:x>0.89806</cdr:x>
      <cdr:y>0.3679</cdr:y>
    </cdr:from>
    <cdr:to>
      <cdr:x>1</cdr:x>
      <cdr:y>0.43182</cdr:y>
    </cdr:to>
    <cdr:sp macro="" textlink="">
      <cdr:nvSpPr>
        <cdr:cNvPr id="6" name="TextBox 5"/>
        <cdr:cNvSpPr txBox="1"/>
      </cdr:nvSpPr>
      <cdr:spPr>
        <a:xfrm xmlns:a="http://schemas.openxmlformats.org/drawingml/2006/main">
          <a:off x="5286375" y="2466974"/>
          <a:ext cx="600075" cy="4286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800">
              <a:latin typeface="Times New Roman" pitchFamily="18" charset="0"/>
              <a:cs typeface="Times New Roman" pitchFamily="18" charset="0"/>
            </a:rPr>
            <a:t>2016-2017 уч.г.</a:t>
          </a:r>
        </a:p>
      </cdr:txBody>
    </cdr:sp>
  </cdr:relSizeAnchor>
  <cdr:relSizeAnchor xmlns:cdr="http://schemas.openxmlformats.org/drawingml/2006/chartDrawing">
    <cdr:from>
      <cdr:x>0.90777</cdr:x>
      <cdr:y>0.47301</cdr:y>
    </cdr:from>
    <cdr:to>
      <cdr:x>1</cdr:x>
      <cdr:y>0.51847</cdr:y>
    </cdr:to>
    <cdr:sp macro="" textlink="">
      <cdr:nvSpPr>
        <cdr:cNvPr id="8" name="TextBox 7"/>
        <cdr:cNvSpPr txBox="1"/>
      </cdr:nvSpPr>
      <cdr:spPr>
        <a:xfrm xmlns:a="http://schemas.openxmlformats.org/drawingml/2006/main">
          <a:off x="5343524" y="3171826"/>
          <a:ext cx="54292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800">
              <a:latin typeface="Times New Roman" pitchFamily="18" charset="0"/>
              <a:cs typeface="Times New Roman" pitchFamily="18" charset="0"/>
            </a:rPr>
            <a:t>2017-2018 уч.г.</a:t>
          </a:r>
        </a:p>
      </cdr:txBody>
    </cdr:sp>
  </cdr:relSizeAnchor>
  <cdr:relSizeAnchor xmlns:cdr="http://schemas.openxmlformats.org/drawingml/2006/chartDrawing">
    <cdr:from>
      <cdr:x>0.90939</cdr:x>
      <cdr:y>0.59801</cdr:y>
    </cdr:from>
    <cdr:to>
      <cdr:x>0.99029</cdr:x>
      <cdr:y>0.6392</cdr:y>
    </cdr:to>
    <cdr:sp macro="" textlink="">
      <cdr:nvSpPr>
        <cdr:cNvPr id="9" name="TextBox 8"/>
        <cdr:cNvSpPr txBox="1"/>
      </cdr:nvSpPr>
      <cdr:spPr>
        <a:xfrm xmlns:a="http://schemas.openxmlformats.org/drawingml/2006/main">
          <a:off x="5353050" y="4010025"/>
          <a:ext cx="4762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800">
              <a:latin typeface="Times New Roman" pitchFamily="18" charset="0"/>
              <a:cs typeface="Times New Roman" pitchFamily="18" charset="0"/>
            </a:rPr>
            <a:t>2018-2019 уч.г</a:t>
          </a:r>
          <a:r>
            <a:rPr lang="ru-RU" sz="1100"/>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D245-72A4-4A24-A663-DB0B37CD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126</Pages>
  <Words>36527</Words>
  <Characters>208204</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Пырх Тамара Григорьевна, Ходулина Ольга Борисовна, Ходулин Андрей Александрович</vt:lpstr>
    </vt:vector>
  </TitlesOfParts>
  <Company/>
  <LinksUpToDate>false</LinksUpToDate>
  <CharactersWithSpaces>244243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Пырх Тамара Григорьевна, Ходулина Ольга Борисовна, Ходулин Андрей Александрович</dc:title>
  <dc:subject/>
  <dc:creator>Методист</dc:creator>
  <cp:keywords/>
  <dc:description/>
  <cp:lastModifiedBy>luttseva</cp:lastModifiedBy>
  <cp:revision>80</cp:revision>
  <cp:lastPrinted>2020-01-10T16:11:00Z</cp:lastPrinted>
  <dcterms:created xsi:type="dcterms:W3CDTF">2019-12-07T12:34:00Z</dcterms:created>
  <dcterms:modified xsi:type="dcterms:W3CDTF">2020-05-26T07:51:00Z</dcterms:modified>
</cp:coreProperties>
</file>